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31" w:rsidRDefault="00412831" w:rsidP="00412831">
      <w:pPr>
        <w:spacing w:after="0" w:line="360" w:lineRule="auto"/>
        <w:jc w:val="center"/>
        <w:rPr>
          <w:rFonts w:ascii="Times New Roman" w:hAnsi="Times New Roman"/>
          <w:b/>
          <w:sz w:val="28"/>
          <w:szCs w:val="28"/>
        </w:rPr>
      </w:pPr>
      <w:r w:rsidRPr="0079570C">
        <w:rPr>
          <w:rFonts w:ascii="Times New Roman" w:hAnsi="Times New Roman"/>
          <w:b/>
          <w:sz w:val="28"/>
          <w:szCs w:val="28"/>
        </w:rPr>
        <w:t xml:space="preserve">Муниципальное дошкольное образовательное учреждение </w:t>
      </w:r>
    </w:p>
    <w:p w:rsidR="00412831" w:rsidRPr="0079570C" w:rsidRDefault="00412831" w:rsidP="00412831">
      <w:pPr>
        <w:spacing w:after="0" w:line="360" w:lineRule="auto"/>
        <w:jc w:val="center"/>
        <w:rPr>
          <w:rFonts w:ascii="Times New Roman" w:hAnsi="Times New Roman"/>
          <w:b/>
          <w:sz w:val="28"/>
          <w:szCs w:val="28"/>
        </w:rPr>
      </w:pPr>
      <w:r w:rsidRPr="0079570C">
        <w:rPr>
          <w:rFonts w:ascii="Times New Roman" w:hAnsi="Times New Roman"/>
          <w:b/>
          <w:sz w:val="28"/>
          <w:szCs w:val="28"/>
        </w:rPr>
        <w:t>д</w:t>
      </w:r>
      <w:r>
        <w:rPr>
          <w:rFonts w:ascii="Times New Roman" w:hAnsi="Times New Roman"/>
          <w:b/>
          <w:sz w:val="28"/>
          <w:szCs w:val="28"/>
        </w:rPr>
        <w:t>етский сад  №4 «Гармония</w:t>
      </w:r>
      <w:r w:rsidRPr="0079570C">
        <w:rPr>
          <w:rFonts w:ascii="Times New Roman" w:hAnsi="Times New Roman"/>
          <w:b/>
          <w:sz w:val="28"/>
          <w:szCs w:val="28"/>
        </w:rPr>
        <w:t>»</w:t>
      </w:r>
    </w:p>
    <w:p w:rsidR="00412831" w:rsidRPr="0079570C" w:rsidRDefault="00412831" w:rsidP="00412831">
      <w:pPr>
        <w:spacing w:after="0" w:line="360" w:lineRule="auto"/>
        <w:jc w:val="center"/>
        <w:rPr>
          <w:rFonts w:ascii="Times New Roman" w:hAnsi="Times New Roman"/>
          <w:b/>
          <w:sz w:val="28"/>
          <w:szCs w:val="28"/>
        </w:rPr>
      </w:pPr>
      <w:r w:rsidRPr="0079570C">
        <w:rPr>
          <w:rFonts w:ascii="Times New Roman" w:hAnsi="Times New Roman"/>
          <w:b/>
          <w:sz w:val="28"/>
          <w:szCs w:val="28"/>
        </w:rPr>
        <w:t xml:space="preserve">п. </w:t>
      </w:r>
      <w:r>
        <w:rPr>
          <w:rFonts w:ascii="Times New Roman" w:hAnsi="Times New Roman"/>
          <w:b/>
          <w:sz w:val="28"/>
          <w:szCs w:val="28"/>
        </w:rPr>
        <w:t>Забайкальск, Забайкальского района, Забайкальского края</w:t>
      </w:r>
    </w:p>
    <w:p w:rsidR="00412831" w:rsidRPr="0079570C" w:rsidRDefault="00412831" w:rsidP="00412831">
      <w:pPr>
        <w:spacing w:after="0" w:line="360" w:lineRule="auto"/>
        <w:jc w:val="center"/>
        <w:rPr>
          <w:rFonts w:ascii="Times New Roman" w:hAnsi="Times New Roman"/>
          <w:b/>
          <w:sz w:val="28"/>
          <w:szCs w:val="28"/>
        </w:rPr>
      </w:pPr>
    </w:p>
    <w:tbl>
      <w:tblPr>
        <w:tblpPr w:leftFromText="180" w:rightFromText="180" w:vertAnchor="text" w:horzAnchor="margin" w:tblpXSpec="right" w:tblpY="362"/>
        <w:tblW w:w="0" w:type="auto"/>
        <w:tblLook w:val="04A0"/>
      </w:tblPr>
      <w:tblGrid>
        <w:gridCol w:w="5058"/>
      </w:tblGrid>
      <w:tr w:rsidR="00412831" w:rsidRPr="00D42D7C" w:rsidTr="00BA6AFD">
        <w:tc>
          <w:tcPr>
            <w:tcW w:w="5058" w:type="dxa"/>
            <w:shd w:val="clear" w:color="auto" w:fill="auto"/>
          </w:tcPr>
          <w:p w:rsidR="00412831" w:rsidRPr="00D42D7C" w:rsidRDefault="00412831" w:rsidP="00BA6AFD">
            <w:pPr>
              <w:widowControl w:val="0"/>
              <w:spacing w:after="0" w:line="240" w:lineRule="auto"/>
              <w:jc w:val="right"/>
              <w:rPr>
                <w:rFonts w:ascii="Times New Roman" w:hAnsi="Times New Roman" w:cs="Times New Roman"/>
                <w:snapToGrid w:val="0"/>
                <w:sz w:val="28"/>
                <w:szCs w:val="28"/>
              </w:rPr>
            </w:pPr>
            <w:r w:rsidRPr="00D42D7C">
              <w:rPr>
                <w:rFonts w:ascii="Times New Roman" w:hAnsi="Times New Roman" w:cs="Times New Roman"/>
                <w:snapToGrid w:val="0"/>
                <w:sz w:val="28"/>
                <w:szCs w:val="28"/>
              </w:rPr>
              <w:t>УТВЕРЖДАЮ</w:t>
            </w:r>
          </w:p>
          <w:p w:rsidR="00412831" w:rsidRPr="00D42D7C" w:rsidRDefault="00412831" w:rsidP="00BA6AFD">
            <w:pPr>
              <w:widowControl w:val="0"/>
              <w:spacing w:after="0" w:line="240" w:lineRule="auto"/>
              <w:jc w:val="right"/>
              <w:rPr>
                <w:rFonts w:ascii="Times New Roman" w:hAnsi="Times New Roman" w:cs="Times New Roman"/>
                <w:snapToGrid w:val="0"/>
                <w:sz w:val="28"/>
                <w:szCs w:val="28"/>
              </w:rPr>
            </w:pPr>
          </w:p>
          <w:p w:rsidR="00412831" w:rsidRPr="00D42D7C" w:rsidRDefault="007B4D37" w:rsidP="00BA6AFD">
            <w:pPr>
              <w:widowControl w:val="0"/>
              <w:spacing w:after="0" w:line="240" w:lineRule="auto"/>
              <w:jc w:val="right"/>
              <w:rPr>
                <w:rFonts w:ascii="Times New Roman" w:hAnsi="Times New Roman" w:cs="Times New Roman"/>
                <w:snapToGrid w:val="0"/>
                <w:sz w:val="28"/>
                <w:szCs w:val="28"/>
              </w:rPr>
            </w:pPr>
            <w:r>
              <w:rPr>
                <w:rFonts w:ascii="Times New Roman" w:hAnsi="Times New Roman" w:cs="Times New Roman"/>
                <w:snapToGrid w:val="0"/>
                <w:sz w:val="28"/>
                <w:szCs w:val="28"/>
              </w:rPr>
              <w:t>Заведующий</w:t>
            </w:r>
            <w:r w:rsidR="00412831" w:rsidRPr="00D42D7C">
              <w:rPr>
                <w:rFonts w:ascii="Times New Roman" w:hAnsi="Times New Roman" w:cs="Times New Roman"/>
                <w:snapToGrid w:val="0"/>
                <w:sz w:val="28"/>
                <w:szCs w:val="28"/>
              </w:rPr>
              <w:t xml:space="preserve"> МДОУ </w:t>
            </w:r>
          </w:p>
          <w:p w:rsidR="00412831" w:rsidRPr="00D42D7C" w:rsidRDefault="00412831" w:rsidP="00BA6AFD">
            <w:pPr>
              <w:widowControl w:val="0"/>
              <w:spacing w:after="0" w:line="240" w:lineRule="auto"/>
              <w:jc w:val="right"/>
              <w:rPr>
                <w:rFonts w:ascii="Times New Roman" w:hAnsi="Times New Roman" w:cs="Times New Roman"/>
                <w:snapToGrid w:val="0"/>
                <w:sz w:val="28"/>
                <w:szCs w:val="28"/>
              </w:rPr>
            </w:pPr>
            <w:proofErr w:type="spellStart"/>
            <w:r w:rsidRPr="00D42D7C">
              <w:rPr>
                <w:rFonts w:ascii="Times New Roman" w:hAnsi="Times New Roman" w:cs="Times New Roman"/>
                <w:snapToGrid w:val="0"/>
                <w:sz w:val="28"/>
                <w:szCs w:val="28"/>
              </w:rPr>
              <w:t>д</w:t>
            </w:r>
            <w:proofErr w:type="spellEnd"/>
            <w:r w:rsidRPr="00D42D7C">
              <w:rPr>
                <w:rFonts w:ascii="Times New Roman" w:hAnsi="Times New Roman" w:cs="Times New Roman"/>
                <w:snapToGrid w:val="0"/>
                <w:sz w:val="28"/>
                <w:szCs w:val="28"/>
              </w:rPr>
              <w:t xml:space="preserve">/с №4 «Гармония» </w:t>
            </w:r>
            <w:proofErr w:type="spellStart"/>
            <w:r w:rsidRPr="00D42D7C">
              <w:rPr>
                <w:rFonts w:ascii="Times New Roman" w:hAnsi="Times New Roman" w:cs="Times New Roman"/>
                <w:snapToGrid w:val="0"/>
                <w:sz w:val="28"/>
                <w:szCs w:val="28"/>
              </w:rPr>
              <w:t>пгг</w:t>
            </w:r>
            <w:proofErr w:type="spellEnd"/>
            <w:r w:rsidRPr="00D42D7C">
              <w:rPr>
                <w:rFonts w:ascii="Times New Roman" w:hAnsi="Times New Roman" w:cs="Times New Roman"/>
                <w:snapToGrid w:val="0"/>
                <w:sz w:val="28"/>
                <w:szCs w:val="28"/>
              </w:rPr>
              <w:t>.</w:t>
            </w:r>
            <w:r w:rsidR="007B4D37">
              <w:rPr>
                <w:rFonts w:ascii="Times New Roman" w:hAnsi="Times New Roman" w:cs="Times New Roman"/>
                <w:snapToGrid w:val="0"/>
                <w:sz w:val="28"/>
                <w:szCs w:val="28"/>
              </w:rPr>
              <w:t xml:space="preserve"> </w:t>
            </w:r>
            <w:r w:rsidRPr="00D42D7C">
              <w:rPr>
                <w:rFonts w:ascii="Times New Roman" w:hAnsi="Times New Roman" w:cs="Times New Roman"/>
                <w:snapToGrid w:val="0"/>
                <w:sz w:val="28"/>
                <w:szCs w:val="28"/>
              </w:rPr>
              <w:t>Забайкальск</w:t>
            </w:r>
          </w:p>
          <w:p w:rsidR="00412831" w:rsidRPr="00D42D7C" w:rsidRDefault="00412831" w:rsidP="00BA6AFD">
            <w:pPr>
              <w:widowControl w:val="0"/>
              <w:spacing w:after="0" w:line="240" w:lineRule="auto"/>
              <w:jc w:val="right"/>
              <w:rPr>
                <w:rFonts w:ascii="Times New Roman" w:hAnsi="Times New Roman" w:cs="Times New Roman"/>
                <w:snapToGrid w:val="0"/>
                <w:sz w:val="28"/>
                <w:szCs w:val="28"/>
              </w:rPr>
            </w:pPr>
            <w:r w:rsidRPr="00D42D7C">
              <w:rPr>
                <w:rFonts w:ascii="Times New Roman" w:hAnsi="Times New Roman" w:cs="Times New Roman"/>
                <w:snapToGrid w:val="0"/>
                <w:sz w:val="28"/>
                <w:szCs w:val="28"/>
              </w:rPr>
              <w:t>___________  Гаджиева Э.А.</w:t>
            </w:r>
          </w:p>
          <w:p w:rsidR="00412831" w:rsidRPr="00D42D7C" w:rsidRDefault="00FE1829" w:rsidP="00BA6AFD">
            <w:pPr>
              <w:widowControl w:val="0"/>
              <w:spacing w:after="0" w:line="240" w:lineRule="auto"/>
              <w:jc w:val="right"/>
              <w:rPr>
                <w:rFonts w:ascii="Times New Roman" w:hAnsi="Times New Roman" w:cs="Times New Roman"/>
                <w:snapToGrid w:val="0"/>
                <w:sz w:val="28"/>
                <w:szCs w:val="28"/>
              </w:rPr>
            </w:pPr>
            <w:r>
              <w:rPr>
                <w:rFonts w:ascii="Times New Roman" w:hAnsi="Times New Roman" w:cs="Times New Roman"/>
                <w:snapToGrid w:val="0"/>
                <w:sz w:val="28"/>
                <w:szCs w:val="28"/>
              </w:rPr>
              <w:t>«___» _______________2016</w:t>
            </w:r>
            <w:r w:rsidR="00412831" w:rsidRPr="00D42D7C">
              <w:rPr>
                <w:rFonts w:ascii="Times New Roman" w:hAnsi="Times New Roman" w:cs="Times New Roman"/>
                <w:snapToGrid w:val="0"/>
                <w:sz w:val="28"/>
                <w:szCs w:val="28"/>
              </w:rPr>
              <w:t xml:space="preserve"> г</w:t>
            </w:r>
          </w:p>
        </w:tc>
      </w:tr>
    </w:tbl>
    <w:p w:rsidR="00412831" w:rsidRPr="0079570C" w:rsidRDefault="00412831" w:rsidP="00412831">
      <w:pPr>
        <w:spacing w:after="0" w:line="360" w:lineRule="auto"/>
        <w:jc w:val="right"/>
        <w:rPr>
          <w:rFonts w:ascii="Times New Roman" w:hAnsi="Times New Roman"/>
          <w:b/>
          <w:sz w:val="28"/>
          <w:szCs w:val="28"/>
        </w:rPr>
      </w:pPr>
    </w:p>
    <w:p w:rsidR="00412831" w:rsidRPr="0079570C" w:rsidRDefault="00412831" w:rsidP="00412831">
      <w:pPr>
        <w:spacing w:after="0" w:line="360" w:lineRule="auto"/>
        <w:rPr>
          <w:rFonts w:ascii="Times New Roman" w:hAnsi="Times New Roman"/>
          <w:b/>
          <w:sz w:val="28"/>
          <w:szCs w:val="28"/>
        </w:rPr>
      </w:pPr>
    </w:p>
    <w:p w:rsidR="00412831" w:rsidRPr="0079570C" w:rsidRDefault="00412831" w:rsidP="00412831">
      <w:pPr>
        <w:spacing w:after="0" w:line="360" w:lineRule="auto"/>
        <w:jc w:val="center"/>
        <w:rPr>
          <w:rFonts w:ascii="Times New Roman" w:hAnsi="Times New Roman"/>
          <w:b/>
          <w:sz w:val="28"/>
          <w:szCs w:val="28"/>
        </w:rPr>
      </w:pPr>
    </w:p>
    <w:p w:rsidR="00412831" w:rsidRPr="0079570C" w:rsidRDefault="00412831" w:rsidP="00412831">
      <w:pPr>
        <w:spacing w:after="0" w:line="360" w:lineRule="auto"/>
        <w:jc w:val="center"/>
        <w:rPr>
          <w:rFonts w:ascii="Times New Roman" w:hAnsi="Times New Roman"/>
          <w:b/>
          <w:sz w:val="28"/>
          <w:szCs w:val="28"/>
        </w:rPr>
      </w:pPr>
    </w:p>
    <w:p w:rsidR="00412831" w:rsidRPr="0079570C" w:rsidRDefault="00412831" w:rsidP="00412831">
      <w:pPr>
        <w:spacing w:after="0" w:line="360" w:lineRule="auto"/>
        <w:jc w:val="center"/>
        <w:rPr>
          <w:rFonts w:ascii="Times New Roman" w:hAnsi="Times New Roman"/>
          <w:b/>
          <w:sz w:val="28"/>
          <w:szCs w:val="28"/>
        </w:rPr>
      </w:pPr>
    </w:p>
    <w:p w:rsidR="00412831" w:rsidRDefault="00412831" w:rsidP="00412831">
      <w:pPr>
        <w:spacing w:after="0" w:line="360" w:lineRule="auto"/>
        <w:rPr>
          <w:rFonts w:ascii="Times New Roman" w:hAnsi="Times New Roman"/>
          <w:b/>
          <w:sz w:val="28"/>
          <w:szCs w:val="28"/>
        </w:rPr>
      </w:pPr>
    </w:p>
    <w:p w:rsidR="00412831" w:rsidRDefault="00412831" w:rsidP="00412831">
      <w:pPr>
        <w:spacing w:after="0" w:line="360" w:lineRule="auto"/>
        <w:rPr>
          <w:rFonts w:ascii="Times New Roman" w:hAnsi="Times New Roman"/>
          <w:b/>
          <w:sz w:val="28"/>
          <w:szCs w:val="28"/>
        </w:rPr>
      </w:pPr>
    </w:p>
    <w:p w:rsidR="00412831" w:rsidRPr="0079570C" w:rsidRDefault="00412831" w:rsidP="00412831">
      <w:pPr>
        <w:spacing w:after="0" w:line="360" w:lineRule="auto"/>
        <w:rPr>
          <w:rFonts w:ascii="Times New Roman" w:hAnsi="Times New Roman"/>
          <w:b/>
          <w:sz w:val="28"/>
          <w:szCs w:val="28"/>
        </w:rPr>
      </w:pPr>
    </w:p>
    <w:p w:rsidR="00412831" w:rsidRPr="007B4D37" w:rsidRDefault="00412831" w:rsidP="00412831">
      <w:pPr>
        <w:spacing w:after="0" w:line="360" w:lineRule="auto"/>
        <w:rPr>
          <w:rFonts w:ascii="Times New Roman" w:hAnsi="Times New Roman"/>
          <w:b/>
          <w:sz w:val="32"/>
          <w:szCs w:val="32"/>
        </w:rPr>
      </w:pPr>
    </w:p>
    <w:p w:rsidR="00412831" w:rsidRPr="007B4D37" w:rsidRDefault="00412831" w:rsidP="00DF6B9E">
      <w:pPr>
        <w:spacing w:after="0" w:line="360" w:lineRule="auto"/>
        <w:jc w:val="center"/>
        <w:rPr>
          <w:rFonts w:ascii="Times New Roman" w:hAnsi="Times New Roman"/>
          <w:b/>
          <w:sz w:val="32"/>
          <w:szCs w:val="32"/>
        </w:rPr>
      </w:pPr>
      <w:r w:rsidRPr="007B4D37">
        <w:rPr>
          <w:rFonts w:ascii="Times New Roman" w:hAnsi="Times New Roman"/>
          <w:b/>
          <w:sz w:val="32"/>
          <w:szCs w:val="32"/>
        </w:rPr>
        <w:t xml:space="preserve"> </w:t>
      </w:r>
      <w:r w:rsidR="002C0237" w:rsidRPr="007B4D37">
        <w:rPr>
          <w:rFonts w:ascii="Times New Roman" w:hAnsi="Times New Roman"/>
          <w:b/>
          <w:sz w:val="32"/>
          <w:szCs w:val="32"/>
        </w:rPr>
        <w:t>Программа</w:t>
      </w:r>
    </w:p>
    <w:p w:rsidR="00B820E4" w:rsidRPr="007B4D37" w:rsidRDefault="00E95CBA" w:rsidP="00412831">
      <w:pPr>
        <w:spacing w:after="0" w:line="360" w:lineRule="auto"/>
        <w:jc w:val="center"/>
        <w:rPr>
          <w:rFonts w:ascii="Times New Roman" w:hAnsi="Times New Roman"/>
          <w:b/>
          <w:sz w:val="32"/>
          <w:szCs w:val="32"/>
        </w:rPr>
      </w:pPr>
      <w:r w:rsidRPr="007B4D37">
        <w:rPr>
          <w:rFonts w:ascii="Times New Roman" w:hAnsi="Times New Roman"/>
          <w:b/>
          <w:sz w:val="32"/>
          <w:szCs w:val="32"/>
        </w:rPr>
        <w:t>«Маленький Забайкалец – гражданин России</w:t>
      </w:r>
      <w:r w:rsidR="000A1F74" w:rsidRPr="007B4D37">
        <w:rPr>
          <w:rFonts w:ascii="Times New Roman" w:hAnsi="Times New Roman"/>
          <w:b/>
          <w:sz w:val="32"/>
          <w:szCs w:val="32"/>
        </w:rPr>
        <w:t>»</w:t>
      </w:r>
      <w:r w:rsidR="00B820E4" w:rsidRPr="007B4D37">
        <w:rPr>
          <w:rFonts w:ascii="Times New Roman" w:hAnsi="Times New Roman"/>
          <w:b/>
          <w:sz w:val="32"/>
          <w:szCs w:val="32"/>
        </w:rPr>
        <w:t xml:space="preserve"> </w:t>
      </w:r>
    </w:p>
    <w:p w:rsidR="00DF6B9E" w:rsidRPr="007B4D37" w:rsidRDefault="00B820E4" w:rsidP="00DF6B9E">
      <w:pPr>
        <w:spacing w:after="0" w:line="360" w:lineRule="auto"/>
        <w:jc w:val="center"/>
        <w:rPr>
          <w:rFonts w:ascii="Times New Roman" w:hAnsi="Times New Roman"/>
          <w:b/>
          <w:sz w:val="32"/>
          <w:szCs w:val="32"/>
        </w:rPr>
      </w:pPr>
      <w:r w:rsidRPr="007B4D37">
        <w:rPr>
          <w:rFonts w:ascii="Times New Roman" w:hAnsi="Times New Roman"/>
          <w:b/>
          <w:sz w:val="32"/>
          <w:szCs w:val="32"/>
        </w:rPr>
        <w:t>в качестве</w:t>
      </w:r>
      <w:r w:rsidR="00DF6B9E" w:rsidRPr="007B4D37">
        <w:rPr>
          <w:rFonts w:ascii="Times New Roman" w:hAnsi="Times New Roman"/>
          <w:b/>
          <w:sz w:val="32"/>
          <w:szCs w:val="32"/>
        </w:rPr>
        <w:t xml:space="preserve"> регионального компонента основной образовательной программы Муниципального дошкольного образовательного учреждения  детский сад №4 «Гармония»</w:t>
      </w:r>
    </w:p>
    <w:p w:rsidR="00412831" w:rsidRDefault="00412831" w:rsidP="00412831">
      <w:pPr>
        <w:spacing w:after="0" w:line="360" w:lineRule="auto"/>
        <w:jc w:val="center"/>
        <w:rPr>
          <w:rFonts w:ascii="Times New Roman" w:hAnsi="Times New Roman"/>
          <w:b/>
          <w:sz w:val="28"/>
          <w:szCs w:val="28"/>
        </w:rPr>
      </w:pPr>
    </w:p>
    <w:p w:rsidR="007B4D37" w:rsidRPr="001523F2" w:rsidRDefault="007B4D37" w:rsidP="00412831">
      <w:pPr>
        <w:spacing w:after="0" w:line="360" w:lineRule="auto"/>
        <w:jc w:val="center"/>
        <w:rPr>
          <w:rFonts w:ascii="Times New Roman" w:hAnsi="Times New Roman"/>
          <w:b/>
          <w:sz w:val="28"/>
          <w:szCs w:val="28"/>
        </w:rPr>
      </w:pPr>
    </w:p>
    <w:p w:rsidR="00412831" w:rsidRPr="007B4D37" w:rsidRDefault="007B4D37" w:rsidP="007B4D37">
      <w:pPr>
        <w:spacing w:after="0" w:line="360" w:lineRule="auto"/>
        <w:jc w:val="right"/>
        <w:rPr>
          <w:rFonts w:ascii="Times New Roman" w:hAnsi="Times New Roman"/>
          <w:sz w:val="24"/>
          <w:szCs w:val="24"/>
        </w:rPr>
      </w:pPr>
      <w:r w:rsidRPr="007B4D37">
        <w:rPr>
          <w:rFonts w:ascii="Times New Roman" w:hAnsi="Times New Roman"/>
          <w:sz w:val="28"/>
          <w:szCs w:val="28"/>
        </w:rPr>
        <w:t xml:space="preserve">                                                                             </w:t>
      </w:r>
      <w:r w:rsidR="004D166F" w:rsidRPr="007B4D37">
        <w:rPr>
          <w:rFonts w:ascii="Times New Roman" w:hAnsi="Times New Roman"/>
          <w:sz w:val="24"/>
          <w:szCs w:val="24"/>
        </w:rPr>
        <w:t>Составитель</w:t>
      </w:r>
      <w:r w:rsidR="00412831" w:rsidRPr="007B4D37">
        <w:rPr>
          <w:rFonts w:ascii="Times New Roman" w:hAnsi="Times New Roman"/>
          <w:sz w:val="24"/>
          <w:szCs w:val="24"/>
        </w:rPr>
        <w:t>: учитель-логопед</w:t>
      </w:r>
    </w:p>
    <w:p w:rsidR="00412831" w:rsidRPr="007B4D37" w:rsidRDefault="00412831" w:rsidP="007B4D37">
      <w:pPr>
        <w:spacing w:after="0" w:line="360" w:lineRule="auto"/>
        <w:jc w:val="right"/>
        <w:rPr>
          <w:rFonts w:ascii="Times New Roman" w:hAnsi="Times New Roman"/>
          <w:sz w:val="24"/>
          <w:szCs w:val="24"/>
        </w:rPr>
      </w:pPr>
      <w:r w:rsidRPr="007B4D37">
        <w:rPr>
          <w:rFonts w:ascii="Times New Roman" w:hAnsi="Times New Roman"/>
          <w:sz w:val="24"/>
          <w:szCs w:val="24"/>
        </w:rPr>
        <w:t>высшей квалификационной категории</w:t>
      </w:r>
    </w:p>
    <w:p w:rsidR="00412831" w:rsidRDefault="00412831" w:rsidP="007B4D37">
      <w:pPr>
        <w:spacing w:after="0" w:line="360" w:lineRule="auto"/>
        <w:jc w:val="right"/>
        <w:rPr>
          <w:rFonts w:ascii="Times New Roman" w:hAnsi="Times New Roman"/>
          <w:sz w:val="24"/>
          <w:szCs w:val="24"/>
        </w:rPr>
      </w:pPr>
      <w:r w:rsidRPr="007B4D37">
        <w:rPr>
          <w:rFonts w:ascii="Times New Roman" w:hAnsi="Times New Roman"/>
          <w:sz w:val="24"/>
          <w:szCs w:val="24"/>
        </w:rPr>
        <w:t>Осипова Р.А.</w:t>
      </w:r>
    </w:p>
    <w:p w:rsidR="009F42E0" w:rsidRPr="007B4D37" w:rsidRDefault="009F42E0" w:rsidP="007B4D37">
      <w:pPr>
        <w:spacing w:after="0" w:line="360" w:lineRule="auto"/>
        <w:jc w:val="right"/>
        <w:rPr>
          <w:rFonts w:ascii="Times New Roman" w:hAnsi="Times New Roman"/>
          <w:sz w:val="24"/>
          <w:szCs w:val="24"/>
        </w:rPr>
      </w:pPr>
      <w:r>
        <w:rPr>
          <w:rFonts w:ascii="Times New Roman" w:hAnsi="Times New Roman"/>
          <w:sz w:val="24"/>
          <w:szCs w:val="24"/>
        </w:rPr>
        <w:t xml:space="preserve">Творческая группа МДОУ  </w:t>
      </w:r>
      <w:proofErr w:type="spellStart"/>
      <w:r>
        <w:rPr>
          <w:rFonts w:ascii="Times New Roman" w:hAnsi="Times New Roman"/>
          <w:sz w:val="24"/>
          <w:szCs w:val="24"/>
        </w:rPr>
        <w:t>д</w:t>
      </w:r>
      <w:proofErr w:type="spellEnd"/>
      <w:r>
        <w:rPr>
          <w:rFonts w:ascii="Times New Roman" w:hAnsi="Times New Roman"/>
          <w:sz w:val="24"/>
          <w:szCs w:val="24"/>
        </w:rPr>
        <w:t>/с №4 «Гармония»</w:t>
      </w:r>
    </w:p>
    <w:p w:rsidR="00412831" w:rsidRPr="001523F2" w:rsidRDefault="00412831" w:rsidP="00412831">
      <w:pPr>
        <w:spacing w:after="0" w:line="360" w:lineRule="auto"/>
        <w:jc w:val="right"/>
        <w:rPr>
          <w:rFonts w:ascii="Times New Roman" w:hAnsi="Times New Roman"/>
          <w:b/>
          <w:sz w:val="28"/>
          <w:szCs w:val="28"/>
        </w:rPr>
      </w:pPr>
    </w:p>
    <w:p w:rsidR="00412831" w:rsidRDefault="00412831" w:rsidP="00412831">
      <w:pPr>
        <w:spacing w:after="0" w:line="360" w:lineRule="auto"/>
        <w:jc w:val="right"/>
        <w:rPr>
          <w:rFonts w:ascii="Times New Roman" w:hAnsi="Times New Roman"/>
          <w:b/>
          <w:sz w:val="28"/>
          <w:szCs w:val="28"/>
        </w:rPr>
      </w:pPr>
    </w:p>
    <w:p w:rsidR="00412831" w:rsidRDefault="00412831" w:rsidP="00412831">
      <w:pPr>
        <w:spacing w:after="0" w:line="360" w:lineRule="auto"/>
        <w:jc w:val="right"/>
        <w:rPr>
          <w:rFonts w:ascii="Times New Roman" w:hAnsi="Times New Roman"/>
          <w:b/>
          <w:sz w:val="28"/>
          <w:szCs w:val="28"/>
        </w:rPr>
      </w:pPr>
    </w:p>
    <w:p w:rsidR="00412831" w:rsidRPr="001523F2" w:rsidRDefault="00412831" w:rsidP="00412831">
      <w:pPr>
        <w:spacing w:after="0" w:line="360" w:lineRule="auto"/>
        <w:jc w:val="right"/>
        <w:rPr>
          <w:rFonts w:ascii="Times New Roman" w:hAnsi="Times New Roman"/>
          <w:b/>
          <w:sz w:val="28"/>
          <w:szCs w:val="28"/>
        </w:rPr>
      </w:pPr>
    </w:p>
    <w:p w:rsidR="00412831" w:rsidRDefault="00C43956" w:rsidP="00C43956">
      <w:pPr>
        <w:spacing w:after="0" w:line="360" w:lineRule="auto"/>
        <w:rPr>
          <w:rFonts w:ascii="Times New Roman" w:hAnsi="Times New Roman"/>
          <w:b/>
          <w:sz w:val="28"/>
          <w:szCs w:val="28"/>
        </w:rPr>
      </w:pPr>
      <w:r>
        <w:rPr>
          <w:rFonts w:ascii="Times New Roman" w:hAnsi="Times New Roman"/>
          <w:b/>
          <w:sz w:val="28"/>
          <w:szCs w:val="28"/>
        </w:rPr>
        <w:t xml:space="preserve">                                              </w:t>
      </w:r>
      <w:proofErr w:type="spellStart"/>
      <w:r w:rsidR="00FE1829">
        <w:rPr>
          <w:rFonts w:ascii="Times New Roman" w:hAnsi="Times New Roman"/>
          <w:b/>
          <w:sz w:val="28"/>
          <w:szCs w:val="28"/>
        </w:rPr>
        <w:t>пгт</w:t>
      </w:r>
      <w:proofErr w:type="spellEnd"/>
      <w:r w:rsidR="00FE1829">
        <w:rPr>
          <w:rFonts w:ascii="Times New Roman" w:hAnsi="Times New Roman"/>
          <w:b/>
          <w:sz w:val="28"/>
          <w:szCs w:val="28"/>
        </w:rPr>
        <w:t>. Забайкальск, 2016</w:t>
      </w:r>
      <w:r w:rsidR="00412831" w:rsidRPr="001523F2">
        <w:rPr>
          <w:rFonts w:ascii="Times New Roman" w:hAnsi="Times New Roman"/>
          <w:b/>
          <w:sz w:val="28"/>
          <w:szCs w:val="28"/>
        </w:rPr>
        <w:t>г.</w:t>
      </w:r>
    </w:p>
    <w:p w:rsidR="007B4D37" w:rsidRDefault="007B4D37" w:rsidP="00C43956">
      <w:pPr>
        <w:spacing w:after="0" w:line="360" w:lineRule="auto"/>
        <w:rPr>
          <w:rFonts w:ascii="Times New Roman" w:hAnsi="Times New Roman"/>
          <w:b/>
          <w:sz w:val="28"/>
          <w:szCs w:val="28"/>
        </w:rPr>
      </w:pPr>
    </w:p>
    <w:p w:rsidR="007B4D37" w:rsidRDefault="007B4D37" w:rsidP="00C43956">
      <w:pPr>
        <w:spacing w:after="0" w:line="360" w:lineRule="auto"/>
        <w:rPr>
          <w:rFonts w:ascii="Times New Roman" w:hAnsi="Times New Roman"/>
          <w:b/>
          <w:sz w:val="28"/>
          <w:szCs w:val="28"/>
        </w:rPr>
      </w:pPr>
    </w:p>
    <w:p w:rsidR="00141B60" w:rsidRDefault="001338C2" w:rsidP="00412831">
      <w:pPr>
        <w:spacing w:after="0" w:line="360" w:lineRule="auto"/>
        <w:jc w:val="center"/>
        <w:rPr>
          <w:rFonts w:ascii="Times New Roman" w:hAnsi="Times New Roman"/>
          <w:b/>
          <w:sz w:val="28"/>
          <w:szCs w:val="28"/>
        </w:rPr>
      </w:pPr>
      <w:r>
        <w:rPr>
          <w:rFonts w:ascii="Times New Roman" w:hAnsi="Times New Roman"/>
          <w:b/>
          <w:sz w:val="28"/>
          <w:szCs w:val="28"/>
        </w:rPr>
        <w:t>Содержание.</w:t>
      </w:r>
    </w:p>
    <w:p w:rsidR="001338C2" w:rsidRPr="00136C72" w:rsidRDefault="001338C2" w:rsidP="001338C2">
      <w:pPr>
        <w:jc w:val="center"/>
        <w:rPr>
          <w:rFonts w:ascii="Times New Roman" w:hAnsi="Times New Roman" w:cs="Times New Roman"/>
          <w:b/>
          <w:sz w:val="28"/>
          <w:szCs w:val="28"/>
        </w:rPr>
      </w:pPr>
      <w:r>
        <w:rPr>
          <w:rFonts w:ascii="Times New Roman" w:hAnsi="Times New Roman" w:cs="Times New Roman"/>
          <w:b/>
          <w:sz w:val="28"/>
          <w:szCs w:val="28"/>
        </w:rPr>
        <w:t>Дерево п</w:t>
      </w:r>
      <w:r w:rsidRPr="00136C72">
        <w:rPr>
          <w:rFonts w:ascii="Times New Roman" w:hAnsi="Times New Roman" w:cs="Times New Roman"/>
          <w:b/>
          <w:sz w:val="28"/>
          <w:szCs w:val="28"/>
        </w:rPr>
        <w:t>рограммы</w:t>
      </w:r>
    </w:p>
    <w:p w:rsidR="001338C2" w:rsidRPr="00136C72" w:rsidRDefault="001338C2" w:rsidP="00DE633C">
      <w:pPr>
        <w:pStyle w:val="a3"/>
        <w:numPr>
          <w:ilvl w:val="0"/>
          <w:numId w:val="28"/>
        </w:numPr>
        <w:rPr>
          <w:rFonts w:ascii="Times New Roman" w:hAnsi="Times New Roman" w:cs="Times New Roman"/>
          <w:sz w:val="28"/>
          <w:szCs w:val="28"/>
          <w:lang w:val="en-US"/>
        </w:rPr>
      </w:pPr>
      <w:r w:rsidRPr="00136C72">
        <w:rPr>
          <w:rFonts w:ascii="Times New Roman" w:hAnsi="Times New Roman" w:cs="Times New Roman"/>
          <w:sz w:val="28"/>
          <w:szCs w:val="28"/>
        </w:rPr>
        <w:t>Обязательная часть программы………………………………</w:t>
      </w:r>
      <w:r>
        <w:rPr>
          <w:rFonts w:ascii="Times New Roman" w:hAnsi="Times New Roman" w:cs="Times New Roman"/>
          <w:sz w:val="28"/>
          <w:szCs w:val="28"/>
        </w:rPr>
        <w:t xml:space="preserve"> </w:t>
      </w:r>
      <w:r w:rsidRPr="00136C72">
        <w:rPr>
          <w:rFonts w:ascii="Times New Roman" w:hAnsi="Times New Roman" w:cs="Times New Roman"/>
          <w:sz w:val="28"/>
          <w:szCs w:val="28"/>
        </w:rPr>
        <w:t xml:space="preserve">  3 стр.</w:t>
      </w:r>
    </w:p>
    <w:p w:rsidR="001338C2" w:rsidRPr="00136C72" w:rsidRDefault="001338C2" w:rsidP="00DE633C">
      <w:pPr>
        <w:pStyle w:val="a3"/>
        <w:numPr>
          <w:ilvl w:val="1"/>
          <w:numId w:val="29"/>
        </w:numPr>
        <w:rPr>
          <w:rFonts w:ascii="Times New Roman" w:hAnsi="Times New Roman" w:cs="Times New Roman"/>
          <w:sz w:val="28"/>
          <w:szCs w:val="28"/>
          <w:lang w:val="en-US"/>
        </w:rPr>
      </w:pPr>
      <w:r w:rsidRPr="00136C72">
        <w:rPr>
          <w:rFonts w:ascii="Times New Roman" w:hAnsi="Times New Roman" w:cs="Times New Roman"/>
          <w:sz w:val="28"/>
          <w:szCs w:val="28"/>
        </w:rPr>
        <w:t>Пояснительная записка ……………………………</w:t>
      </w:r>
      <w:r>
        <w:rPr>
          <w:rFonts w:ascii="Times New Roman" w:hAnsi="Times New Roman" w:cs="Times New Roman"/>
          <w:sz w:val="28"/>
          <w:szCs w:val="28"/>
        </w:rPr>
        <w:t xml:space="preserve">    </w:t>
      </w:r>
      <w:r w:rsidRPr="00136C72">
        <w:rPr>
          <w:rFonts w:ascii="Times New Roman" w:hAnsi="Times New Roman" w:cs="Times New Roman"/>
          <w:sz w:val="28"/>
          <w:szCs w:val="28"/>
        </w:rPr>
        <w:t>3 стр.</w:t>
      </w:r>
    </w:p>
    <w:p w:rsidR="001338C2" w:rsidRPr="00136C72" w:rsidRDefault="001338C2" w:rsidP="00DE633C">
      <w:pPr>
        <w:pStyle w:val="a3"/>
        <w:numPr>
          <w:ilvl w:val="1"/>
          <w:numId w:val="29"/>
        </w:numPr>
        <w:rPr>
          <w:rFonts w:ascii="Times New Roman" w:hAnsi="Times New Roman" w:cs="Times New Roman"/>
          <w:sz w:val="28"/>
          <w:szCs w:val="28"/>
          <w:lang w:val="en-US"/>
        </w:rPr>
      </w:pPr>
      <w:r w:rsidRPr="00136C72">
        <w:rPr>
          <w:rFonts w:ascii="Times New Roman" w:hAnsi="Times New Roman" w:cs="Times New Roman"/>
          <w:sz w:val="28"/>
          <w:szCs w:val="28"/>
        </w:rPr>
        <w:t>Нормативно-правовое обеспечение………………</w:t>
      </w:r>
      <w:r>
        <w:rPr>
          <w:rFonts w:ascii="Times New Roman" w:hAnsi="Times New Roman" w:cs="Times New Roman"/>
          <w:sz w:val="28"/>
          <w:szCs w:val="28"/>
        </w:rPr>
        <w:t xml:space="preserve">    </w:t>
      </w:r>
      <w:r w:rsidRPr="00136C72">
        <w:rPr>
          <w:rFonts w:ascii="Times New Roman" w:hAnsi="Times New Roman" w:cs="Times New Roman"/>
          <w:sz w:val="28"/>
          <w:szCs w:val="28"/>
        </w:rPr>
        <w:t>6 стр.</w:t>
      </w:r>
    </w:p>
    <w:p w:rsidR="001338C2" w:rsidRPr="00136C72" w:rsidRDefault="001338C2" w:rsidP="00DE633C">
      <w:pPr>
        <w:pStyle w:val="a3"/>
        <w:numPr>
          <w:ilvl w:val="1"/>
          <w:numId w:val="29"/>
        </w:numPr>
        <w:rPr>
          <w:rFonts w:ascii="Times New Roman" w:hAnsi="Times New Roman" w:cs="Times New Roman"/>
          <w:sz w:val="28"/>
          <w:szCs w:val="28"/>
        </w:rPr>
      </w:pPr>
      <w:r w:rsidRPr="00136C72">
        <w:rPr>
          <w:rFonts w:ascii="Times New Roman" w:hAnsi="Times New Roman" w:cs="Times New Roman"/>
          <w:sz w:val="28"/>
          <w:szCs w:val="28"/>
        </w:rPr>
        <w:t>Принципы и подходы программы…………………</w:t>
      </w:r>
      <w:r>
        <w:rPr>
          <w:rFonts w:ascii="Times New Roman" w:hAnsi="Times New Roman" w:cs="Times New Roman"/>
          <w:sz w:val="28"/>
          <w:szCs w:val="28"/>
        </w:rPr>
        <w:t xml:space="preserve">  </w:t>
      </w:r>
      <w:r w:rsidRPr="00136C72">
        <w:rPr>
          <w:rFonts w:ascii="Times New Roman" w:hAnsi="Times New Roman" w:cs="Times New Roman"/>
          <w:sz w:val="28"/>
          <w:szCs w:val="28"/>
        </w:rPr>
        <w:t>20 стр.</w:t>
      </w:r>
    </w:p>
    <w:p w:rsidR="001338C2" w:rsidRPr="00136C72" w:rsidRDefault="001338C2" w:rsidP="00DE633C">
      <w:pPr>
        <w:pStyle w:val="a3"/>
        <w:numPr>
          <w:ilvl w:val="1"/>
          <w:numId w:val="29"/>
        </w:numPr>
        <w:rPr>
          <w:rFonts w:ascii="Times New Roman" w:hAnsi="Times New Roman" w:cs="Times New Roman"/>
          <w:sz w:val="28"/>
          <w:szCs w:val="28"/>
        </w:rPr>
      </w:pPr>
      <w:r w:rsidRPr="00136C72">
        <w:rPr>
          <w:rFonts w:ascii="Times New Roman" w:hAnsi="Times New Roman" w:cs="Times New Roman"/>
          <w:sz w:val="28"/>
          <w:szCs w:val="28"/>
        </w:rPr>
        <w:t>Характеристика особенностей развития детей…</w:t>
      </w:r>
      <w:r>
        <w:rPr>
          <w:rFonts w:ascii="Times New Roman" w:hAnsi="Times New Roman" w:cs="Times New Roman"/>
          <w:sz w:val="28"/>
          <w:szCs w:val="28"/>
        </w:rPr>
        <w:t xml:space="preserve">   </w:t>
      </w:r>
      <w:r w:rsidRPr="00136C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6C72">
        <w:rPr>
          <w:rFonts w:ascii="Times New Roman" w:hAnsi="Times New Roman" w:cs="Times New Roman"/>
          <w:sz w:val="28"/>
          <w:szCs w:val="28"/>
        </w:rPr>
        <w:t>26 стр.</w:t>
      </w:r>
    </w:p>
    <w:p w:rsidR="001338C2" w:rsidRPr="00136C72" w:rsidRDefault="001338C2" w:rsidP="00DE633C">
      <w:pPr>
        <w:pStyle w:val="a3"/>
        <w:numPr>
          <w:ilvl w:val="1"/>
          <w:numId w:val="29"/>
        </w:numPr>
        <w:rPr>
          <w:rFonts w:ascii="Times New Roman" w:hAnsi="Times New Roman" w:cs="Times New Roman"/>
          <w:sz w:val="28"/>
          <w:szCs w:val="28"/>
        </w:rPr>
      </w:pPr>
      <w:r w:rsidRPr="00136C72">
        <w:rPr>
          <w:rFonts w:ascii="Times New Roman" w:hAnsi="Times New Roman" w:cs="Times New Roman"/>
          <w:sz w:val="28"/>
          <w:szCs w:val="28"/>
        </w:rPr>
        <w:t>Планируемые результаты освоения программы…</w:t>
      </w:r>
      <w:r>
        <w:rPr>
          <w:rFonts w:ascii="Times New Roman" w:hAnsi="Times New Roman" w:cs="Times New Roman"/>
          <w:sz w:val="28"/>
          <w:szCs w:val="28"/>
        </w:rPr>
        <w:t xml:space="preserve">  </w:t>
      </w:r>
      <w:r w:rsidRPr="00136C72">
        <w:rPr>
          <w:rFonts w:ascii="Times New Roman" w:hAnsi="Times New Roman" w:cs="Times New Roman"/>
          <w:sz w:val="28"/>
          <w:szCs w:val="28"/>
        </w:rPr>
        <w:t xml:space="preserve"> 28 стр.</w:t>
      </w:r>
    </w:p>
    <w:p w:rsidR="001338C2" w:rsidRDefault="001338C2" w:rsidP="00DE633C">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Содержание программы………………………………………  34стр.</w:t>
      </w:r>
    </w:p>
    <w:p w:rsidR="001338C2" w:rsidRDefault="001338C2" w:rsidP="00DE633C">
      <w:pPr>
        <w:pStyle w:val="a3"/>
        <w:numPr>
          <w:ilvl w:val="1"/>
          <w:numId w:val="28"/>
        </w:numPr>
        <w:rPr>
          <w:rFonts w:ascii="Times New Roman" w:hAnsi="Times New Roman" w:cs="Times New Roman"/>
          <w:sz w:val="28"/>
          <w:szCs w:val="28"/>
        </w:rPr>
      </w:pPr>
      <w:r>
        <w:rPr>
          <w:rFonts w:ascii="Times New Roman" w:hAnsi="Times New Roman" w:cs="Times New Roman"/>
          <w:sz w:val="28"/>
          <w:szCs w:val="28"/>
        </w:rPr>
        <w:t>Образовательные области и цели ориентиры для воспитывающих взрослых……………………………..  39стр.</w:t>
      </w:r>
    </w:p>
    <w:p w:rsidR="001338C2" w:rsidRDefault="001338C2" w:rsidP="00DE633C">
      <w:pPr>
        <w:pStyle w:val="a3"/>
        <w:numPr>
          <w:ilvl w:val="1"/>
          <w:numId w:val="28"/>
        </w:numPr>
        <w:rPr>
          <w:rFonts w:ascii="Times New Roman" w:hAnsi="Times New Roman" w:cs="Times New Roman"/>
          <w:sz w:val="28"/>
          <w:szCs w:val="28"/>
        </w:rPr>
      </w:pPr>
      <w:r>
        <w:rPr>
          <w:rFonts w:ascii="Times New Roman" w:hAnsi="Times New Roman" w:cs="Times New Roman"/>
          <w:sz w:val="28"/>
          <w:szCs w:val="28"/>
        </w:rPr>
        <w:t xml:space="preserve">Образовательные области и общекультурные и профессиональные компетенции, </w:t>
      </w:r>
      <w:proofErr w:type="gramStart"/>
      <w:r>
        <w:rPr>
          <w:rFonts w:ascii="Times New Roman" w:hAnsi="Times New Roman" w:cs="Times New Roman"/>
          <w:sz w:val="28"/>
          <w:szCs w:val="28"/>
        </w:rPr>
        <w:t>воспитывающих</w:t>
      </w:r>
      <w:proofErr w:type="gramEnd"/>
      <w:r w:rsidRPr="00C242F4">
        <w:rPr>
          <w:rFonts w:ascii="Times New Roman" w:hAnsi="Times New Roman" w:cs="Times New Roman"/>
          <w:sz w:val="28"/>
          <w:szCs w:val="28"/>
        </w:rPr>
        <w:t xml:space="preserve"> </w:t>
      </w:r>
    </w:p>
    <w:p w:rsidR="001338C2" w:rsidRDefault="001338C2" w:rsidP="001338C2">
      <w:pPr>
        <w:pStyle w:val="a3"/>
        <w:ind w:left="1800"/>
        <w:rPr>
          <w:rFonts w:ascii="Times New Roman" w:hAnsi="Times New Roman" w:cs="Times New Roman"/>
          <w:sz w:val="28"/>
          <w:szCs w:val="28"/>
        </w:rPr>
      </w:pPr>
      <w:r w:rsidRPr="00C242F4">
        <w:rPr>
          <w:rFonts w:ascii="Times New Roman" w:hAnsi="Times New Roman" w:cs="Times New Roman"/>
          <w:sz w:val="28"/>
          <w:szCs w:val="28"/>
        </w:rPr>
        <w:t xml:space="preserve">взрослых </w:t>
      </w:r>
      <w:r>
        <w:rPr>
          <w:rFonts w:ascii="Times New Roman" w:hAnsi="Times New Roman" w:cs="Times New Roman"/>
          <w:sz w:val="28"/>
          <w:szCs w:val="28"/>
        </w:rPr>
        <w:t>…………………………………………….        49стр.</w:t>
      </w:r>
    </w:p>
    <w:p w:rsidR="001338C2" w:rsidRDefault="001338C2" w:rsidP="00DE633C">
      <w:pPr>
        <w:pStyle w:val="a3"/>
        <w:numPr>
          <w:ilvl w:val="1"/>
          <w:numId w:val="28"/>
        </w:numPr>
        <w:rPr>
          <w:rFonts w:ascii="Times New Roman" w:hAnsi="Times New Roman" w:cs="Times New Roman"/>
          <w:sz w:val="28"/>
          <w:szCs w:val="28"/>
        </w:rPr>
      </w:pPr>
      <w:r>
        <w:rPr>
          <w:rFonts w:ascii="Times New Roman" w:hAnsi="Times New Roman" w:cs="Times New Roman"/>
          <w:sz w:val="28"/>
          <w:szCs w:val="28"/>
        </w:rPr>
        <w:t>Структура программы. Содержание образования с учётом регионального компонента по блокам……………         77стр.</w:t>
      </w:r>
    </w:p>
    <w:p w:rsidR="001338C2" w:rsidRDefault="001338C2" w:rsidP="00DE633C">
      <w:pPr>
        <w:pStyle w:val="a3"/>
        <w:numPr>
          <w:ilvl w:val="1"/>
          <w:numId w:val="28"/>
        </w:numPr>
        <w:rPr>
          <w:rFonts w:ascii="Times New Roman" w:hAnsi="Times New Roman" w:cs="Times New Roman"/>
          <w:sz w:val="28"/>
          <w:szCs w:val="28"/>
        </w:rPr>
      </w:pPr>
      <w:r>
        <w:rPr>
          <w:rFonts w:ascii="Times New Roman" w:hAnsi="Times New Roman" w:cs="Times New Roman"/>
          <w:sz w:val="28"/>
          <w:szCs w:val="28"/>
        </w:rPr>
        <w:t>Цели-ориентиры по ознакомлению детей с социальной действительностью и по нравственно-патриотическому и духовному воспитанию (региональный компонент)…  82стр.</w:t>
      </w:r>
    </w:p>
    <w:p w:rsidR="001338C2" w:rsidRDefault="001338C2" w:rsidP="00DE633C">
      <w:pPr>
        <w:pStyle w:val="a3"/>
        <w:numPr>
          <w:ilvl w:val="1"/>
          <w:numId w:val="28"/>
        </w:numPr>
        <w:rPr>
          <w:rFonts w:ascii="Times New Roman" w:hAnsi="Times New Roman" w:cs="Times New Roman"/>
          <w:sz w:val="28"/>
          <w:szCs w:val="28"/>
        </w:rPr>
      </w:pPr>
      <w:r>
        <w:rPr>
          <w:rFonts w:ascii="Times New Roman" w:hAnsi="Times New Roman" w:cs="Times New Roman"/>
          <w:sz w:val="28"/>
          <w:szCs w:val="28"/>
        </w:rPr>
        <w:t>Организация детской деятельности детей с учётом регионального компонента…………………………….   86 стр.</w:t>
      </w:r>
    </w:p>
    <w:p w:rsidR="001338C2" w:rsidRPr="00307405" w:rsidRDefault="001338C2" w:rsidP="00DE633C">
      <w:pPr>
        <w:pStyle w:val="a3"/>
        <w:numPr>
          <w:ilvl w:val="1"/>
          <w:numId w:val="28"/>
        </w:numPr>
        <w:spacing w:after="0" w:line="240" w:lineRule="auto"/>
        <w:ind w:left="1797"/>
        <w:rPr>
          <w:rFonts w:ascii="Times New Roman" w:hAnsi="Times New Roman" w:cs="Times New Roman"/>
          <w:sz w:val="28"/>
          <w:szCs w:val="28"/>
        </w:rPr>
      </w:pPr>
      <w:r w:rsidRPr="00307405">
        <w:rPr>
          <w:rFonts w:ascii="Times New Roman" w:hAnsi="Times New Roman" w:cs="Times New Roman"/>
          <w:sz w:val="28"/>
          <w:szCs w:val="28"/>
        </w:rPr>
        <w:t>Календарно-тематическое планирование воспитател</w:t>
      </w:r>
      <w:r>
        <w:rPr>
          <w:rFonts w:ascii="Times New Roman" w:hAnsi="Times New Roman" w:cs="Times New Roman"/>
          <w:sz w:val="28"/>
          <w:szCs w:val="28"/>
        </w:rPr>
        <w:t>ьно-образовательной деятельности</w:t>
      </w:r>
      <w:r w:rsidRPr="00307405">
        <w:rPr>
          <w:rFonts w:ascii="Times New Roman" w:hAnsi="Times New Roman" w:cs="Times New Roman"/>
          <w:sz w:val="28"/>
          <w:szCs w:val="28"/>
        </w:rPr>
        <w:t xml:space="preserve">  по нравственно-патриотическому и духовному воспитанию детей дошкольного возраста</w:t>
      </w:r>
      <w:r w:rsidR="008A49A8">
        <w:rPr>
          <w:rFonts w:ascii="Times New Roman" w:hAnsi="Times New Roman" w:cs="Times New Roman"/>
          <w:sz w:val="28"/>
          <w:szCs w:val="28"/>
        </w:rPr>
        <w:t>………………………………..      101</w:t>
      </w:r>
      <w:r>
        <w:rPr>
          <w:rFonts w:ascii="Times New Roman" w:hAnsi="Times New Roman" w:cs="Times New Roman"/>
          <w:sz w:val="28"/>
          <w:szCs w:val="28"/>
        </w:rPr>
        <w:t>стр.</w:t>
      </w:r>
    </w:p>
    <w:p w:rsidR="001338C2" w:rsidRDefault="001338C2" w:rsidP="00DE633C">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p w:rsidR="001338C2" w:rsidRDefault="001338C2" w:rsidP="00DE633C">
      <w:pPr>
        <w:pStyle w:val="a3"/>
        <w:numPr>
          <w:ilvl w:val="1"/>
          <w:numId w:val="28"/>
        </w:numPr>
        <w:rPr>
          <w:rFonts w:ascii="Times New Roman" w:hAnsi="Times New Roman" w:cs="Times New Roman"/>
          <w:sz w:val="28"/>
          <w:szCs w:val="28"/>
        </w:rPr>
      </w:pPr>
      <w:r>
        <w:rPr>
          <w:rFonts w:ascii="Times New Roman" w:hAnsi="Times New Roman" w:cs="Times New Roman"/>
          <w:sz w:val="28"/>
          <w:szCs w:val="28"/>
        </w:rPr>
        <w:t>Основные направления регионального компонента….</w:t>
      </w:r>
      <w:r w:rsidR="002323CC">
        <w:rPr>
          <w:rFonts w:ascii="Times New Roman" w:hAnsi="Times New Roman" w:cs="Times New Roman"/>
          <w:sz w:val="28"/>
          <w:szCs w:val="28"/>
        </w:rPr>
        <w:t xml:space="preserve"> 211стр.</w:t>
      </w:r>
    </w:p>
    <w:p w:rsidR="001338C2" w:rsidRDefault="001338C2" w:rsidP="00DE633C">
      <w:pPr>
        <w:pStyle w:val="a3"/>
        <w:numPr>
          <w:ilvl w:val="1"/>
          <w:numId w:val="28"/>
        </w:numPr>
        <w:rPr>
          <w:rFonts w:ascii="Times New Roman" w:hAnsi="Times New Roman" w:cs="Times New Roman"/>
          <w:sz w:val="28"/>
          <w:szCs w:val="28"/>
        </w:rPr>
      </w:pPr>
      <w:r>
        <w:rPr>
          <w:rFonts w:ascii="Times New Roman" w:hAnsi="Times New Roman" w:cs="Times New Roman"/>
          <w:sz w:val="28"/>
          <w:szCs w:val="28"/>
        </w:rPr>
        <w:t>Организация взаимодействия детского сада с семьями воспитанников…………………………………………..</w:t>
      </w:r>
      <w:r w:rsidR="002323CC">
        <w:rPr>
          <w:rFonts w:ascii="Times New Roman" w:hAnsi="Times New Roman" w:cs="Times New Roman"/>
          <w:sz w:val="28"/>
          <w:szCs w:val="28"/>
        </w:rPr>
        <w:t xml:space="preserve">  213 стр.</w:t>
      </w:r>
    </w:p>
    <w:p w:rsidR="001338C2" w:rsidRDefault="001338C2" w:rsidP="00DE633C">
      <w:pPr>
        <w:pStyle w:val="a3"/>
        <w:numPr>
          <w:ilvl w:val="1"/>
          <w:numId w:val="28"/>
        </w:numPr>
        <w:rPr>
          <w:rFonts w:ascii="Times New Roman" w:hAnsi="Times New Roman" w:cs="Times New Roman"/>
          <w:sz w:val="28"/>
          <w:szCs w:val="28"/>
        </w:rPr>
      </w:pPr>
      <w:r>
        <w:rPr>
          <w:rFonts w:ascii="Times New Roman" w:hAnsi="Times New Roman" w:cs="Times New Roman"/>
          <w:sz w:val="28"/>
          <w:szCs w:val="28"/>
        </w:rPr>
        <w:t>Формы вовлечения родителей в педагогический процесс детского сада……………………………………………..</w:t>
      </w:r>
      <w:r w:rsidR="002323CC">
        <w:rPr>
          <w:rFonts w:ascii="Times New Roman" w:hAnsi="Times New Roman" w:cs="Times New Roman"/>
          <w:sz w:val="28"/>
          <w:szCs w:val="28"/>
        </w:rPr>
        <w:t xml:space="preserve"> 214 стр.</w:t>
      </w:r>
    </w:p>
    <w:p w:rsidR="001338C2" w:rsidRDefault="001338C2" w:rsidP="00DE633C">
      <w:pPr>
        <w:pStyle w:val="a3"/>
        <w:numPr>
          <w:ilvl w:val="1"/>
          <w:numId w:val="28"/>
        </w:numPr>
        <w:rPr>
          <w:rFonts w:ascii="Times New Roman" w:hAnsi="Times New Roman" w:cs="Times New Roman"/>
          <w:sz w:val="28"/>
          <w:szCs w:val="28"/>
        </w:rPr>
      </w:pPr>
      <w:r>
        <w:rPr>
          <w:rFonts w:ascii="Times New Roman" w:hAnsi="Times New Roman" w:cs="Times New Roman"/>
          <w:sz w:val="28"/>
          <w:szCs w:val="28"/>
        </w:rPr>
        <w:t>Методическая поддержка воспитывающих взрослых в реализации программы…………………………………..</w:t>
      </w:r>
      <w:r w:rsidR="002323CC">
        <w:rPr>
          <w:rFonts w:ascii="Times New Roman" w:hAnsi="Times New Roman" w:cs="Times New Roman"/>
          <w:sz w:val="28"/>
          <w:szCs w:val="28"/>
        </w:rPr>
        <w:t xml:space="preserve"> 216стр.</w:t>
      </w:r>
    </w:p>
    <w:p w:rsidR="001338C2" w:rsidRDefault="001338C2" w:rsidP="00DE633C">
      <w:pPr>
        <w:pStyle w:val="a3"/>
        <w:numPr>
          <w:ilvl w:val="1"/>
          <w:numId w:val="28"/>
        </w:numPr>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программы…..</w:t>
      </w:r>
      <w:r w:rsidR="002323CC">
        <w:rPr>
          <w:rFonts w:ascii="Times New Roman" w:hAnsi="Times New Roman" w:cs="Times New Roman"/>
          <w:sz w:val="28"/>
          <w:szCs w:val="28"/>
        </w:rPr>
        <w:t xml:space="preserve"> 217стр.</w:t>
      </w:r>
    </w:p>
    <w:p w:rsidR="001338C2" w:rsidRPr="00307405" w:rsidRDefault="001338C2" w:rsidP="001338C2">
      <w:pPr>
        <w:rPr>
          <w:rFonts w:ascii="Times New Roman" w:hAnsi="Times New Roman" w:cs="Times New Roman"/>
          <w:sz w:val="28"/>
          <w:szCs w:val="28"/>
        </w:rPr>
      </w:pPr>
      <w:r>
        <w:rPr>
          <w:rFonts w:ascii="Times New Roman" w:hAnsi="Times New Roman" w:cs="Times New Roman"/>
          <w:sz w:val="28"/>
          <w:szCs w:val="28"/>
        </w:rPr>
        <w:t xml:space="preserve">       Использованные и</w:t>
      </w:r>
      <w:r w:rsidR="002323CC">
        <w:rPr>
          <w:rFonts w:ascii="Times New Roman" w:hAnsi="Times New Roman" w:cs="Times New Roman"/>
          <w:sz w:val="28"/>
          <w:szCs w:val="28"/>
        </w:rPr>
        <w:t>сточники………………………………………….218стр.</w:t>
      </w:r>
    </w:p>
    <w:p w:rsidR="001338C2" w:rsidRDefault="001338C2" w:rsidP="00412831">
      <w:pPr>
        <w:spacing w:after="0" w:line="360" w:lineRule="auto"/>
        <w:jc w:val="center"/>
        <w:rPr>
          <w:rFonts w:ascii="Times New Roman" w:hAnsi="Times New Roman"/>
          <w:b/>
          <w:sz w:val="28"/>
          <w:szCs w:val="28"/>
        </w:rPr>
      </w:pPr>
    </w:p>
    <w:p w:rsidR="00141B60" w:rsidRPr="001523F2" w:rsidRDefault="00141B60" w:rsidP="00412831">
      <w:pPr>
        <w:spacing w:after="0" w:line="360" w:lineRule="auto"/>
        <w:jc w:val="center"/>
        <w:rPr>
          <w:rFonts w:ascii="Times New Roman" w:hAnsi="Times New Roman"/>
          <w:b/>
          <w:sz w:val="28"/>
          <w:szCs w:val="28"/>
        </w:rPr>
      </w:pPr>
    </w:p>
    <w:p w:rsidR="0039774F" w:rsidRDefault="0039774F" w:rsidP="00DE633C">
      <w:pPr>
        <w:pStyle w:val="a3"/>
        <w:numPr>
          <w:ilvl w:val="0"/>
          <w:numId w:val="23"/>
        </w:num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Обязательная часть программы</w:t>
      </w:r>
    </w:p>
    <w:p w:rsidR="00412831" w:rsidRPr="0039774F" w:rsidRDefault="00412831" w:rsidP="00DE633C">
      <w:pPr>
        <w:pStyle w:val="a3"/>
        <w:numPr>
          <w:ilvl w:val="1"/>
          <w:numId w:val="23"/>
        </w:numPr>
        <w:spacing w:after="0" w:line="360" w:lineRule="auto"/>
        <w:jc w:val="center"/>
        <w:rPr>
          <w:rFonts w:ascii="Times New Roman" w:eastAsia="Times New Roman" w:hAnsi="Times New Roman" w:cs="Times New Roman"/>
          <w:b/>
          <w:bCs/>
          <w:sz w:val="28"/>
          <w:szCs w:val="28"/>
        </w:rPr>
      </w:pPr>
      <w:r w:rsidRPr="0039774F">
        <w:rPr>
          <w:rFonts w:ascii="Times New Roman" w:eastAsia="Times New Roman" w:hAnsi="Times New Roman" w:cs="Times New Roman"/>
          <w:b/>
          <w:bCs/>
          <w:sz w:val="28"/>
          <w:szCs w:val="28"/>
        </w:rPr>
        <w:t>Пояснительная записка.</w:t>
      </w:r>
    </w:p>
    <w:p w:rsidR="008D12EA" w:rsidRPr="0039774F" w:rsidRDefault="00412831" w:rsidP="0039774F">
      <w:pPr>
        <w:spacing w:after="0" w:line="360" w:lineRule="auto"/>
        <w:jc w:val="both"/>
        <w:rPr>
          <w:rFonts w:ascii="Times New Roman" w:eastAsia="Times New Roman" w:hAnsi="Times New Roman" w:cs="Times New Roman"/>
          <w:bCs/>
          <w:sz w:val="28"/>
          <w:szCs w:val="28"/>
          <w:lang w:val="en-US"/>
        </w:rPr>
      </w:pPr>
      <w:r w:rsidRPr="0039774F">
        <w:rPr>
          <w:rFonts w:ascii="Times New Roman" w:eastAsia="Times New Roman" w:hAnsi="Times New Roman" w:cs="Times New Roman"/>
          <w:b/>
          <w:bCs/>
          <w:sz w:val="28"/>
          <w:szCs w:val="28"/>
        </w:rPr>
        <w:t>Актуальность:</w:t>
      </w:r>
      <w:r w:rsidRPr="0039774F">
        <w:rPr>
          <w:rFonts w:ascii="Times New Roman" w:eastAsia="Times New Roman" w:hAnsi="Times New Roman" w:cs="Times New Roman"/>
          <w:bCs/>
          <w:sz w:val="28"/>
          <w:szCs w:val="28"/>
        </w:rPr>
        <w:t xml:space="preserve"> </w:t>
      </w:r>
      <w:r w:rsidR="000A1A9C" w:rsidRPr="0039774F">
        <w:rPr>
          <w:rFonts w:ascii="Times New Roman" w:eastAsia="Times New Roman" w:hAnsi="Times New Roman" w:cs="Times New Roman"/>
          <w:bCs/>
          <w:sz w:val="28"/>
          <w:szCs w:val="28"/>
        </w:rPr>
        <w:t xml:space="preserve"> </w:t>
      </w:r>
    </w:p>
    <w:p w:rsidR="00412831" w:rsidRPr="008D12EA" w:rsidRDefault="008D12EA" w:rsidP="008D12EA">
      <w:pPr>
        <w:spacing w:after="0" w:line="360" w:lineRule="auto"/>
        <w:jc w:val="both"/>
        <w:rPr>
          <w:rFonts w:ascii="Times New Roman" w:eastAsia="Times New Roman" w:hAnsi="Times New Roman" w:cs="Times New Roman"/>
          <w:bCs/>
          <w:sz w:val="28"/>
          <w:szCs w:val="28"/>
        </w:rPr>
      </w:pPr>
      <w:r w:rsidRPr="008D12EA">
        <w:rPr>
          <w:rFonts w:ascii="Times New Roman" w:eastAsia="Times New Roman" w:hAnsi="Times New Roman" w:cs="Times New Roman"/>
          <w:bCs/>
          <w:sz w:val="28"/>
          <w:szCs w:val="28"/>
        </w:rPr>
        <w:t xml:space="preserve">     </w:t>
      </w:r>
      <w:r w:rsidR="00412831" w:rsidRPr="008D12EA">
        <w:rPr>
          <w:rFonts w:ascii="Times New Roman" w:eastAsia="Times New Roman" w:hAnsi="Times New Roman" w:cs="Times New Roman"/>
          <w:bCs/>
          <w:sz w:val="28"/>
          <w:szCs w:val="28"/>
        </w:rPr>
        <w:t>В настоящее время стала все более заметной постепенная утрата нашим обществом традиционно российского патриотического сознания.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w:t>
      </w:r>
    </w:p>
    <w:p w:rsidR="000A1A9C" w:rsidRDefault="000A1A9C" w:rsidP="00412831">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В периоды смены общественных формаций нарушилась преемственность поколений в воспитании детей, а прежде всего в сфере передачи нравственного опыта, главных жизненных ценностей и установок. Ситуация в нашей стране не стала исключением. Современная семья серьёзно озабочена образованием и развитием детей, формированием их физического здоровья и не задумывается, что необходимо и особенно важно заложить основы нравственного здоровья.</w:t>
      </w:r>
    </w:p>
    <w:p w:rsidR="00C9745F" w:rsidRDefault="00750E4A" w:rsidP="00C9745F">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Сформированность нравственных ценностей является важнейшим показателем целостной личности, подлинно самостоятельной и ответственной, способной создать собственное представление о своём будущем жизненном пути. Интуитивно наши дети отличают добро от зла, понимают ценность сострадания, милосердия, ценят правду и честность. В достаточной </w:t>
      </w:r>
      <w:r w:rsidR="003D4150">
        <w:rPr>
          <w:rFonts w:ascii="Times New Roman" w:eastAsia="Times New Roman" w:hAnsi="Times New Roman" w:cs="Times New Roman"/>
          <w:bCs/>
          <w:sz w:val="28"/>
          <w:szCs w:val="28"/>
        </w:rPr>
        <w:t>ли мере мы поддерживаем в них лучшие душевные проявления? Достаточно ли внимания уделяем рассмотрению жизненных ситуаций, поступков, помогаем ли детям разбираться в реальных житейских проблемах, требующих принятия правильных решений?</w:t>
      </w:r>
      <w:r w:rsidR="00C9745F">
        <w:rPr>
          <w:rFonts w:ascii="Times New Roman" w:eastAsia="Times New Roman" w:hAnsi="Times New Roman" w:cs="Times New Roman"/>
          <w:bCs/>
          <w:sz w:val="28"/>
          <w:szCs w:val="28"/>
        </w:rPr>
        <w:t xml:space="preserve">    </w:t>
      </w:r>
    </w:p>
    <w:p w:rsidR="00C9745F" w:rsidRDefault="00C9745F" w:rsidP="00C9745F">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Одной из образовательных задач в дошкольном возрасте является нравственно-патриотическое воспитание детей, посредством ознакомления детей с окружающим миром, с обществом, в котором живут дети. В основе нравственно-патриотического воспитания лежит развитие нравственных чувств, гражданственности, и чтобы слова «Я люблю  свою Родину» не </w:t>
      </w:r>
      <w:r>
        <w:rPr>
          <w:rFonts w:ascii="Times New Roman" w:eastAsia="Times New Roman" w:hAnsi="Times New Roman" w:cs="Times New Roman"/>
          <w:bCs/>
          <w:sz w:val="28"/>
          <w:szCs w:val="28"/>
        </w:rPr>
        <w:lastRenderedPageBreak/>
        <w:t xml:space="preserve">превращались в пустой звук, важно, чтобы яркий, ёмкий образ Родины возник уже у детей дошкольного возраста.  </w:t>
      </w:r>
    </w:p>
    <w:p w:rsidR="00412831" w:rsidRPr="00C9745F" w:rsidRDefault="00C9745F" w:rsidP="00C9745F">
      <w:pPr>
        <w:spacing w:after="0" w:line="360" w:lineRule="auto"/>
        <w:jc w:val="center"/>
        <w:rPr>
          <w:rFonts w:ascii="Times New Roman" w:eastAsia="Times New Roman" w:hAnsi="Times New Roman" w:cs="Times New Roman"/>
          <w:b/>
          <w:i/>
          <w:sz w:val="28"/>
          <w:szCs w:val="28"/>
        </w:rPr>
      </w:pPr>
      <w:r w:rsidRPr="00C9745F">
        <w:rPr>
          <w:rFonts w:ascii="Times New Roman" w:eastAsia="Times New Roman" w:hAnsi="Times New Roman" w:cs="Times New Roman"/>
          <w:b/>
          <w:bCs/>
          <w:i/>
          <w:sz w:val="28"/>
          <w:szCs w:val="28"/>
        </w:rPr>
        <w:t>«Любовь к родному краю, родной культуре, родной речи начинается с малого – любви к своей семье, к своему жилищу, к своему детскому саду. Постепенно расширяясь, эта любовь переходит в любовь к родной стране, к её истории, прошлому и настоящему, ко всему человечеству» (Д.С. Лихачёв).</w:t>
      </w:r>
    </w:p>
    <w:p w:rsidR="001114F9" w:rsidRPr="00F00BFD" w:rsidRDefault="001114F9" w:rsidP="001114F9">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F00BFD">
        <w:rPr>
          <w:rFonts w:ascii="Times New Roman" w:hAnsi="Times New Roman" w:cs="Times New Roman"/>
          <w:sz w:val="28"/>
          <w:szCs w:val="28"/>
        </w:rPr>
        <w:t xml:space="preserve">Современные требования к организации образовательного процесса в дошкольном образовательном учреждении с учетом региональных особенностей вызывают необходимость создания педагогами дошкольных образовательных учреждений дополнительных образовательных программ, помогающих педагогам и родителям осуществлять нравственно-патриотическое </w:t>
      </w:r>
      <w:r w:rsidR="00FE1829">
        <w:rPr>
          <w:rFonts w:ascii="Times New Roman" w:hAnsi="Times New Roman" w:cs="Times New Roman"/>
          <w:sz w:val="28"/>
          <w:szCs w:val="28"/>
        </w:rPr>
        <w:t xml:space="preserve">и духовное </w:t>
      </w:r>
      <w:r w:rsidRPr="00F00BFD">
        <w:rPr>
          <w:rFonts w:ascii="Times New Roman" w:hAnsi="Times New Roman" w:cs="Times New Roman"/>
          <w:sz w:val="28"/>
          <w:szCs w:val="28"/>
        </w:rPr>
        <w:t>развитие дошкольников.</w:t>
      </w:r>
    </w:p>
    <w:p w:rsidR="001114F9" w:rsidRPr="00D4096C" w:rsidRDefault="00D4096C" w:rsidP="00D4096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114F9">
        <w:rPr>
          <w:rFonts w:ascii="Times New Roman" w:hAnsi="Times New Roman" w:cs="Times New Roman"/>
          <w:sz w:val="28"/>
          <w:szCs w:val="28"/>
        </w:rPr>
        <w:t xml:space="preserve">Всё это </w:t>
      </w:r>
      <w:r w:rsidR="001114F9" w:rsidRPr="00F00BFD">
        <w:rPr>
          <w:rFonts w:ascii="Times New Roman" w:hAnsi="Times New Roman" w:cs="Times New Roman"/>
          <w:sz w:val="28"/>
          <w:szCs w:val="28"/>
        </w:rPr>
        <w:t xml:space="preserve">и побудило нас к созданию </w:t>
      </w:r>
      <w:r w:rsidR="00CA550C">
        <w:rPr>
          <w:rFonts w:ascii="Times New Roman" w:hAnsi="Times New Roman" w:cs="Times New Roman"/>
          <w:sz w:val="28"/>
          <w:szCs w:val="28"/>
        </w:rPr>
        <w:t xml:space="preserve"> авторской программы «Маленький Забайкалец – гражданин России</w:t>
      </w:r>
      <w:r>
        <w:rPr>
          <w:rFonts w:ascii="Times New Roman" w:hAnsi="Times New Roman" w:cs="Times New Roman"/>
          <w:sz w:val="28"/>
          <w:szCs w:val="28"/>
        </w:rPr>
        <w:t xml:space="preserve">».  </w:t>
      </w:r>
    </w:p>
    <w:p w:rsidR="00D4096C" w:rsidRPr="00D4096C" w:rsidRDefault="00D4096C" w:rsidP="00D4096C">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D4096C">
        <w:rPr>
          <w:rFonts w:ascii="Times New Roman" w:hAnsi="Times New Roman" w:cs="Times New Roman"/>
          <w:sz w:val="28"/>
          <w:szCs w:val="28"/>
        </w:rPr>
        <w:t>рограмма</w:t>
      </w:r>
      <w:r>
        <w:rPr>
          <w:rFonts w:ascii="Times New Roman" w:hAnsi="Times New Roman" w:cs="Times New Roman"/>
          <w:sz w:val="28"/>
          <w:szCs w:val="28"/>
        </w:rPr>
        <w:t xml:space="preserve"> «</w:t>
      </w:r>
      <w:r w:rsidR="00E95CBA">
        <w:rPr>
          <w:rFonts w:ascii="Times New Roman" w:hAnsi="Times New Roman" w:cs="Times New Roman"/>
          <w:sz w:val="28"/>
          <w:szCs w:val="28"/>
        </w:rPr>
        <w:t>Маленький Забайкалец – гражданин России</w:t>
      </w:r>
      <w:r>
        <w:rPr>
          <w:rFonts w:ascii="Times New Roman" w:hAnsi="Times New Roman" w:cs="Times New Roman"/>
          <w:sz w:val="28"/>
          <w:szCs w:val="28"/>
        </w:rPr>
        <w:t>»</w:t>
      </w:r>
      <w:r w:rsidRPr="00D4096C">
        <w:rPr>
          <w:rFonts w:ascii="Times New Roman" w:hAnsi="Times New Roman" w:cs="Times New Roman"/>
          <w:sz w:val="28"/>
          <w:szCs w:val="28"/>
        </w:rPr>
        <w:t xml:space="preserve"> по внедрению регионального компонента в образовательный процесс разработана для муниципального дошкольного образовате</w:t>
      </w:r>
      <w:r w:rsidR="00E95CBA">
        <w:rPr>
          <w:rFonts w:ascii="Times New Roman" w:hAnsi="Times New Roman" w:cs="Times New Roman"/>
          <w:sz w:val="28"/>
          <w:szCs w:val="28"/>
        </w:rPr>
        <w:t>льного учреждения детский сад №</w:t>
      </w:r>
      <w:r w:rsidRPr="00D4096C">
        <w:rPr>
          <w:rFonts w:ascii="Times New Roman" w:hAnsi="Times New Roman" w:cs="Times New Roman"/>
          <w:sz w:val="28"/>
          <w:szCs w:val="28"/>
        </w:rPr>
        <w:t>4 «Гармония» (далее Программа)</w:t>
      </w:r>
      <w:r w:rsidR="00E95CBA">
        <w:rPr>
          <w:rFonts w:ascii="Times New Roman" w:hAnsi="Times New Roman" w:cs="Times New Roman"/>
          <w:sz w:val="28"/>
          <w:szCs w:val="28"/>
        </w:rPr>
        <w:t xml:space="preserve"> и</w:t>
      </w:r>
      <w:r w:rsidRPr="00D4096C">
        <w:rPr>
          <w:rFonts w:ascii="Times New Roman" w:hAnsi="Times New Roman" w:cs="Times New Roman"/>
          <w:sz w:val="28"/>
          <w:szCs w:val="28"/>
        </w:rPr>
        <w:t xml:space="preserve"> </w:t>
      </w:r>
      <w:r w:rsidR="00E95CBA">
        <w:rPr>
          <w:rFonts w:ascii="Times New Roman" w:hAnsi="Times New Roman" w:cs="Times New Roman"/>
          <w:sz w:val="28"/>
          <w:szCs w:val="28"/>
        </w:rPr>
        <w:t>отражает</w:t>
      </w:r>
      <w:r w:rsidR="00E95CBA" w:rsidRPr="00E95CBA">
        <w:rPr>
          <w:rFonts w:ascii="Times New Roman" w:hAnsi="Times New Roman" w:cs="Times New Roman"/>
          <w:sz w:val="28"/>
          <w:szCs w:val="28"/>
        </w:rPr>
        <w:t xml:space="preserve"> специфику культурно-исторических, этнических, социально-экономических, климатических условий</w:t>
      </w:r>
      <w:r w:rsidR="00E95CBA">
        <w:rPr>
          <w:rFonts w:ascii="Times New Roman" w:hAnsi="Times New Roman" w:cs="Times New Roman"/>
          <w:sz w:val="28"/>
          <w:szCs w:val="28"/>
        </w:rPr>
        <w:t>, обеспечивая</w:t>
      </w:r>
      <w:r w:rsidRPr="00D4096C">
        <w:rPr>
          <w:rFonts w:ascii="Times New Roman" w:hAnsi="Times New Roman" w:cs="Times New Roman"/>
          <w:sz w:val="28"/>
          <w:szCs w:val="28"/>
        </w:rPr>
        <w:t xml:space="preserve"> нравственно-патриотическое</w:t>
      </w:r>
      <w:r w:rsidR="00A71E1E">
        <w:rPr>
          <w:rFonts w:ascii="Times New Roman" w:hAnsi="Times New Roman" w:cs="Times New Roman"/>
          <w:sz w:val="28"/>
          <w:szCs w:val="28"/>
        </w:rPr>
        <w:t xml:space="preserve"> </w:t>
      </w:r>
      <w:r w:rsidR="00CA550C">
        <w:rPr>
          <w:rFonts w:ascii="Times New Roman" w:hAnsi="Times New Roman" w:cs="Times New Roman"/>
          <w:sz w:val="28"/>
          <w:szCs w:val="28"/>
        </w:rPr>
        <w:t xml:space="preserve">и духовное </w:t>
      </w:r>
      <w:r w:rsidR="00A71E1E">
        <w:rPr>
          <w:rFonts w:ascii="Times New Roman" w:hAnsi="Times New Roman" w:cs="Times New Roman"/>
          <w:sz w:val="28"/>
          <w:szCs w:val="28"/>
        </w:rPr>
        <w:t>развитие детей в возрасте от 3</w:t>
      </w:r>
      <w:r w:rsidRPr="00D4096C">
        <w:rPr>
          <w:rFonts w:ascii="Times New Roman" w:hAnsi="Times New Roman" w:cs="Times New Roman"/>
          <w:sz w:val="28"/>
          <w:szCs w:val="28"/>
        </w:rPr>
        <w:t xml:space="preserve"> до 7 лет с учетом их возрастных и индивидуальных особенностей. </w:t>
      </w:r>
      <w:proofErr w:type="gramEnd"/>
    </w:p>
    <w:p w:rsidR="00E95CBA" w:rsidRPr="00D4096C" w:rsidRDefault="00D4096C" w:rsidP="00D409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0BFD">
        <w:rPr>
          <w:rFonts w:ascii="Times New Roman" w:hAnsi="Times New Roman" w:cs="Times New Roman"/>
          <w:sz w:val="28"/>
          <w:szCs w:val="28"/>
        </w:rPr>
        <w:t>Программа интегрирует по всем основным образовательным  областям – физическому, социально-коммуникативному, познавате</w:t>
      </w:r>
      <w:r>
        <w:rPr>
          <w:rFonts w:ascii="Times New Roman" w:hAnsi="Times New Roman" w:cs="Times New Roman"/>
          <w:sz w:val="28"/>
          <w:szCs w:val="28"/>
        </w:rPr>
        <w:t xml:space="preserve">льному, речевому, </w:t>
      </w:r>
      <w:r w:rsidRPr="00F00BFD">
        <w:rPr>
          <w:rFonts w:ascii="Times New Roman" w:hAnsi="Times New Roman" w:cs="Times New Roman"/>
          <w:sz w:val="28"/>
          <w:szCs w:val="28"/>
        </w:rPr>
        <w:t>художественно</w:t>
      </w:r>
      <w:r>
        <w:rPr>
          <w:rFonts w:ascii="Times New Roman" w:hAnsi="Times New Roman" w:cs="Times New Roman"/>
          <w:sz w:val="28"/>
          <w:szCs w:val="28"/>
        </w:rPr>
        <w:t xml:space="preserve">-эстетическому развитию и </w:t>
      </w:r>
      <w:r w:rsidRPr="00F00BFD">
        <w:rPr>
          <w:rFonts w:ascii="Times New Roman" w:hAnsi="Times New Roman" w:cs="Times New Roman"/>
          <w:sz w:val="28"/>
          <w:szCs w:val="28"/>
        </w:rPr>
        <w:t>определяет содержание и организацию образовательной деятельности на уровне дошкольного образования с у</w:t>
      </w:r>
      <w:r>
        <w:rPr>
          <w:rFonts w:ascii="Times New Roman" w:hAnsi="Times New Roman" w:cs="Times New Roman"/>
          <w:sz w:val="28"/>
          <w:szCs w:val="28"/>
        </w:rPr>
        <w:t>чётом регионального компонента,</w:t>
      </w:r>
      <w:r w:rsidRPr="00F00BFD">
        <w:rPr>
          <w:rFonts w:ascii="Times New Roman" w:hAnsi="Times New Roman" w:cs="Times New Roman"/>
          <w:sz w:val="28"/>
          <w:szCs w:val="28"/>
        </w:rPr>
        <w:t xml:space="preserve"> </w:t>
      </w:r>
      <w:r>
        <w:rPr>
          <w:rFonts w:ascii="Times New Roman" w:hAnsi="Times New Roman" w:cs="Times New Roman"/>
          <w:sz w:val="28"/>
          <w:szCs w:val="28"/>
        </w:rPr>
        <w:t>обеспечивая полноценное</w:t>
      </w:r>
      <w:r w:rsidRPr="00F00BFD">
        <w:rPr>
          <w:rFonts w:ascii="Times New Roman" w:hAnsi="Times New Roman" w:cs="Times New Roman"/>
          <w:sz w:val="28"/>
          <w:szCs w:val="28"/>
        </w:rPr>
        <w:t xml:space="preserve"> развитие личности детей дошкольного возраста в различных видах общения и деятельности.</w:t>
      </w:r>
      <w:r>
        <w:rPr>
          <w:rFonts w:ascii="Times New Roman" w:hAnsi="Times New Roman" w:cs="Times New Roman"/>
          <w:sz w:val="28"/>
          <w:szCs w:val="28"/>
        </w:rPr>
        <w:t xml:space="preserve"> </w:t>
      </w:r>
    </w:p>
    <w:p w:rsidR="001114F9" w:rsidRPr="00D4096C" w:rsidRDefault="001114F9" w:rsidP="00D4096C">
      <w:pPr>
        <w:pStyle w:val="a4"/>
        <w:spacing w:line="360" w:lineRule="auto"/>
        <w:ind w:firstLine="360"/>
        <w:jc w:val="both"/>
        <w:rPr>
          <w:rFonts w:ascii="Times New Roman" w:hAnsi="Times New Roman" w:cs="Times New Roman"/>
          <w:i/>
          <w:sz w:val="28"/>
          <w:szCs w:val="28"/>
        </w:rPr>
      </w:pPr>
      <w:r w:rsidRPr="00D4096C">
        <w:rPr>
          <w:rFonts w:ascii="Times New Roman" w:hAnsi="Times New Roman" w:cs="Times New Roman"/>
          <w:sz w:val="28"/>
          <w:szCs w:val="28"/>
        </w:rPr>
        <w:lastRenderedPageBreak/>
        <w:t>Время в сегодняшнем мире постоянно наращивает свой темп. Мир вокруг меняется с невероятной быстротой, но то, что связано в нем со стабильностью, с привычным укладом жизни, называется традицией. Важно с дошкольного детства формировать в детях духовно-нравственные качества, воспитывать хранителя культурного наследия, хранителя традиций и обрядов, подчиняясь великому закону взаимодействия и взаимопроникновения культур.</w:t>
      </w:r>
      <w:r w:rsidRPr="00D4096C">
        <w:rPr>
          <w:rFonts w:ascii="Times New Roman" w:hAnsi="Times New Roman" w:cs="Times New Roman"/>
          <w:i/>
          <w:sz w:val="28"/>
          <w:szCs w:val="28"/>
        </w:rPr>
        <w:t xml:space="preserve"> </w:t>
      </w:r>
      <w:r w:rsidRPr="00D4096C">
        <w:rPr>
          <w:rFonts w:ascii="Times New Roman" w:hAnsi="Times New Roman" w:cs="Times New Roman"/>
          <w:sz w:val="28"/>
          <w:szCs w:val="28"/>
        </w:rPr>
        <w:t>Сохранение и возрождение культурного наследия начинается со своего края и играет важную роль в воспитании подрастающего поколения.  Региональная культура становится для ребенка первым шагом в освоении богатств мировой культуры, присвоении  общечеловеческих ценностей, формировании собственной личностной культуры.</w:t>
      </w:r>
    </w:p>
    <w:p w:rsidR="001114F9" w:rsidRPr="00D4096C" w:rsidRDefault="001114F9" w:rsidP="00D4096C">
      <w:pPr>
        <w:pStyle w:val="a4"/>
        <w:spacing w:line="360" w:lineRule="auto"/>
        <w:jc w:val="both"/>
        <w:rPr>
          <w:rFonts w:ascii="Times New Roman" w:hAnsi="Times New Roman" w:cs="Times New Roman"/>
          <w:sz w:val="28"/>
          <w:szCs w:val="28"/>
        </w:rPr>
      </w:pPr>
    </w:p>
    <w:tbl>
      <w:tblPr>
        <w:tblStyle w:val="a5"/>
        <w:tblW w:w="0" w:type="auto"/>
        <w:tblLook w:val="04A0"/>
      </w:tblPr>
      <w:tblGrid>
        <w:gridCol w:w="3085"/>
        <w:gridCol w:w="6486"/>
      </w:tblGrid>
      <w:tr w:rsidR="001114F9" w:rsidRPr="00D4096C" w:rsidTr="00022A04">
        <w:tc>
          <w:tcPr>
            <w:tcW w:w="3085" w:type="dxa"/>
            <w:vMerge w:val="restart"/>
          </w:tcPr>
          <w:p w:rsidR="001114F9" w:rsidRPr="00D4096C" w:rsidRDefault="001114F9" w:rsidP="00D4096C">
            <w:pPr>
              <w:pStyle w:val="a4"/>
              <w:spacing w:line="360" w:lineRule="auto"/>
              <w:rPr>
                <w:rFonts w:ascii="Times New Roman" w:hAnsi="Times New Roman" w:cs="Times New Roman"/>
                <w:b/>
                <w:sz w:val="28"/>
                <w:szCs w:val="28"/>
              </w:rPr>
            </w:pPr>
          </w:p>
          <w:p w:rsidR="001114F9" w:rsidRPr="00D4096C" w:rsidRDefault="001114F9" w:rsidP="00D4096C">
            <w:pPr>
              <w:pStyle w:val="a4"/>
              <w:spacing w:line="360" w:lineRule="auto"/>
              <w:jc w:val="center"/>
              <w:rPr>
                <w:rFonts w:ascii="Times New Roman" w:hAnsi="Times New Roman" w:cs="Times New Roman"/>
                <w:b/>
                <w:sz w:val="28"/>
                <w:szCs w:val="28"/>
              </w:rPr>
            </w:pPr>
            <w:r w:rsidRPr="00D4096C">
              <w:rPr>
                <w:rFonts w:ascii="Times New Roman" w:hAnsi="Times New Roman" w:cs="Times New Roman"/>
                <w:b/>
                <w:sz w:val="28"/>
                <w:szCs w:val="28"/>
              </w:rPr>
              <w:t xml:space="preserve">Основные </w:t>
            </w:r>
          </w:p>
          <w:p w:rsidR="001114F9" w:rsidRPr="00D4096C" w:rsidRDefault="001114F9" w:rsidP="00D4096C">
            <w:pPr>
              <w:pStyle w:val="a4"/>
              <w:spacing w:line="360" w:lineRule="auto"/>
              <w:jc w:val="center"/>
              <w:rPr>
                <w:rFonts w:ascii="Times New Roman" w:hAnsi="Times New Roman" w:cs="Times New Roman"/>
                <w:b/>
                <w:sz w:val="28"/>
                <w:szCs w:val="28"/>
              </w:rPr>
            </w:pPr>
            <w:r w:rsidRPr="00D4096C">
              <w:rPr>
                <w:rFonts w:ascii="Times New Roman" w:hAnsi="Times New Roman" w:cs="Times New Roman"/>
                <w:b/>
                <w:sz w:val="28"/>
                <w:szCs w:val="28"/>
              </w:rPr>
              <w:t xml:space="preserve">функции </w:t>
            </w:r>
          </w:p>
          <w:p w:rsidR="001114F9" w:rsidRPr="00D4096C" w:rsidRDefault="001114F9" w:rsidP="00D4096C">
            <w:pPr>
              <w:pStyle w:val="a4"/>
              <w:spacing w:line="360" w:lineRule="auto"/>
              <w:jc w:val="center"/>
              <w:rPr>
                <w:rFonts w:ascii="Times New Roman" w:hAnsi="Times New Roman" w:cs="Times New Roman"/>
                <w:b/>
                <w:sz w:val="28"/>
                <w:szCs w:val="28"/>
              </w:rPr>
            </w:pPr>
            <w:r w:rsidRPr="00D4096C">
              <w:rPr>
                <w:rFonts w:ascii="Times New Roman" w:hAnsi="Times New Roman" w:cs="Times New Roman"/>
                <w:b/>
                <w:sz w:val="28"/>
                <w:szCs w:val="28"/>
              </w:rPr>
              <w:t xml:space="preserve">дошкольного образовательного учреждения </w:t>
            </w:r>
          </w:p>
          <w:p w:rsidR="001114F9" w:rsidRPr="00D4096C" w:rsidRDefault="001114F9" w:rsidP="00D4096C">
            <w:pPr>
              <w:pStyle w:val="a4"/>
              <w:spacing w:line="360" w:lineRule="auto"/>
              <w:jc w:val="center"/>
              <w:rPr>
                <w:rFonts w:ascii="Times New Roman" w:hAnsi="Times New Roman" w:cs="Times New Roman"/>
                <w:b/>
                <w:sz w:val="28"/>
                <w:szCs w:val="28"/>
              </w:rPr>
            </w:pPr>
            <w:r w:rsidRPr="00D4096C">
              <w:rPr>
                <w:rFonts w:ascii="Times New Roman" w:hAnsi="Times New Roman" w:cs="Times New Roman"/>
                <w:b/>
                <w:sz w:val="28"/>
                <w:szCs w:val="28"/>
              </w:rPr>
              <w:t xml:space="preserve">по реализации </w:t>
            </w:r>
          </w:p>
          <w:p w:rsidR="001114F9" w:rsidRPr="00D4096C" w:rsidRDefault="001114F9" w:rsidP="00D4096C">
            <w:pPr>
              <w:pStyle w:val="a4"/>
              <w:spacing w:line="360" w:lineRule="auto"/>
              <w:jc w:val="center"/>
              <w:rPr>
                <w:rFonts w:ascii="Times New Roman" w:hAnsi="Times New Roman" w:cs="Times New Roman"/>
                <w:b/>
                <w:sz w:val="28"/>
                <w:szCs w:val="28"/>
              </w:rPr>
            </w:pPr>
            <w:r w:rsidRPr="00D4096C">
              <w:rPr>
                <w:rFonts w:ascii="Times New Roman" w:hAnsi="Times New Roman" w:cs="Times New Roman"/>
                <w:b/>
                <w:sz w:val="28"/>
                <w:szCs w:val="28"/>
              </w:rPr>
              <w:t xml:space="preserve">регионального </w:t>
            </w:r>
          </w:p>
          <w:p w:rsidR="001114F9" w:rsidRPr="00D4096C" w:rsidRDefault="001114F9" w:rsidP="00D4096C">
            <w:pPr>
              <w:pStyle w:val="a4"/>
              <w:spacing w:line="360" w:lineRule="auto"/>
              <w:jc w:val="center"/>
              <w:rPr>
                <w:rFonts w:ascii="Times New Roman" w:hAnsi="Times New Roman" w:cs="Times New Roman"/>
                <w:sz w:val="28"/>
                <w:szCs w:val="28"/>
              </w:rPr>
            </w:pPr>
            <w:r w:rsidRPr="00D4096C">
              <w:rPr>
                <w:rFonts w:ascii="Times New Roman" w:hAnsi="Times New Roman" w:cs="Times New Roman"/>
                <w:b/>
                <w:sz w:val="28"/>
                <w:szCs w:val="28"/>
              </w:rPr>
              <w:t>компонента</w:t>
            </w:r>
          </w:p>
        </w:tc>
        <w:tc>
          <w:tcPr>
            <w:tcW w:w="6486" w:type="dxa"/>
          </w:tcPr>
          <w:p w:rsidR="001114F9" w:rsidRPr="00D4096C" w:rsidRDefault="001114F9" w:rsidP="00D4096C">
            <w:pPr>
              <w:pStyle w:val="a4"/>
              <w:spacing w:line="360" w:lineRule="auto"/>
              <w:jc w:val="center"/>
              <w:rPr>
                <w:rFonts w:ascii="Times New Roman" w:hAnsi="Times New Roman" w:cs="Times New Roman"/>
                <w:sz w:val="28"/>
                <w:szCs w:val="28"/>
              </w:rPr>
            </w:pPr>
          </w:p>
          <w:p w:rsidR="001114F9" w:rsidRPr="00D4096C" w:rsidRDefault="001114F9" w:rsidP="00D4096C">
            <w:pPr>
              <w:pStyle w:val="a4"/>
              <w:spacing w:line="360" w:lineRule="auto"/>
              <w:jc w:val="center"/>
              <w:rPr>
                <w:rFonts w:ascii="Times New Roman" w:hAnsi="Times New Roman" w:cs="Times New Roman"/>
                <w:sz w:val="28"/>
                <w:szCs w:val="28"/>
              </w:rPr>
            </w:pPr>
            <w:r w:rsidRPr="00D4096C">
              <w:rPr>
                <w:rFonts w:ascii="Times New Roman" w:hAnsi="Times New Roman" w:cs="Times New Roman"/>
                <w:sz w:val="28"/>
                <w:szCs w:val="28"/>
              </w:rPr>
              <w:t>Обеспечение развития личности в контексте современной детской субкультуры</w:t>
            </w:r>
          </w:p>
          <w:p w:rsidR="001114F9" w:rsidRPr="00D4096C" w:rsidRDefault="001114F9" w:rsidP="00D4096C">
            <w:pPr>
              <w:pStyle w:val="a4"/>
              <w:spacing w:line="360" w:lineRule="auto"/>
              <w:jc w:val="center"/>
              <w:rPr>
                <w:rFonts w:ascii="Times New Roman" w:hAnsi="Times New Roman" w:cs="Times New Roman"/>
                <w:sz w:val="28"/>
                <w:szCs w:val="28"/>
              </w:rPr>
            </w:pPr>
          </w:p>
        </w:tc>
      </w:tr>
      <w:tr w:rsidR="001114F9" w:rsidRPr="00D4096C" w:rsidTr="00022A04">
        <w:tc>
          <w:tcPr>
            <w:tcW w:w="3085" w:type="dxa"/>
            <w:vMerge/>
          </w:tcPr>
          <w:p w:rsidR="001114F9" w:rsidRPr="00D4096C" w:rsidRDefault="001114F9" w:rsidP="00D4096C">
            <w:pPr>
              <w:pStyle w:val="a4"/>
              <w:spacing w:line="360" w:lineRule="auto"/>
              <w:jc w:val="both"/>
              <w:rPr>
                <w:rFonts w:ascii="Times New Roman" w:hAnsi="Times New Roman" w:cs="Times New Roman"/>
                <w:sz w:val="28"/>
                <w:szCs w:val="28"/>
              </w:rPr>
            </w:pPr>
          </w:p>
        </w:tc>
        <w:tc>
          <w:tcPr>
            <w:tcW w:w="6486" w:type="dxa"/>
          </w:tcPr>
          <w:p w:rsidR="001114F9" w:rsidRPr="00D4096C" w:rsidRDefault="001114F9" w:rsidP="00D4096C">
            <w:pPr>
              <w:pStyle w:val="a4"/>
              <w:spacing w:line="360" w:lineRule="auto"/>
              <w:jc w:val="center"/>
              <w:rPr>
                <w:rFonts w:ascii="Times New Roman" w:hAnsi="Times New Roman" w:cs="Times New Roman"/>
                <w:sz w:val="28"/>
                <w:szCs w:val="28"/>
              </w:rPr>
            </w:pPr>
          </w:p>
          <w:p w:rsidR="001114F9" w:rsidRPr="00D4096C" w:rsidRDefault="001114F9" w:rsidP="00D4096C">
            <w:pPr>
              <w:pStyle w:val="a4"/>
              <w:spacing w:line="360" w:lineRule="auto"/>
              <w:jc w:val="center"/>
              <w:rPr>
                <w:rFonts w:ascii="Times New Roman" w:hAnsi="Times New Roman" w:cs="Times New Roman"/>
                <w:sz w:val="28"/>
                <w:szCs w:val="28"/>
              </w:rPr>
            </w:pPr>
            <w:r w:rsidRPr="00D4096C">
              <w:rPr>
                <w:rFonts w:ascii="Times New Roman" w:hAnsi="Times New Roman" w:cs="Times New Roman"/>
                <w:sz w:val="28"/>
                <w:szCs w:val="28"/>
              </w:rPr>
              <w:t>Достижение ребенком уровня психофизического и социального развития для успешного познания окружающего мира через игровую деятельность</w:t>
            </w:r>
          </w:p>
          <w:p w:rsidR="001114F9" w:rsidRPr="00D4096C" w:rsidRDefault="001114F9" w:rsidP="00D4096C">
            <w:pPr>
              <w:pStyle w:val="a4"/>
              <w:spacing w:line="360" w:lineRule="auto"/>
              <w:jc w:val="center"/>
              <w:rPr>
                <w:rFonts w:ascii="Times New Roman" w:hAnsi="Times New Roman" w:cs="Times New Roman"/>
                <w:sz w:val="28"/>
                <w:szCs w:val="28"/>
              </w:rPr>
            </w:pPr>
          </w:p>
        </w:tc>
      </w:tr>
      <w:tr w:rsidR="001114F9" w:rsidRPr="00D4096C" w:rsidTr="00022A04">
        <w:tc>
          <w:tcPr>
            <w:tcW w:w="3085" w:type="dxa"/>
            <w:vMerge/>
          </w:tcPr>
          <w:p w:rsidR="001114F9" w:rsidRPr="00D4096C" w:rsidRDefault="001114F9" w:rsidP="00D4096C">
            <w:pPr>
              <w:pStyle w:val="a4"/>
              <w:spacing w:line="360" w:lineRule="auto"/>
              <w:jc w:val="both"/>
              <w:rPr>
                <w:rFonts w:ascii="Times New Roman" w:hAnsi="Times New Roman" w:cs="Times New Roman"/>
                <w:sz w:val="28"/>
                <w:szCs w:val="28"/>
              </w:rPr>
            </w:pPr>
          </w:p>
        </w:tc>
        <w:tc>
          <w:tcPr>
            <w:tcW w:w="6486" w:type="dxa"/>
          </w:tcPr>
          <w:p w:rsidR="001114F9" w:rsidRPr="00D4096C" w:rsidRDefault="001114F9" w:rsidP="00D4096C">
            <w:pPr>
              <w:pStyle w:val="a4"/>
              <w:spacing w:line="360" w:lineRule="auto"/>
              <w:jc w:val="center"/>
              <w:rPr>
                <w:rFonts w:ascii="Times New Roman" w:hAnsi="Times New Roman" w:cs="Times New Roman"/>
                <w:sz w:val="28"/>
                <w:szCs w:val="28"/>
              </w:rPr>
            </w:pPr>
          </w:p>
          <w:p w:rsidR="001114F9" w:rsidRPr="00D4096C" w:rsidRDefault="001114F9" w:rsidP="00D4096C">
            <w:pPr>
              <w:pStyle w:val="a4"/>
              <w:spacing w:line="360" w:lineRule="auto"/>
              <w:jc w:val="center"/>
              <w:rPr>
                <w:rFonts w:ascii="Times New Roman" w:hAnsi="Times New Roman" w:cs="Times New Roman"/>
                <w:sz w:val="28"/>
                <w:szCs w:val="28"/>
              </w:rPr>
            </w:pPr>
            <w:r w:rsidRPr="00D4096C">
              <w:rPr>
                <w:rFonts w:ascii="Times New Roman" w:hAnsi="Times New Roman" w:cs="Times New Roman"/>
                <w:sz w:val="28"/>
                <w:szCs w:val="28"/>
              </w:rPr>
              <w:t>Включение в образовательную деятельность</w:t>
            </w:r>
          </w:p>
          <w:p w:rsidR="001114F9" w:rsidRPr="00D4096C" w:rsidRDefault="001114F9" w:rsidP="00D4096C">
            <w:pPr>
              <w:pStyle w:val="a4"/>
              <w:spacing w:line="360" w:lineRule="auto"/>
              <w:jc w:val="center"/>
              <w:rPr>
                <w:rFonts w:ascii="Times New Roman" w:hAnsi="Times New Roman" w:cs="Times New Roman"/>
                <w:sz w:val="28"/>
                <w:szCs w:val="28"/>
              </w:rPr>
            </w:pPr>
          </w:p>
        </w:tc>
      </w:tr>
    </w:tbl>
    <w:p w:rsidR="001114F9" w:rsidRPr="00D4096C" w:rsidRDefault="001114F9" w:rsidP="00D4096C">
      <w:pPr>
        <w:pStyle w:val="a4"/>
        <w:spacing w:line="360" w:lineRule="auto"/>
        <w:jc w:val="both"/>
        <w:rPr>
          <w:rFonts w:ascii="Times New Roman" w:hAnsi="Times New Roman" w:cs="Times New Roman"/>
          <w:sz w:val="28"/>
          <w:szCs w:val="28"/>
        </w:rPr>
      </w:pPr>
    </w:p>
    <w:p w:rsidR="001114F9" w:rsidRPr="00D4096C" w:rsidRDefault="001114F9" w:rsidP="00D4096C">
      <w:pPr>
        <w:pStyle w:val="a4"/>
        <w:spacing w:line="360" w:lineRule="auto"/>
        <w:ind w:firstLine="360"/>
        <w:jc w:val="both"/>
        <w:rPr>
          <w:rFonts w:ascii="Times New Roman" w:hAnsi="Times New Roman" w:cs="Times New Roman"/>
          <w:sz w:val="28"/>
          <w:szCs w:val="28"/>
        </w:rPr>
      </w:pPr>
      <w:r w:rsidRPr="00D4096C">
        <w:rPr>
          <w:rFonts w:ascii="Times New Roman" w:hAnsi="Times New Roman" w:cs="Times New Roman"/>
          <w:sz w:val="28"/>
          <w:szCs w:val="28"/>
        </w:rPr>
        <w:t xml:space="preserve">Одним из основных  источников содержания образования является социальный опыт, который накоплен в обществе в результате познавательной и предметно-творческой деятельности многих поколений. Он включает в себя не только обобщенный опыт человечества, но и опыт конкретной </w:t>
      </w:r>
      <w:r w:rsidRPr="00D4096C">
        <w:rPr>
          <w:rFonts w:ascii="Times New Roman" w:hAnsi="Times New Roman" w:cs="Times New Roman"/>
          <w:sz w:val="28"/>
          <w:szCs w:val="28"/>
        </w:rPr>
        <w:lastRenderedPageBreak/>
        <w:t xml:space="preserve">общности (национальности) людей, т.е. национально-социальный опыт. В этой связи национально-региональный компонент наполнен знаниями об историческом прошлом и настоящем народа, его культуре, национальных традициях и обычаях; способами деятельности, связанными с традиционными национальными видами деятельности, национальным изобразительным и музыкальным искусством, а также с теми социальными отношениями людей, которые заключены в национальных традициях и обычаях, поведении и деятельности. Таким образом, национально-региональный компонент – это, во-первых, реальная форма функционирования федерального стандарта в конкретном регионе; во-вторых, он выполняет в образовательном процессе ряд очень важных функций и обладает определенными дидактическими и воспитательными возможностями: </w:t>
      </w:r>
    </w:p>
    <w:p w:rsidR="001114F9" w:rsidRPr="00D4096C" w:rsidRDefault="001114F9" w:rsidP="00DE633C">
      <w:pPr>
        <w:pStyle w:val="a4"/>
        <w:numPr>
          <w:ilvl w:val="0"/>
          <w:numId w:val="8"/>
        </w:numPr>
        <w:spacing w:line="360" w:lineRule="auto"/>
        <w:jc w:val="both"/>
        <w:rPr>
          <w:rFonts w:ascii="Times New Roman" w:hAnsi="Times New Roman" w:cs="Times New Roman"/>
          <w:sz w:val="28"/>
          <w:szCs w:val="28"/>
        </w:rPr>
      </w:pPr>
      <w:r w:rsidRPr="00D4096C">
        <w:rPr>
          <w:rFonts w:ascii="Times New Roman" w:hAnsi="Times New Roman" w:cs="Times New Roman"/>
          <w:sz w:val="28"/>
          <w:szCs w:val="28"/>
        </w:rPr>
        <w:t>обеспечивает единство и преемственность содержания образования в рамках региона и Российской Федерации, решая задачу целостности образовательного пространства;</w:t>
      </w:r>
    </w:p>
    <w:p w:rsidR="001114F9" w:rsidRPr="00D4096C" w:rsidRDefault="001114F9" w:rsidP="00DE633C">
      <w:pPr>
        <w:pStyle w:val="a4"/>
        <w:numPr>
          <w:ilvl w:val="0"/>
          <w:numId w:val="8"/>
        </w:numPr>
        <w:spacing w:line="360" w:lineRule="auto"/>
        <w:jc w:val="both"/>
        <w:rPr>
          <w:rFonts w:ascii="Times New Roman" w:hAnsi="Times New Roman" w:cs="Times New Roman"/>
          <w:sz w:val="28"/>
          <w:szCs w:val="28"/>
        </w:rPr>
      </w:pPr>
      <w:r w:rsidRPr="00D4096C">
        <w:rPr>
          <w:rFonts w:ascii="Times New Roman" w:hAnsi="Times New Roman" w:cs="Times New Roman"/>
          <w:sz w:val="28"/>
          <w:szCs w:val="28"/>
        </w:rPr>
        <w:t>позволяет использовать идеи индивидуально-личностного обучения;</w:t>
      </w:r>
    </w:p>
    <w:p w:rsidR="001114F9" w:rsidRPr="00D4096C" w:rsidRDefault="001114F9" w:rsidP="00DE633C">
      <w:pPr>
        <w:pStyle w:val="a4"/>
        <w:numPr>
          <w:ilvl w:val="0"/>
          <w:numId w:val="8"/>
        </w:numPr>
        <w:spacing w:line="360" w:lineRule="auto"/>
        <w:jc w:val="both"/>
        <w:rPr>
          <w:rFonts w:ascii="Times New Roman" w:hAnsi="Times New Roman" w:cs="Times New Roman"/>
          <w:sz w:val="28"/>
          <w:szCs w:val="28"/>
        </w:rPr>
      </w:pPr>
      <w:r w:rsidRPr="00D4096C">
        <w:rPr>
          <w:rFonts w:ascii="Times New Roman" w:hAnsi="Times New Roman" w:cs="Times New Roman"/>
          <w:sz w:val="28"/>
          <w:szCs w:val="28"/>
        </w:rPr>
        <w:t>создает условия для возрождения национальной культуры, воспитания патриотизма;</w:t>
      </w:r>
    </w:p>
    <w:p w:rsidR="000A1F74" w:rsidRPr="00D4096C" w:rsidRDefault="001114F9" w:rsidP="00DE633C">
      <w:pPr>
        <w:pStyle w:val="a4"/>
        <w:numPr>
          <w:ilvl w:val="0"/>
          <w:numId w:val="8"/>
        </w:numPr>
        <w:spacing w:line="360" w:lineRule="auto"/>
        <w:jc w:val="both"/>
        <w:rPr>
          <w:rFonts w:ascii="Times New Roman" w:hAnsi="Times New Roman" w:cs="Times New Roman"/>
          <w:sz w:val="28"/>
          <w:szCs w:val="28"/>
        </w:rPr>
      </w:pPr>
      <w:r w:rsidRPr="00D4096C">
        <w:rPr>
          <w:rFonts w:ascii="Times New Roman" w:hAnsi="Times New Roman" w:cs="Times New Roman"/>
          <w:sz w:val="28"/>
          <w:szCs w:val="28"/>
        </w:rPr>
        <w:t>способствует адаптации к окружающей социальной и при</w:t>
      </w:r>
      <w:r w:rsidR="00D4096C">
        <w:rPr>
          <w:rFonts w:ascii="Times New Roman" w:hAnsi="Times New Roman" w:cs="Times New Roman"/>
          <w:sz w:val="28"/>
          <w:szCs w:val="28"/>
        </w:rPr>
        <w:t>родной среде в условиях региона.</w:t>
      </w:r>
    </w:p>
    <w:p w:rsidR="000A1F74" w:rsidRPr="008D12EA" w:rsidRDefault="008D12EA" w:rsidP="008D12EA">
      <w:pPr>
        <w:spacing w:after="0" w:line="360" w:lineRule="auto"/>
        <w:ind w:firstLine="708"/>
        <w:jc w:val="center"/>
        <w:rPr>
          <w:rFonts w:ascii="Times New Roman" w:hAnsi="Times New Roman" w:cs="Times New Roman"/>
          <w:b/>
          <w:sz w:val="28"/>
          <w:szCs w:val="28"/>
        </w:rPr>
      </w:pPr>
      <w:r w:rsidRPr="00CD40B3">
        <w:rPr>
          <w:rFonts w:ascii="Times New Roman" w:hAnsi="Times New Roman" w:cs="Times New Roman"/>
          <w:b/>
          <w:sz w:val="28"/>
          <w:szCs w:val="28"/>
        </w:rPr>
        <w:t xml:space="preserve">1.2. </w:t>
      </w:r>
      <w:r w:rsidR="00D4096C" w:rsidRPr="008D12EA">
        <w:rPr>
          <w:rFonts w:ascii="Times New Roman" w:hAnsi="Times New Roman" w:cs="Times New Roman"/>
          <w:b/>
          <w:sz w:val="28"/>
          <w:szCs w:val="28"/>
        </w:rPr>
        <w:t>Нормативно-правовое обеспечение:</w:t>
      </w:r>
    </w:p>
    <w:p w:rsidR="008F7FF9" w:rsidRPr="005C3837" w:rsidRDefault="00056F30" w:rsidP="005C3837">
      <w:pPr>
        <w:pStyle w:val="a3"/>
        <w:numPr>
          <w:ilvl w:val="0"/>
          <w:numId w:val="32"/>
        </w:numPr>
        <w:spacing w:after="0" w:line="360" w:lineRule="auto"/>
        <w:jc w:val="both"/>
        <w:rPr>
          <w:rFonts w:ascii="Times New Roman" w:hAnsi="Times New Roman" w:cs="Times New Roman"/>
          <w:sz w:val="28"/>
          <w:szCs w:val="28"/>
        </w:rPr>
      </w:pPr>
      <w:r w:rsidRPr="005C3837">
        <w:rPr>
          <w:rFonts w:ascii="Times New Roman" w:hAnsi="Times New Roman" w:cs="Times New Roman"/>
          <w:sz w:val="28"/>
          <w:szCs w:val="28"/>
        </w:rPr>
        <w:t>Конституция Российской Федерации;</w:t>
      </w:r>
    </w:p>
    <w:p w:rsidR="00056F30" w:rsidRPr="005C3837" w:rsidRDefault="00056F30" w:rsidP="005C3837">
      <w:pPr>
        <w:pStyle w:val="a3"/>
        <w:numPr>
          <w:ilvl w:val="0"/>
          <w:numId w:val="32"/>
        </w:numPr>
        <w:spacing w:after="0" w:line="360" w:lineRule="auto"/>
        <w:jc w:val="both"/>
        <w:rPr>
          <w:rFonts w:ascii="Times New Roman" w:hAnsi="Times New Roman" w:cs="Times New Roman"/>
          <w:sz w:val="28"/>
          <w:szCs w:val="28"/>
        </w:rPr>
      </w:pPr>
      <w:r w:rsidRPr="005C3837">
        <w:rPr>
          <w:rFonts w:ascii="Times New Roman" w:hAnsi="Times New Roman" w:cs="Times New Roman"/>
          <w:sz w:val="28"/>
          <w:szCs w:val="28"/>
        </w:rPr>
        <w:t xml:space="preserve">Федеральный закон </w:t>
      </w:r>
      <w:r w:rsidRPr="005C3837">
        <w:rPr>
          <w:rFonts w:ascii="Times New Roman" w:hAnsi="Times New Roman" w:cs="Times New Roman"/>
          <w:color w:val="000000"/>
          <w:sz w:val="28"/>
          <w:szCs w:val="28"/>
        </w:rPr>
        <w:t>от</w:t>
      </w:r>
      <w:r w:rsidRPr="005C3837">
        <w:rPr>
          <w:rFonts w:ascii="Times New Roman" w:hAnsi="Times New Roman" w:cs="Times New Roman"/>
          <w:sz w:val="28"/>
          <w:szCs w:val="28"/>
        </w:rPr>
        <w:t xml:space="preserve"> 29 декабря 2012 года N 273-ФЗ «Об образовании в Российской Федерации»;</w:t>
      </w:r>
    </w:p>
    <w:p w:rsidR="000A1F74" w:rsidRPr="005C3837" w:rsidRDefault="00056F30" w:rsidP="005C3837">
      <w:pPr>
        <w:pStyle w:val="a3"/>
        <w:numPr>
          <w:ilvl w:val="0"/>
          <w:numId w:val="32"/>
        </w:numPr>
        <w:spacing w:after="0" w:line="360" w:lineRule="auto"/>
        <w:jc w:val="both"/>
        <w:rPr>
          <w:rFonts w:ascii="Times New Roman" w:hAnsi="Times New Roman" w:cs="Times New Roman"/>
          <w:sz w:val="28"/>
          <w:szCs w:val="28"/>
        </w:rPr>
      </w:pPr>
      <w:r w:rsidRPr="005C3837">
        <w:rPr>
          <w:rFonts w:ascii="Times New Roman" w:hAnsi="Times New Roman" w:cs="Times New Roman"/>
          <w:sz w:val="28"/>
          <w:szCs w:val="28"/>
        </w:rPr>
        <w:t>«Федеральный государственный</w:t>
      </w:r>
      <w:r w:rsidR="000A2889" w:rsidRPr="005C3837">
        <w:rPr>
          <w:rFonts w:ascii="Times New Roman" w:hAnsi="Times New Roman" w:cs="Times New Roman"/>
          <w:sz w:val="28"/>
          <w:szCs w:val="28"/>
        </w:rPr>
        <w:t xml:space="preserve"> образовательный стандарт</w:t>
      </w:r>
      <w:r w:rsidR="000A1F74" w:rsidRPr="005C3837">
        <w:rPr>
          <w:rFonts w:ascii="Times New Roman" w:hAnsi="Times New Roman" w:cs="Times New Roman"/>
          <w:sz w:val="28"/>
          <w:szCs w:val="28"/>
        </w:rPr>
        <w:t xml:space="preserve"> дошкол</w:t>
      </w:r>
      <w:r w:rsidR="000A2889" w:rsidRPr="005C3837">
        <w:rPr>
          <w:rFonts w:ascii="Times New Roman" w:hAnsi="Times New Roman" w:cs="Times New Roman"/>
          <w:sz w:val="28"/>
          <w:szCs w:val="28"/>
        </w:rPr>
        <w:t>ьного образования, утверждённый</w:t>
      </w:r>
      <w:r w:rsidR="000A1F74" w:rsidRPr="005C3837">
        <w:rPr>
          <w:rFonts w:ascii="Times New Roman" w:hAnsi="Times New Roman" w:cs="Times New Roman"/>
          <w:sz w:val="28"/>
          <w:szCs w:val="28"/>
        </w:rPr>
        <w:t xml:space="preserve"> приказом Министерства образования и науки Российской Федерации от 17.10.2013г №1155 г.;</w:t>
      </w:r>
    </w:p>
    <w:p w:rsidR="000A1F74" w:rsidRPr="005C3837" w:rsidRDefault="000A1F74" w:rsidP="005C3837">
      <w:pPr>
        <w:pStyle w:val="a3"/>
        <w:numPr>
          <w:ilvl w:val="0"/>
          <w:numId w:val="32"/>
        </w:numPr>
        <w:spacing w:after="0" w:line="360" w:lineRule="auto"/>
        <w:jc w:val="both"/>
        <w:rPr>
          <w:rFonts w:ascii="Times New Roman" w:hAnsi="Times New Roman" w:cs="Times New Roman"/>
          <w:sz w:val="28"/>
          <w:szCs w:val="28"/>
        </w:rPr>
      </w:pPr>
      <w:r w:rsidRPr="005C3837">
        <w:rPr>
          <w:rFonts w:ascii="Times New Roman" w:hAnsi="Times New Roman" w:cs="Times New Roman"/>
          <w:sz w:val="28"/>
          <w:szCs w:val="28"/>
        </w:rPr>
        <w:t xml:space="preserve">«Санитарно-эпидемиологическими требованиями к устройству, содержанию и организации режима работы дошкольных </w:t>
      </w:r>
      <w:r w:rsidRPr="005C3837">
        <w:rPr>
          <w:rFonts w:ascii="Times New Roman" w:hAnsi="Times New Roman" w:cs="Times New Roman"/>
          <w:sz w:val="28"/>
          <w:szCs w:val="28"/>
        </w:rPr>
        <w:lastRenderedPageBreak/>
        <w:t xml:space="preserve">образовательных учреждений. СанПиН 2.4.1.3049-13», утверждённого постановлением Главного  государственного санитарного врача РФ от 15.05.2013 г. № 26 и зарегистрированного Министерством юстиции РФ 29. 05.2013г. № 28564; </w:t>
      </w:r>
    </w:p>
    <w:p w:rsidR="008F7FF9" w:rsidRPr="005C3837" w:rsidRDefault="00D401E7" w:rsidP="005C3837">
      <w:pPr>
        <w:pStyle w:val="a3"/>
        <w:numPr>
          <w:ilvl w:val="0"/>
          <w:numId w:val="32"/>
        </w:numPr>
        <w:spacing w:after="0" w:line="360" w:lineRule="auto"/>
        <w:jc w:val="both"/>
        <w:rPr>
          <w:rFonts w:ascii="Times New Roman" w:hAnsi="Times New Roman" w:cs="Times New Roman"/>
          <w:sz w:val="28"/>
          <w:szCs w:val="28"/>
        </w:rPr>
      </w:pPr>
      <w:proofErr w:type="gramStart"/>
      <w:r w:rsidRPr="005C3837">
        <w:rPr>
          <w:rFonts w:ascii="Times New Roman" w:hAnsi="Times New Roman" w:cs="Times New Roman"/>
          <w:sz w:val="28"/>
          <w:szCs w:val="28"/>
        </w:rPr>
        <w:t>Государственная программа «Патриотическое воспитание граждан Российской Федерации на 2011-2015 годы» (постановление от 5.10.10 года.</w:t>
      </w:r>
      <w:proofErr w:type="gramEnd"/>
      <w:r w:rsidRPr="005C3837">
        <w:rPr>
          <w:rFonts w:ascii="Times New Roman" w:hAnsi="Times New Roman" w:cs="Times New Roman"/>
          <w:sz w:val="28"/>
          <w:szCs w:val="28"/>
        </w:rPr>
        <w:t xml:space="preserve"> </w:t>
      </w:r>
      <w:proofErr w:type="gramStart"/>
      <w:r w:rsidRPr="005C3837">
        <w:rPr>
          <w:rFonts w:ascii="Times New Roman" w:hAnsi="Times New Roman" w:cs="Times New Roman"/>
          <w:sz w:val="28"/>
          <w:szCs w:val="28"/>
        </w:rPr>
        <w:t>Председатель Правительства Российской Федерации В.Путин.)</w:t>
      </w:r>
      <w:proofErr w:type="gramEnd"/>
      <w:r w:rsidRPr="005C3837">
        <w:rPr>
          <w:rFonts w:ascii="Times New Roman" w:hAnsi="Times New Roman" w:cs="Times New Roman"/>
          <w:sz w:val="28"/>
          <w:szCs w:val="28"/>
        </w:rPr>
        <w:t xml:space="preserve"> Она является продолжением государственных программ «Патриотическое воспитание граждан Российской Федерации на 2001-2005 годы» и «Патриотическое воспитание граждан Российск</w:t>
      </w:r>
      <w:r w:rsidR="008F7FF9" w:rsidRPr="005C3837">
        <w:rPr>
          <w:rFonts w:ascii="Times New Roman" w:hAnsi="Times New Roman" w:cs="Times New Roman"/>
          <w:sz w:val="28"/>
          <w:szCs w:val="28"/>
        </w:rPr>
        <w:t>ой Федерации на 2006-2010 годы».</w:t>
      </w:r>
    </w:p>
    <w:p w:rsidR="00056F30" w:rsidRPr="005C3837" w:rsidRDefault="00056F30" w:rsidP="005C3837">
      <w:pPr>
        <w:pStyle w:val="a3"/>
        <w:numPr>
          <w:ilvl w:val="0"/>
          <w:numId w:val="32"/>
        </w:numPr>
        <w:spacing w:after="0" w:line="360" w:lineRule="auto"/>
        <w:jc w:val="both"/>
        <w:rPr>
          <w:rFonts w:ascii="Times New Roman" w:hAnsi="Times New Roman" w:cs="Times New Roman"/>
          <w:sz w:val="28"/>
          <w:szCs w:val="28"/>
        </w:rPr>
      </w:pPr>
      <w:r w:rsidRPr="005C3837">
        <w:rPr>
          <w:rFonts w:ascii="Times New Roman" w:hAnsi="Times New Roman" w:cs="Times New Roman"/>
          <w:sz w:val="28"/>
          <w:szCs w:val="28"/>
        </w:rPr>
        <w:t>Федеральный закон «О Ветеранах» от 12.01.1995г. №5 – ФЗ;</w:t>
      </w:r>
    </w:p>
    <w:p w:rsidR="00056F30" w:rsidRPr="005C3837" w:rsidRDefault="00056F30" w:rsidP="005C3837">
      <w:pPr>
        <w:pStyle w:val="a3"/>
        <w:numPr>
          <w:ilvl w:val="0"/>
          <w:numId w:val="32"/>
        </w:numPr>
        <w:spacing w:after="0" w:line="360" w:lineRule="auto"/>
        <w:jc w:val="both"/>
        <w:rPr>
          <w:rFonts w:ascii="Times New Roman" w:hAnsi="Times New Roman" w:cs="Times New Roman"/>
          <w:sz w:val="28"/>
          <w:szCs w:val="28"/>
        </w:rPr>
      </w:pPr>
      <w:r w:rsidRPr="005C3837">
        <w:rPr>
          <w:rFonts w:ascii="Times New Roman" w:hAnsi="Times New Roman" w:cs="Times New Roman"/>
          <w:sz w:val="28"/>
          <w:szCs w:val="28"/>
        </w:rPr>
        <w:t>Закон РФ от 13 марта 1995г. «О днях воинской славы и памятных датах» № 32 – ФЗ;</w:t>
      </w:r>
    </w:p>
    <w:p w:rsidR="008F7FF9" w:rsidRPr="005C3837" w:rsidRDefault="000F117D" w:rsidP="005C3837">
      <w:pPr>
        <w:pStyle w:val="a3"/>
        <w:numPr>
          <w:ilvl w:val="0"/>
          <w:numId w:val="32"/>
        </w:numPr>
        <w:spacing w:after="0" w:line="360" w:lineRule="auto"/>
        <w:jc w:val="both"/>
        <w:textAlignment w:val="baseline"/>
        <w:rPr>
          <w:rFonts w:ascii="Times New Roman" w:eastAsia="Times New Roman" w:hAnsi="Times New Roman" w:cs="Times New Roman"/>
          <w:sz w:val="40"/>
          <w:szCs w:val="24"/>
        </w:rPr>
      </w:pPr>
      <w:r w:rsidRPr="005C3837">
        <w:rPr>
          <w:rFonts w:ascii="Times New Roman" w:hAnsi="Times New Roman" w:cs="Times New Roman"/>
          <w:sz w:val="28"/>
          <w:szCs w:val="28"/>
        </w:rPr>
        <w:t>Закон РФ от 14 января 1993г. «Об увековечении памяти погибших при защите Отечества»;</w:t>
      </w:r>
    </w:p>
    <w:p w:rsidR="008F7FF9" w:rsidRPr="005C3837" w:rsidRDefault="008F7FF9" w:rsidP="005C3837">
      <w:pPr>
        <w:pStyle w:val="a3"/>
        <w:numPr>
          <w:ilvl w:val="0"/>
          <w:numId w:val="32"/>
        </w:numPr>
        <w:spacing w:after="0" w:line="360" w:lineRule="auto"/>
        <w:jc w:val="both"/>
        <w:textAlignment w:val="baseline"/>
        <w:rPr>
          <w:rFonts w:ascii="Times New Roman" w:eastAsia="Times New Roman" w:hAnsi="Times New Roman" w:cs="Times New Roman"/>
          <w:color w:val="000000" w:themeColor="text1"/>
          <w:sz w:val="28"/>
          <w:szCs w:val="28"/>
        </w:rPr>
      </w:pPr>
      <w:r w:rsidRPr="005C3837">
        <w:rPr>
          <w:rFonts w:ascii="Times New Roman" w:hAnsi="Times New Roman" w:cs="Times New Roman"/>
          <w:bCs/>
          <w:color w:val="000000" w:themeColor="text1"/>
          <w:kern w:val="24"/>
          <w:sz w:val="28"/>
          <w:szCs w:val="28"/>
        </w:rPr>
        <w:t>Стратегия организации и развития системы экологического образования и формирования экологической культуры на территории Забайкальского края на период до 2020 года, одобрена Распоряжением Правительства Забайкальского края от 20.10.2009г. №673-Р</w:t>
      </w:r>
    </w:p>
    <w:p w:rsidR="008F7FF9" w:rsidRPr="005C3837" w:rsidRDefault="008F7FF9" w:rsidP="005C3837">
      <w:pPr>
        <w:pStyle w:val="a3"/>
        <w:numPr>
          <w:ilvl w:val="0"/>
          <w:numId w:val="32"/>
        </w:numPr>
        <w:spacing w:after="0" w:line="360" w:lineRule="auto"/>
        <w:jc w:val="both"/>
        <w:textAlignment w:val="baseline"/>
        <w:rPr>
          <w:rFonts w:ascii="Times New Roman" w:eastAsia="Times New Roman" w:hAnsi="Times New Roman" w:cs="Times New Roman"/>
          <w:color w:val="000000" w:themeColor="text1"/>
          <w:sz w:val="28"/>
          <w:szCs w:val="28"/>
        </w:rPr>
      </w:pPr>
      <w:r w:rsidRPr="005C3837">
        <w:rPr>
          <w:rFonts w:ascii="Times New Roman" w:hAnsi="Times New Roman" w:cs="Times New Roman"/>
          <w:bCs/>
          <w:color w:val="000000" w:themeColor="text1"/>
          <w:kern w:val="24"/>
          <w:sz w:val="28"/>
          <w:szCs w:val="28"/>
        </w:rPr>
        <w:t xml:space="preserve">Теория гуманно-личностного подхода к детям Ш.А. </w:t>
      </w:r>
      <w:proofErr w:type="spellStart"/>
      <w:r w:rsidRPr="005C3837">
        <w:rPr>
          <w:rFonts w:ascii="Times New Roman" w:hAnsi="Times New Roman" w:cs="Times New Roman"/>
          <w:bCs/>
          <w:color w:val="000000" w:themeColor="text1"/>
          <w:kern w:val="24"/>
          <w:sz w:val="28"/>
          <w:szCs w:val="28"/>
        </w:rPr>
        <w:t>Амонашвили</w:t>
      </w:r>
      <w:proofErr w:type="spellEnd"/>
      <w:r w:rsidRPr="005C3837">
        <w:rPr>
          <w:rFonts w:ascii="Times New Roman" w:hAnsi="Times New Roman" w:cs="Times New Roman"/>
          <w:bCs/>
          <w:color w:val="002060"/>
          <w:kern w:val="24"/>
          <w:sz w:val="28"/>
          <w:szCs w:val="28"/>
        </w:rPr>
        <w:t>.</w:t>
      </w:r>
    </w:p>
    <w:p w:rsidR="00C9745F" w:rsidRDefault="000A1F74" w:rsidP="005C3837">
      <w:pPr>
        <w:pStyle w:val="a3"/>
        <w:numPr>
          <w:ilvl w:val="0"/>
          <w:numId w:val="32"/>
        </w:numPr>
        <w:spacing w:after="0" w:line="360" w:lineRule="auto"/>
        <w:jc w:val="both"/>
        <w:rPr>
          <w:rFonts w:ascii="Times New Roman" w:hAnsi="Times New Roman" w:cs="Times New Roman"/>
          <w:sz w:val="28"/>
          <w:szCs w:val="28"/>
        </w:rPr>
      </w:pPr>
      <w:r w:rsidRPr="005C3837">
        <w:rPr>
          <w:rFonts w:ascii="Times New Roman" w:hAnsi="Times New Roman" w:cs="Times New Roman"/>
          <w:sz w:val="28"/>
          <w:szCs w:val="28"/>
        </w:rPr>
        <w:t>Постановление Правительства РФ от 05.08.2013 года № 662 «Об осуществлении м</w:t>
      </w:r>
      <w:r w:rsidR="00D401E7" w:rsidRPr="005C3837">
        <w:rPr>
          <w:rFonts w:ascii="Times New Roman" w:hAnsi="Times New Roman" w:cs="Times New Roman"/>
          <w:sz w:val="28"/>
          <w:szCs w:val="28"/>
        </w:rPr>
        <w:t>ониторинга системы образования»</w:t>
      </w:r>
      <w:r w:rsidR="00DF6B9E">
        <w:rPr>
          <w:rFonts w:ascii="Times New Roman" w:hAnsi="Times New Roman" w:cs="Times New Roman"/>
          <w:sz w:val="28"/>
          <w:szCs w:val="28"/>
        </w:rPr>
        <w:t>.</w:t>
      </w:r>
    </w:p>
    <w:p w:rsidR="00DF6B9E" w:rsidRDefault="00DF6B9E" w:rsidP="00DF6B9E">
      <w:pPr>
        <w:pStyle w:val="a3"/>
        <w:spacing w:after="0" w:line="360" w:lineRule="auto"/>
        <w:ind w:left="870"/>
        <w:jc w:val="both"/>
        <w:rPr>
          <w:rFonts w:ascii="Times New Roman" w:hAnsi="Times New Roman" w:cs="Times New Roman"/>
          <w:sz w:val="28"/>
          <w:szCs w:val="28"/>
        </w:rPr>
      </w:pPr>
    </w:p>
    <w:p w:rsidR="002300D4" w:rsidRPr="0039774F" w:rsidRDefault="002300D4" w:rsidP="00DE633C">
      <w:pPr>
        <w:pStyle w:val="a3"/>
        <w:numPr>
          <w:ilvl w:val="1"/>
          <w:numId w:val="25"/>
        </w:numPr>
        <w:shd w:val="clear" w:color="auto" w:fill="FFFFFF"/>
        <w:spacing w:after="0" w:line="360" w:lineRule="auto"/>
        <w:rPr>
          <w:rFonts w:ascii="Times New Roman" w:eastAsia="Times New Roman" w:hAnsi="Times New Roman" w:cs="Times New Roman"/>
          <w:b/>
          <w:sz w:val="28"/>
          <w:szCs w:val="28"/>
        </w:rPr>
      </w:pPr>
      <w:r w:rsidRPr="0039774F">
        <w:rPr>
          <w:rFonts w:ascii="Times New Roman" w:eastAsia="Times New Roman" w:hAnsi="Times New Roman" w:cs="Times New Roman"/>
          <w:b/>
          <w:sz w:val="28"/>
          <w:szCs w:val="28"/>
        </w:rPr>
        <w:t>Цели и задачи программы</w:t>
      </w:r>
    </w:p>
    <w:p w:rsidR="006F2B53" w:rsidRPr="006F2B53" w:rsidRDefault="001F7318" w:rsidP="006F2B53">
      <w:pPr>
        <w:shd w:val="clear" w:color="auto" w:fill="FFFFFF"/>
        <w:spacing w:after="0" w:line="360" w:lineRule="auto"/>
        <w:jc w:val="both"/>
        <w:rPr>
          <w:rFonts w:ascii="Times New Roman" w:hAnsi="Times New Roman" w:cs="Times New Roman"/>
          <w:bCs/>
          <w:sz w:val="28"/>
          <w:szCs w:val="28"/>
        </w:rPr>
      </w:pPr>
      <w:r w:rsidRPr="002300D4">
        <w:rPr>
          <w:rFonts w:ascii="Times New Roman" w:eastAsia="Times New Roman" w:hAnsi="Times New Roman" w:cs="Times New Roman"/>
          <w:b/>
          <w:bCs/>
          <w:i/>
          <w:sz w:val="28"/>
          <w:szCs w:val="28"/>
        </w:rPr>
        <w:t xml:space="preserve">Целью реализации программы </w:t>
      </w:r>
      <w:r w:rsidR="006F2B53" w:rsidRPr="006F2B53">
        <w:rPr>
          <w:rFonts w:ascii="Times New Roman" w:eastAsia="Times New Roman" w:hAnsi="Times New Roman" w:cs="Times New Roman"/>
          <w:b/>
          <w:bCs/>
          <w:i/>
          <w:sz w:val="28"/>
          <w:szCs w:val="28"/>
        </w:rPr>
        <w:t>«Маленький Забайкалец – гражданин России»</w:t>
      </w:r>
      <w:r w:rsidR="006F2B53" w:rsidRPr="006F2B53">
        <w:rPr>
          <w:rFonts w:ascii="Georgia" w:hAnsi="Georgia"/>
          <w:color w:val="000000" w:themeColor="dark1"/>
          <w:kern w:val="24"/>
          <w:sz w:val="54"/>
          <w:szCs w:val="54"/>
        </w:rPr>
        <w:t xml:space="preserve"> </w:t>
      </w:r>
      <w:r w:rsidR="006F2B53" w:rsidRPr="006F2B53">
        <w:rPr>
          <w:rFonts w:ascii="Times New Roman" w:eastAsia="Times New Roman" w:hAnsi="Times New Roman" w:cs="Times New Roman"/>
          <w:bCs/>
          <w:sz w:val="28"/>
          <w:szCs w:val="28"/>
        </w:rPr>
        <w:t xml:space="preserve">является объединение усилий семьи, детского сада, организаций  дополнительного образования, учреждений культуры и искусства в становлении, развитии, воспитании в ребенке Благородного Гражданина.  </w:t>
      </w:r>
    </w:p>
    <w:p w:rsidR="006F2B53" w:rsidRPr="006F2B53" w:rsidRDefault="006F2B53" w:rsidP="006F2B53">
      <w:pPr>
        <w:shd w:val="clear" w:color="auto" w:fill="FFFFFF"/>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Pr="006F2B53">
        <w:rPr>
          <w:rFonts w:ascii="Times New Roman" w:eastAsia="Times New Roman" w:hAnsi="Times New Roman" w:cs="Times New Roman"/>
          <w:bCs/>
          <w:sz w:val="28"/>
          <w:szCs w:val="28"/>
        </w:rPr>
        <w:t>Опираясь на теорию гуманно-личностного подхода к детям, авторский коллектив отводит главное место в программе процессу воспитания ребенка, без которого так же, как и вне сотрудничества педагогов и родителей невозможно достижение целостности и непрерывности</w:t>
      </w:r>
      <w:r w:rsidRPr="006F2B53">
        <w:rPr>
          <w:rFonts w:ascii="Times New Roman" w:eastAsia="Times New Roman" w:hAnsi="Times New Roman" w:cs="Times New Roman"/>
          <w:bCs/>
          <w:iCs/>
          <w:sz w:val="28"/>
          <w:szCs w:val="28"/>
        </w:rPr>
        <w:t xml:space="preserve"> </w:t>
      </w:r>
      <w:r w:rsidRPr="006F2B53">
        <w:rPr>
          <w:rFonts w:ascii="Times New Roman" w:eastAsia="Times New Roman" w:hAnsi="Times New Roman" w:cs="Times New Roman"/>
          <w:bCs/>
          <w:sz w:val="28"/>
          <w:szCs w:val="28"/>
        </w:rPr>
        <w:t xml:space="preserve">воспитательно-образовательного процесса в детском саду и семье. </w:t>
      </w:r>
    </w:p>
    <w:p w:rsidR="006D0264" w:rsidRPr="006D0264" w:rsidRDefault="006D0264" w:rsidP="006D0264">
      <w:pPr>
        <w:pStyle w:val="a4"/>
        <w:spacing w:line="360" w:lineRule="auto"/>
        <w:jc w:val="both"/>
        <w:rPr>
          <w:rFonts w:ascii="Times New Roman" w:hAnsi="Times New Roman" w:cs="Times New Roman"/>
          <w:sz w:val="28"/>
          <w:szCs w:val="28"/>
        </w:rPr>
      </w:pPr>
      <w:r w:rsidRPr="002300D4">
        <w:rPr>
          <w:rFonts w:ascii="Times New Roman" w:hAnsi="Times New Roman" w:cs="Times New Roman"/>
          <w:b/>
          <w:bCs/>
          <w:i/>
          <w:sz w:val="28"/>
          <w:szCs w:val="28"/>
        </w:rPr>
        <w:t>Цель общественного дошкольного образования</w:t>
      </w:r>
      <w:r w:rsidRPr="006D0264">
        <w:rPr>
          <w:rFonts w:ascii="Times New Roman" w:hAnsi="Times New Roman" w:cs="Times New Roman"/>
          <w:b/>
          <w:bCs/>
          <w:sz w:val="28"/>
          <w:szCs w:val="28"/>
        </w:rPr>
        <w:t xml:space="preserve"> </w:t>
      </w:r>
      <w:r w:rsidRPr="006D0264">
        <w:rPr>
          <w:rFonts w:ascii="Times New Roman" w:hAnsi="Times New Roman" w:cs="Times New Roman"/>
          <w:sz w:val="28"/>
          <w:szCs w:val="28"/>
        </w:rPr>
        <w:t>– устремление ребенка к активному познанию природы, истории</w:t>
      </w:r>
      <w:r>
        <w:rPr>
          <w:rFonts w:ascii="Times New Roman" w:hAnsi="Times New Roman" w:cs="Times New Roman"/>
          <w:sz w:val="28"/>
          <w:szCs w:val="28"/>
        </w:rPr>
        <w:t xml:space="preserve"> родного Забайкальского края</w:t>
      </w:r>
      <w:r w:rsidRPr="006D0264">
        <w:rPr>
          <w:rFonts w:ascii="Times New Roman" w:hAnsi="Times New Roman" w:cs="Times New Roman"/>
          <w:sz w:val="28"/>
          <w:szCs w:val="28"/>
        </w:rPr>
        <w:t xml:space="preserve">, его традиционной и современной культуры, искусства; развитие созидательной направленности растущей личности, неприемлемой разрушительное отношение к природному и культурному наследию. </w:t>
      </w:r>
    </w:p>
    <w:p w:rsidR="006D0264" w:rsidRPr="006D0264" w:rsidRDefault="006D0264" w:rsidP="006D0264">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0264">
        <w:rPr>
          <w:rFonts w:ascii="Times New Roman" w:hAnsi="Times New Roman" w:cs="Times New Roman"/>
          <w:sz w:val="28"/>
          <w:szCs w:val="28"/>
        </w:rPr>
        <w:t>Детскому саду важно внимательно относиться к педагогическим ресурсам семьи, организаций дополнительного образования, учреждений культуры и искусства, развивая ответственные и взаимозависимые отношения, обеспечивающие целостность и непрерывность развития личности ребенка.</w:t>
      </w:r>
    </w:p>
    <w:p w:rsidR="006D0264" w:rsidRPr="006D0264" w:rsidRDefault="006D0264" w:rsidP="006D0264">
      <w:pPr>
        <w:pStyle w:val="a4"/>
        <w:spacing w:line="360" w:lineRule="auto"/>
        <w:jc w:val="both"/>
        <w:rPr>
          <w:rFonts w:ascii="Times New Roman" w:hAnsi="Times New Roman" w:cs="Times New Roman"/>
          <w:sz w:val="28"/>
          <w:szCs w:val="28"/>
        </w:rPr>
      </w:pPr>
      <w:r w:rsidRPr="006D0264">
        <w:rPr>
          <w:rFonts w:ascii="Times New Roman" w:hAnsi="Times New Roman" w:cs="Times New Roman"/>
          <w:b/>
          <w:bCs/>
          <w:iCs/>
          <w:sz w:val="28"/>
          <w:szCs w:val="28"/>
        </w:rPr>
        <w:t xml:space="preserve">Цель семейного образования </w:t>
      </w:r>
      <w:r w:rsidRPr="006D0264">
        <w:rPr>
          <w:rFonts w:ascii="Times New Roman" w:hAnsi="Times New Roman" w:cs="Times New Roman"/>
          <w:sz w:val="28"/>
          <w:szCs w:val="28"/>
        </w:rPr>
        <w:t>– облагораживание души и сердца ребенка (сына, дочери) возвышенными образами родной природы, искусства</w:t>
      </w:r>
      <w:r>
        <w:rPr>
          <w:rFonts w:ascii="Times New Roman" w:hAnsi="Times New Roman" w:cs="Times New Roman"/>
          <w:sz w:val="28"/>
          <w:szCs w:val="28"/>
        </w:rPr>
        <w:t xml:space="preserve"> родного Забайкальского края</w:t>
      </w:r>
      <w:r w:rsidRPr="006D0264">
        <w:rPr>
          <w:rFonts w:ascii="Times New Roman" w:hAnsi="Times New Roman" w:cs="Times New Roman"/>
          <w:sz w:val="28"/>
          <w:szCs w:val="28"/>
        </w:rPr>
        <w:t xml:space="preserve">; развитие познавательного отношения к истории семьи, вписанной в историю Родины, интереса к культурным ценностям родного края; обеспечение творческого присвоения знаний об окружающем мире. </w:t>
      </w:r>
    </w:p>
    <w:p w:rsidR="006D0264" w:rsidRDefault="006D0264" w:rsidP="006D0264">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0264">
        <w:rPr>
          <w:rFonts w:ascii="Times New Roman" w:hAnsi="Times New Roman" w:cs="Times New Roman"/>
          <w:sz w:val="28"/>
          <w:szCs w:val="28"/>
        </w:rPr>
        <w:t>Матери и отцу, бабушкам и дедушкам важно целенаправленно совершенствовать свой духовный мир, свою нравственность, так как воспитатель сам должен быть воспитан.</w:t>
      </w:r>
    </w:p>
    <w:p w:rsidR="006D0264" w:rsidRDefault="006D0264" w:rsidP="006D0264">
      <w:pPr>
        <w:pStyle w:val="a4"/>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6D0264">
        <w:rPr>
          <w:rFonts w:ascii="Times New Roman" w:hAnsi="Times New Roman" w:cs="Times New Roman"/>
          <w:sz w:val="28"/>
          <w:szCs w:val="28"/>
        </w:rPr>
        <w:t xml:space="preserve">Для достижения целей программы большое значение имеет решение следующих </w:t>
      </w:r>
      <w:r w:rsidRPr="006D0264">
        <w:rPr>
          <w:rFonts w:ascii="Times New Roman" w:hAnsi="Times New Roman" w:cs="Times New Roman"/>
          <w:b/>
          <w:bCs/>
          <w:sz w:val="28"/>
          <w:szCs w:val="28"/>
        </w:rPr>
        <w:t>задач:</w:t>
      </w:r>
    </w:p>
    <w:p w:rsidR="006D0264" w:rsidRPr="006D0264" w:rsidRDefault="006D0264" w:rsidP="006D0264">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D0264">
        <w:rPr>
          <w:rFonts w:ascii="Times New Roman" w:hAnsi="Times New Roman" w:cs="Times New Roman"/>
          <w:sz w:val="28"/>
          <w:szCs w:val="28"/>
        </w:rPr>
        <w:t>Определение целей-ориентиров для каждого участника воспитательно-образовательного процесса (педагогов, родителей, детей), направляющих внимание педагогов и родителей как на развитие актуальных для жизни ребенка интегративных качеств, так и на саморазвитие и совершенствование воспитывающих взрослых, как главного условия воспитания гражданина.</w:t>
      </w:r>
    </w:p>
    <w:p w:rsidR="006D0264" w:rsidRPr="006D0264" w:rsidRDefault="006D0264" w:rsidP="006D0264">
      <w:pPr>
        <w:pStyle w:val="a4"/>
        <w:spacing w:line="360" w:lineRule="auto"/>
        <w:jc w:val="both"/>
        <w:rPr>
          <w:rFonts w:ascii="Times New Roman" w:hAnsi="Times New Roman" w:cs="Times New Roman"/>
          <w:sz w:val="28"/>
          <w:szCs w:val="28"/>
        </w:rPr>
      </w:pPr>
      <w:r w:rsidRPr="006D0264">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6D0264">
        <w:rPr>
          <w:rFonts w:ascii="Times New Roman" w:hAnsi="Times New Roman" w:cs="Times New Roman"/>
          <w:sz w:val="28"/>
          <w:szCs w:val="28"/>
        </w:rPr>
        <w:t>Разработка содержания образовательного взаимодействия воспитывающих взрослых с ребенком, во-первых, обеспечивающего воспитаннику возможность познавать природу, историю, искусство и культуру</w:t>
      </w:r>
      <w:r>
        <w:rPr>
          <w:rFonts w:ascii="Times New Roman" w:hAnsi="Times New Roman" w:cs="Times New Roman"/>
          <w:sz w:val="28"/>
          <w:szCs w:val="28"/>
        </w:rPr>
        <w:t xml:space="preserve"> родного Забайкальского края</w:t>
      </w:r>
      <w:r w:rsidRPr="006D0264">
        <w:rPr>
          <w:rFonts w:ascii="Times New Roman" w:hAnsi="Times New Roman" w:cs="Times New Roman"/>
          <w:sz w:val="28"/>
          <w:szCs w:val="28"/>
        </w:rPr>
        <w:t xml:space="preserve">, эмоционально откликаться на предъявляемые педагогами и родителями образы; во-вторых, позволяющего успешно формировать основы картины мира. </w:t>
      </w:r>
    </w:p>
    <w:p w:rsidR="006D0264" w:rsidRPr="006D0264" w:rsidRDefault="006D0264" w:rsidP="006D0264">
      <w:pPr>
        <w:pStyle w:val="a4"/>
        <w:spacing w:line="360" w:lineRule="auto"/>
        <w:jc w:val="both"/>
        <w:rPr>
          <w:rFonts w:ascii="Times New Roman" w:hAnsi="Times New Roman" w:cs="Times New Roman"/>
          <w:sz w:val="28"/>
          <w:szCs w:val="28"/>
        </w:rPr>
      </w:pPr>
      <w:r w:rsidRPr="006D0264">
        <w:rPr>
          <w:rFonts w:ascii="Times New Roman" w:hAnsi="Times New Roman" w:cs="Times New Roman"/>
          <w:sz w:val="28"/>
          <w:szCs w:val="28"/>
        </w:rPr>
        <w:t>3.</w:t>
      </w:r>
      <w:r>
        <w:rPr>
          <w:rFonts w:ascii="Times New Roman" w:hAnsi="Times New Roman" w:cs="Times New Roman"/>
          <w:sz w:val="28"/>
          <w:szCs w:val="28"/>
        </w:rPr>
        <w:t xml:space="preserve"> </w:t>
      </w:r>
      <w:r w:rsidRPr="006D0264">
        <w:rPr>
          <w:rFonts w:ascii="Times New Roman" w:hAnsi="Times New Roman" w:cs="Times New Roman"/>
          <w:sz w:val="28"/>
          <w:szCs w:val="28"/>
        </w:rPr>
        <w:t>Развитие взаимно терпимых и ответственных отношений воспитывающих взрослых (родителей, педагогов детского сада, организаций дополнительного образования, учреждений культуры и искусства), усиливающих в</w:t>
      </w:r>
      <w:r w:rsidR="004C145F">
        <w:rPr>
          <w:rFonts w:ascii="Times New Roman" w:hAnsi="Times New Roman" w:cs="Times New Roman"/>
          <w:sz w:val="28"/>
          <w:szCs w:val="28"/>
        </w:rPr>
        <w:t>оспитание нравственных каче</w:t>
      </w:r>
      <w:proofErr w:type="gramStart"/>
      <w:r w:rsidR="004C145F">
        <w:rPr>
          <w:rFonts w:ascii="Times New Roman" w:hAnsi="Times New Roman" w:cs="Times New Roman"/>
          <w:sz w:val="28"/>
          <w:szCs w:val="28"/>
        </w:rPr>
        <w:t xml:space="preserve">ств </w:t>
      </w:r>
      <w:r w:rsidR="004C145F" w:rsidRPr="004C145F">
        <w:rPr>
          <w:rFonts w:ascii="Times New Roman" w:hAnsi="Times New Roman" w:cs="Times New Roman"/>
          <w:i/>
          <w:sz w:val="28"/>
          <w:szCs w:val="28"/>
        </w:rPr>
        <w:t>Бл</w:t>
      </w:r>
      <w:proofErr w:type="gramEnd"/>
      <w:r w:rsidR="004C145F" w:rsidRPr="004C145F">
        <w:rPr>
          <w:rFonts w:ascii="Times New Roman" w:hAnsi="Times New Roman" w:cs="Times New Roman"/>
          <w:i/>
          <w:sz w:val="28"/>
          <w:szCs w:val="28"/>
        </w:rPr>
        <w:t>агородного Г</w:t>
      </w:r>
      <w:r w:rsidRPr="004C145F">
        <w:rPr>
          <w:rFonts w:ascii="Times New Roman" w:hAnsi="Times New Roman" w:cs="Times New Roman"/>
          <w:i/>
          <w:sz w:val="28"/>
          <w:szCs w:val="28"/>
        </w:rPr>
        <w:t>ражданина</w:t>
      </w:r>
      <w:r w:rsidRPr="006D0264">
        <w:rPr>
          <w:rFonts w:ascii="Times New Roman" w:hAnsi="Times New Roman" w:cs="Times New Roman"/>
          <w:sz w:val="28"/>
          <w:szCs w:val="28"/>
        </w:rPr>
        <w:t xml:space="preserve">. </w:t>
      </w:r>
    </w:p>
    <w:p w:rsidR="006D0264" w:rsidRPr="00C9745F" w:rsidRDefault="006D0264" w:rsidP="006D0264">
      <w:pPr>
        <w:pStyle w:val="a4"/>
        <w:spacing w:line="360" w:lineRule="auto"/>
        <w:jc w:val="both"/>
        <w:rPr>
          <w:rFonts w:ascii="Times New Roman" w:hAnsi="Times New Roman" w:cs="Times New Roman"/>
          <w:sz w:val="28"/>
          <w:szCs w:val="28"/>
        </w:rPr>
      </w:pPr>
      <w:r w:rsidRPr="006D0264">
        <w:rPr>
          <w:rFonts w:ascii="Times New Roman" w:hAnsi="Times New Roman" w:cs="Times New Roman"/>
          <w:sz w:val="28"/>
          <w:szCs w:val="28"/>
        </w:rPr>
        <w:t>4.</w:t>
      </w:r>
      <w:r>
        <w:rPr>
          <w:rFonts w:ascii="Times New Roman" w:hAnsi="Times New Roman" w:cs="Times New Roman"/>
          <w:sz w:val="28"/>
          <w:szCs w:val="28"/>
        </w:rPr>
        <w:t xml:space="preserve"> </w:t>
      </w:r>
      <w:r w:rsidRPr="006D0264">
        <w:rPr>
          <w:rFonts w:ascii="Times New Roman" w:hAnsi="Times New Roman" w:cs="Times New Roman"/>
          <w:sz w:val="28"/>
          <w:szCs w:val="28"/>
        </w:rPr>
        <w:t>Обеспечение овладения ребенком знаниями о природе, истории и культуре</w:t>
      </w:r>
      <w:r>
        <w:rPr>
          <w:rFonts w:ascii="Times New Roman" w:hAnsi="Times New Roman" w:cs="Times New Roman"/>
          <w:sz w:val="28"/>
          <w:szCs w:val="28"/>
        </w:rPr>
        <w:t xml:space="preserve"> родного Забайкальского края</w:t>
      </w:r>
      <w:r w:rsidRPr="006D0264">
        <w:rPr>
          <w:rFonts w:ascii="Times New Roman" w:hAnsi="Times New Roman" w:cs="Times New Roman"/>
          <w:sz w:val="28"/>
          <w:szCs w:val="28"/>
        </w:rPr>
        <w:t xml:space="preserve">, а также качествами, которые стимулируют дальнейшую познавательную деятельность и устремленность к новому знанию, присвоению позитивных моделей поведения гражданина в природе и обществе.  </w:t>
      </w:r>
    </w:p>
    <w:p w:rsidR="001F7318" w:rsidRDefault="00DB78A6" w:rsidP="001F7318">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6D0264">
        <w:rPr>
          <w:rFonts w:ascii="Times New Roman" w:eastAsia="Times New Roman" w:hAnsi="Times New Roman" w:cs="Times New Roman"/>
          <w:b/>
          <w:bCs/>
          <w:sz w:val="28"/>
          <w:szCs w:val="28"/>
        </w:rPr>
        <w:t xml:space="preserve">В связи с  основными задачами </w:t>
      </w:r>
      <w:r>
        <w:rPr>
          <w:rFonts w:ascii="Times New Roman" w:eastAsia="Times New Roman" w:hAnsi="Times New Roman" w:cs="Times New Roman"/>
          <w:b/>
          <w:bCs/>
          <w:sz w:val="28"/>
          <w:szCs w:val="28"/>
        </w:rPr>
        <w:t>регионального компонента сформированы задачи нравственно-патриотического и духовного воспитания маленьких граждан Забайкалья – воспитанников МДОУ д/с №4 «Гармония»</w:t>
      </w:r>
      <w:r w:rsidR="001F7318" w:rsidRPr="00D47C6F">
        <w:rPr>
          <w:rFonts w:ascii="Times New Roman" w:eastAsia="Times New Roman" w:hAnsi="Times New Roman" w:cs="Times New Roman"/>
          <w:sz w:val="28"/>
          <w:szCs w:val="28"/>
        </w:rPr>
        <w:t>:</w:t>
      </w:r>
    </w:p>
    <w:p w:rsidR="00C57575" w:rsidRPr="00C57575" w:rsidRDefault="00C57575" w:rsidP="001F7318">
      <w:pPr>
        <w:shd w:val="clear" w:color="auto" w:fill="FFFFFF"/>
        <w:spacing w:after="0" w:line="360" w:lineRule="auto"/>
        <w:jc w:val="both"/>
        <w:rPr>
          <w:rFonts w:ascii="Times New Roman" w:eastAsia="Times New Roman" w:hAnsi="Times New Roman" w:cs="Times New Roman"/>
          <w:b/>
          <w:sz w:val="28"/>
          <w:szCs w:val="28"/>
        </w:rPr>
      </w:pPr>
      <w:r w:rsidRPr="00C57575">
        <w:rPr>
          <w:rFonts w:ascii="Times New Roman" w:eastAsia="Times New Roman" w:hAnsi="Times New Roman" w:cs="Times New Roman"/>
          <w:b/>
          <w:sz w:val="28"/>
          <w:szCs w:val="28"/>
        </w:rPr>
        <w:t>Образовательные:</w:t>
      </w:r>
    </w:p>
    <w:p w:rsidR="001F7318" w:rsidRPr="00B070CF" w:rsidRDefault="001F7318" w:rsidP="00DE633C">
      <w:pPr>
        <w:pStyle w:val="a4"/>
        <w:numPr>
          <w:ilvl w:val="0"/>
          <w:numId w:val="6"/>
        </w:numPr>
        <w:spacing w:line="360" w:lineRule="auto"/>
        <w:jc w:val="both"/>
        <w:rPr>
          <w:rFonts w:ascii="Times New Roman" w:hAnsi="Times New Roman" w:cs="Times New Roman"/>
          <w:b/>
          <w:sz w:val="28"/>
          <w:szCs w:val="28"/>
        </w:rPr>
      </w:pPr>
      <w:r>
        <w:rPr>
          <w:rFonts w:ascii="Times New Roman" w:hAnsi="Times New Roman" w:cs="Times New Roman"/>
          <w:sz w:val="28"/>
          <w:szCs w:val="28"/>
        </w:rPr>
        <w:t>З</w:t>
      </w:r>
      <w:r w:rsidRPr="007E5E2F">
        <w:rPr>
          <w:rFonts w:ascii="Times New Roman" w:hAnsi="Times New Roman" w:cs="Times New Roman"/>
          <w:sz w:val="28"/>
          <w:szCs w:val="28"/>
        </w:rPr>
        <w:t>накомить детей с историей, с основами культуры нашей малой родины, с</w:t>
      </w:r>
      <w:r>
        <w:rPr>
          <w:rFonts w:ascii="Times New Roman" w:hAnsi="Times New Roman" w:cs="Times New Roman"/>
          <w:sz w:val="28"/>
          <w:szCs w:val="28"/>
        </w:rPr>
        <w:t xml:space="preserve"> бытом и историей своих предков.</w:t>
      </w:r>
    </w:p>
    <w:p w:rsidR="001F7318" w:rsidRPr="00390D79" w:rsidRDefault="001F7318" w:rsidP="00DE633C">
      <w:pPr>
        <w:pStyle w:val="a4"/>
        <w:numPr>
          <w:ilvl w:val="0"/>
          <w:numId w:val="6"/>
        </w:numPr>
        <w:spacing w:line="360" w:lineRule="auto"/>
        <w:jc w:val="both"/>
        <w:rPr>
          <w:rFonts w:ascii="Times New Roman" w:hAnsi="Times New Roman" w:cs="Times New Roman"/>
          <w:sz w:val="28"/>
          <w:szCs w:val="28"/>
        </w:rPr>
      </w:pPr>
      <w:r w:rsidRPr="00390D79">
        <w:rPr>
          <w:rFonts w:ascii="Times New Roman" w:hAnsi="Times New Roman" w:cs="Times New Roman"/>
          <w:bCs/>
          <w:sz w:val="28"/>
          <w:szCs w:val="28"/>
        </w:rPr>
        <w:t>Приобщать детей к духовно-нравственной  традиции русского, бурятского народов.</w:t>
      </w:r>
    </w:p>
    <w:p w:rsidR="001F7318" w:rsidRPr="00D041D6" w:rsidRDefault="001F7318" w:rsidP="00DE633C">
      <w:pPr>
        <w:pStyle w:val="a4"/>
        <w:numPr>
          <w:ilvl w:val="0"/>
          <w:numId w:val="6"/>
        </w:numPr>
        <w:spacing w:line="360" w:lineRule="auto"/>
        <w:jc w:val="both"/>
        <w:rPr>
          <w:rFonts w:ascii="Times New Roman" w:hAnsi="Times New Roman" w:cs="Times New Roman"/>
          <w:sz w:val="28"/>
          <w:szCs w:val="28"/>
        </w:rPr>
      </w:pPr>
      <w:r w:rsidRPr="00390D79">
        <w:rPr>
          <w:rFonts w:ascii="Times New Roman" w:hAnsi="Times New Roman" w:cs="Times New Roman"/>
          <w:sz w:val="28"/>
          <w:szCs w:val="28"/>
        </w:rPr>
        <w:t>Формировать у дошк</w:t>
      </w:r>
      <w:r>
        <w:rPr>
          <w:rFonts w:ascii="Times New Roman" w:hAnsi="Times New Roman" w:cs="Times New Roman"/>
          <w:sz w:val="28"/>
          <w:szCs w:val="28"/>
        </w:rPr>
        <w:t xml:space="preserve">ольников патриотические чувства, </w:t>
      </w:r>
      <w:r w:rsidRPr="00D041D6">
        <w:rPr>
          <w:rFonts w:ascii="Times New Roman" w:hAnsi="Times New Roman" w:cs="Times New Roman"/>
          <w:sz w:val="28"/>
          <w:szCs w:val="28"/>
        </w:rPr>
        <w:t xml:space="preserve"> познавательный интерес к своей мало</w:t>
      </w:r>
      <w:r>
        <w:rPr>
          <w:rFonts w:ascii="Times New Roman" w:hAnsi="Times New Roman" w:cs="Times New Roman"/>
          <w:sz w:val="28"/>
          <w:szCs w:val="28"/>
        </w:rPr>
        <w:t>й родине, истории своих предков;</w:t>
      </w:r>
    </w:p>
    <w:p w:rsidR="00C57575" w:rsidRPr="00C57575" w:rsidRDefault="001F7318" w:rsidP="00DE633C">
      <w:pPr>
        <w:pStyle w:val="a3"/>
        <w:numPr>
          <w:ilvl w:val="0"/>
          <w:numId w:val="6"/>
        </w:numPr>
        <w:shd w:val="clear" w:color="auto" w:fill="FFFFFF"/>
        <w:spacing w:after="0" w:line="360" w:lineRule="auto"/>
        <w:jc w:val="both"/>
        <w:rPr>
          <w:rFonts w:ascii="Times New Roman" w:eastAsia="Times New Roman" w:hAnsi="Times New Roman" w:cs="Times New Roman"/>
          <w:sz w:val="28"/>
          <w:szCs w:val="28"/>
        </w:rPr>
      </w:pPr>
      <w:r w:rsidRPr="00C57575">
        <w:rPr>
          <w:rFonts w:ascii="Times New Roman" w:hAnsi="Times New Roman" w:cs="Times New Roman"/>
          <w:bCs/>
          <w:sz w:val="28"/>
          <w:szCs w:val="28"/>
        </w:rPr>
        <w:t>Формировать образное мышление, творческие способности, элементы самостоятельности, навыки взаимоотношений.</w:t>
      </w:r>
      <w:r w:rsidR="00C57575" w:rsidRPr="00C57575">
        <w:rPr>
          <w:rFonts w:ascii="Times New Roman" w:eastAsia="Times New Roman" w:hAnsi="Times New Roman" w:cs="Times New Roman"/>
          <w:sz w:val="28"/>
          <w:szCs w:val="28"/>
        </w:rPr>
        <w:t xml:space="preserve"> </w:t>
      </w:r>
    </w:p>
    <w:p w:rsidR="00C57575" w:rsidRPr="00C57575" w:rsidRDefault="00C57575" w:rsidP="00DE633C">
      <w:pPr>
        <w:pStyle w:val="a3"/>
        <w:numPr>
          <w:ilvl w:val="0"/>
          <w:numId w:val="6"/>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Способствовать </w:t>
      </w:r>
      <w:r w:rsidRPr="00C57575">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риобретению</w:t>
      </w:r>
      <w:r w:rsidRPr="00C57575">
        <w:rPr>
          <w:rFonts w:ascii="Times New Roman" w:eastAsia="Times New Roman" w:hAnsi="Times New Roman" w:cs="Times New Roman"/>
          <w:sz w:val="28"/>
          <w:szCs w:val="28"/>
        </w:rPr>
        <w:t xml:space="preserve"> специальных знаний по вопросам туристско-краеведческой деятельности, ока</w:t>
      </w:r>
      <w:r>
        <w:rPr>
          <w:rFonts w:ascii="Times New Roman" w:eastAsia="Times New Roman" w:hAnsi="Times New Roman" w:cs="Times New Roman"/>
          <w:sz w:val="28"/>
          <w:szCs w:val="28"/>
        </w:rPr>
        <w:t>занию первой доврачебной помощи.</w:t>
      </w:r>
    </w:p>
    <w:p w:rsidR="00C57575" w:rsidRPr="00C57575" w:rsidRDefault="00C57575" w:rsidP="00DE633C">
      <w:pPr>
        <w:pStyle w:val="a3"/>
        <w:numPr>
          <w:ilvl w:val="0"/>
          <w:numId w:val="6"/>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Знакомить дошкольников </w:t>
      </w:r>
      <w:r w:rsidRPr="00C57575">
        <w:rPr>
          <w:rFonts w:ascii="Times New Roman" w:eastAsia="Times New Roman" w:hAnsi="Times New Roman" w:cs="Times New Roman"/>
          <w:sz w:val="28"/>
          <w:szCs w:val="28"/>
        </w:rPr>
        <w:t xml:space="preserve"> с проблемами экологии и охраны природы, охраны памятников истории, культуры.</w:t>
      </w:r>
    </w:p>
    <w:p w:rsidR="00C57575" w:rsidRPr="00C57575" w:rsidRDefault="00C57575" w:rsidP="00DE633C">
      <w:pPr>
        <w:pStyle w:val="a3"/>
        <w:numPr>
          <w:ilvl w:val="0"/>
          <w:numId w:val="6"/>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физические качества</w:t>
      </w:r>
      <w:r w:rsidRPr="00C57575">
        <w:rPr>
          <w:rFonts w:ascii="Times New Roman" w:eastAsia="Times New Roman" w:hAnsi="Times New Roman" w:cs="Times New Roman"/>
          <w:sz w:val="28"/>
          <w:szCs w:val="28"/>
        </w:rPr>
        <w:t xml:space="preserve"> дошкольников – развитие силы, выносливости, координации движений в соответствии с их возрастн</w:t>
      </w:r>
      <w:r>
        <w:rPr>
          <w:rFonts w:ascii="Times New Roman" w:eastAsia="Times New Roman" w:hAnsi="Times New Roman" w:cs="Times New Roman"/>
          <w:sz w:val="28"/>
          <w:szCs w:val="28"/>
        </w:rPr>
        <w:t>ыми и физическими возможностями.</w:t>
      </w:r>
    </w:p>
    <w:p w:rsidR="00C57575" w:rsidRPr="00C57575" w:rsidRDefault="00C57575" w:rsidP="00DE633C">
      <w:pPr>
        <w:pStyle w:val="a3"/>
        <w:numPr>
          <w:ilvl w:val="0"/>
          <w:numId w:val="6"/>
        </w:numPr>
        <w:shd w:val="clear" w:color="auto" w:fill="FFFFFF"/>
        <w:spacing w:after="0" w:line="360" w:lineRule="auto"/>
        <w:jc w:val="both"/>
        <w:rPr>
          <w:rFonts w:ascii="Times New Roman" w:eastAsia="Times New Roman" w:hAnsi="Times New Roman" w:cs="Times New Roman"/>
          <w:sz w:val="28"/>
          <w:szCs w:val="28"/>
        </w:rPr>
      </w:pPr>
      <w:r w:rsidRPr="00C57575">
        <w:rPr>
          <w:rFonts w:ascii="Times New Roman" w:eastAsia="Times New Roman" w:hAnsi="Times New Roman" w:cs="Times New Roman"/>
          <w:sz w:val="28"/>
          <w:szCs w:val="28"/>
        </w:rPr>
        <w:t>Способствовать физическому развитию и оздоровлению</w:t>
      </w:r>
      <w:r>
        <w:rPr>
          <w:rFonts w:ascii="Times New Roman" w:eastAsia="Times New Roman" w:hAnsi="Times New Roman" w:cs="Times New Roman"/>
          <w:sz w:val="28"/>
          <w:szCs w:val="28"/>
        </w:rPr>
        <w:t xml:space="preserve"> дошкольников:</w:t>
      </w:r>
    </w:p>
    <w:p w:rsidR="00C57575" w:rsidRPr="00C57575" w:rsidRDefault="00C57575" w:rsidP="00C57575">
      <w:pPr>
        <w:pStyle w:val="a3"/>
        <w:shd w:val="clear" w:color="auto" w:fill="FFFFFF"/>
        <w:spacing w:after="0" w:line="360" w:lineRule="auto"/>
        <w:jc w:val="both"/>
        <w:rPr>
          <w:rFonts w:ascii="Times New Roman" w:eastAsia="Times New Roman" w:hAnsi="Times New Roman" w:cs="Times New Roman"/>
          <w:sz w:val="28"/>
          <w:szCs w:val="28"/>
        </w:rPr>
      </w:pPr>
      <w:r w:rsidRPr="00C57575">
        <w:rPr>
          <w:rFonts w:ascii="Times New Roman" w:eastAsia="Times New Roman" w:hAnsi="Times New Roman" w:cs="Times New Roman"/>
          <w:sz w:val="28"/>
          <w:szCs w:val="28"/>
        </w:rPr>
        <w:t>- выполнение в течение учебного года соответствующих нормативов, участие в соревнованиях по туризму и ориентированию в городской черте, участие в походах.</w:t>
      </w:r>
    </w:p>
    <w:p w:rsidR="001F7318" w:rsidRDefault="00C57575" w:rsidP="00DE633C">
      <w:pPr>
        <w:pStyle w:val="a3"/>
        <w:numPr>
          <w:ilvl w:val="0"/>
          <w:numId w:val="7"/>
        </w:numPr>
        <w:shd w:val="clear" w:color="auto" w:fill="FFFFFF"/>
        <w:spacing w:after="0" w:line="360" w:lineRule="auto"/>
        <w:jc w:val="both"/>
        <w:rPr>
          <w:rFonts w:ascii="Times New Roman" w:eastAsia="Times New Roman" w:hAnsi="Times New Roman" w:cs="Times New Roman"/>
          <w:sz w:val="28"/>
          <w:szCs w:val="28"/>
        </w:rPr>
      </w:pPr>
      <w:r w:rsidRPr="00C57575">
        <w:rPr>
          <w:rFonts w:ascii="Times New Roman" w:eastAsia="Times New Roman" w:hAnsi="Times New Roman" w:cs="Times New Roman"/>
          <w:sz w:val="28"/>
          <w:szCs w:val="28"/>
        </w:rPr>
        <w:t>Учить ориентироваться в природной и социальной среде обитания.</w:t>
      </w:r>
    </w:p>
    <w:p w:rsidR="00C57575" w:rsidRPr="00C57575" w:rsidRDefault="00C57575" w:rsidP="00C57575">
      <w:pPr>
        <w:shd w:val="clear" w:color="auto" w:fill="FFFFFF"/>
        <w:spacing w:after="0" w:line="360" w:lineRule="auto"/>
        <w:ind w:left="360"/>
        <w:jc w:val="both"/>
        <w:rPr>
          <w:rFonts w:ascii="Times New Roman" w:eastAsia="Times New Roman" w:hAnsi="Times New Roman" w:cs="Times New Roman"/>
          <w:b/>
          <w:sz w:val="28"/>
          <w:szCs w:val="28"/>
        </w:rPr>
      </w:pPr>
      <w:r w:rsidRPr="00C57575">
        <w:rPr>
          <w:rFonts w:ascii="Times New Roman" w:eastAsia="Times New Roman" w:hAnsi="Times New Roman" w:cs="Times New Roman"/>
          <w:b/>
          <w:sz w:val="28"/>
          <w:szCs w:val="28"/>
        </w:rPr>
        <w:t>Развивающие:</w:t>
      </w:r>
    </w:p>
    <w:p w:rsidR="001F7318" w:rsidRDefault="001F7318" w:rsidP="00DE633C">
      <w:pPr>
        <w:pStyle w:val="a3"/>
        <w:numPr>
          <w:ilvl w:val="0"/>
          <w:numId w:val="7"/>
        </w:numPr>
        <w:spacing w:after="0" w:line="360" w:lineRule="auto"/>
        <w:jc w:val="both"/>
        <w:rPr>
          <w:rFonts w:ascii="Times New Roman" w:eastAsia="Times New Roman" w:hAnsi="Times New Roman" w:cs="Times New Roman"/>
          <w:bCs/>
          <w:sz w:val="28"/>
          <w:szCs w:val="28"/>
        </w:rPr>
      </w:pPr>
      <w:r w:rsidRPr="00C57575">
        <w:rPr>
          <w:rFonts w:ascii="Times New Roman" w:hAnsi="Times New Roman" w:cs="Times New Roman"/>
          <w:bCs/>
          <w:sz w:val="28"/>
          <w:szCs w:val="28"/>
        </w:rPr>
        <w:t xml:space="preserve">Развивать интерес к народным традициям, интеллект ребёнка, </w:t>
      </w:r>
      <w:r w:rsidRPr="00C57575">
        <w:rPr>
          <w:rFonts w:ascii="Times New Roman" w:eastAsia="Times New Roman" w:hAnsi="Times New Roman" w:cs="Times New Roman"/>
          <w:bCs/>
          <w:sz w:val="28"/>
          <w:szCs w:val="28"/>
        </w:rPr>
        <w:t>начало исторического и гражданского самосознания, ощущения причастности к Забайкальской культуре</w:t>
      </w:r>
      <w:r w:rsidRPr="00C57575">
        <w:rPr>
          <w:rFonts w:ascii="Times New Roman" w:eastAsia="Times New Roman" w:hAnsi="Times New Roman" w:cs="Times New Roman"/>
          <w:sz w:val="28"/>
          <w:szCs w:val="28"/>
        </w:rPr>
        <w:t>,</w:t>
      </w:r>
      <w:r w:rsidRPr="00C57575">
        <w:rPr>
          <w:rFonts w:ascii="Times New Roman" w:eastAsia="Times New Roman" w:hAnsi="Times New Roman" w:cs="Times New Roman"/>
          <w:bCs/>
          <w:sz w:val="28"/>
          <w:szCs w:val="28"/>
        </w:rPr>
        <w:t xml:space="preserve"> историческому прошлому</w:t>
      </w:r>
      <w:r w:rsidRPr="00C57575">
        <w:rPr>
          <w:rFonts w:ascii="Times New Roman" w:eastAsia="Times New Roman" w:hAnsi="Times New Roman" w:cs="Times New Roman"/>
          <w:sz w:val="28"/>
          <w:szCs w:val="28"/>
        </w:rPr>
        <w:t>,</w:t>
      </w:r>
      <w:r w:rsidRPr="00C57575">
        <w:rPr>
          <w:rFonts w:ascii="Times New Roman" w:eastAsia="Times New Roman" w:hAnsi="Times New Roman" w:cs="Times New Roman"/>
          <w:bCs/>
          <w:sz w:val="28"/>
          <w:szCs w:val="28"/>
        </w:rPr>
        <w:t xml:space="preserve"> осознанного благоговейного отношения к родному краю</w:t>
      </w:r>
      <w:r w:rsidRPr="00C57575">
        <w:rPr>
          <w:rFonts w:ascii="Times New Roman" w:eastAsia="Times New Roman" w:hAnsi="Times New Roman" w:cs="Times New Roman"/>
          <w:sz w:val="28"/>
          <w:szCs w:val="28"/>
        </w:rPr>
        <w:t xml:space="preserve">, </w:t>
      </w:r>
      <w:r w:rsidRPr="00C57575">
        <w:rPr>
          <w:rFonts w:ascii="Times New Roman" w:eastAsia="Times New Roman" w:hAnsi="Times New Roman" w:cs="Times New Roman"/>
          <w:bCs/>
          <w:sz w:val="28"/>
          <w:szCs w:val="28"/>
        </w:rPr>
        <w:t>гордости за людей, которые живут и трудятся в нашем крае</w:t>
      </w:r>
      <w:r w:rsidRPr="00C57575">
        <w:rPr>
          <w:rFonts w:ascii="Times New Roman" w:eastAsia="Times New Roman" w:hAnsi="Times New Roman" w:cs="Times New Roman"/>
          <w:sz w:val="28"/>
          <w:szCs w:val="28"/>
        </w:rPr>
        <w:t xml:space="preserve">, </w:t>
      </w:r>
      <w:r w:rsidRPr="00C57575">
        <w:rPr>
          <w:rFonts w:ascii="Times New Roman" w:eastAsia="Times New Roman" w:hAnsi="Times New Roman" w:cs="Times New Roman"/>
          <w:bCs/>
          <w:sz w:val="28"/>
          <w:szCs w:val="28"/>
        </w:rPr>
        <w:t>желанию знать как можно больше нового и интересного о своей малой родине</w:t>
      </w:r>
      <w:r w:rsidR="00C57575">
        <w:rPr>
          <w:rFonts w:ascii="Times New Roman" w:eastAsia="Times New Roman" w:hAnsi="Times New Roman" w:cs="Times New Roman"/>
          <w:bCs/>
          <w:sz w:val="28"/>
          <w:szCs w:val="28"/>
        </w:rPr>
        <w:t>.</w:t>
      </w:r>
    </w:p>
    <w:p w:rsidR="001A2AD1" w:rsidRPr="00C9745F" w:rsidRDefault="001A2AD1" w:rsidP="00DE633C">
      <w:pPr>
        <w:pStyle w:val="a3"/>
        <w:numPr>
          <w:ilvl w:val="0"/>
          <w:numId w:val="7"/>
        </w:num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Развивать психические процессы (память, воображение, внимание,  образно-логическое и словесно-логическое мышление, речь), мелкую и общую моторику, координацию движений.</w:t>
      </w:r>
    </w:p>
    <w:p w:rsidR="001A2AD1" w:rsidRPr="001A2AD1" w:rsidRDefault="001A2AD1" w:rsidP="001A2AD1">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1A2AD1">
        <w:rPr>
          <w:rFonts w:ascii="Times New Roman" w:eastAsia="Times New Roman" w:hAnsi="Times New Roman" w:cs="Times New Roman"/>
          <w:b/>
          <w:bCs/>
          <w:sz w:val="28"/>
          <w:szCs w:val="28"/>
        </w:rPr>
        <w:t>Воспитательные:</w:t>
      </w:r>
    </w:p>
    <w:p w:rsidR="00C57575" w:rsidRPr="00C57575" w:rsidRDefault="00C57575" w:rsidP="00DE633C">
      <w:pPr>
        <w:pStyle w:val="a3"/>
        <w:numPr>
          <w:ilvl w:val="0"/>
          <w:numId w:val="7"/>
        </w:numPr>
        <w:spacing w:after="0" w:line="360" w:lineRule="auto"/>
        <w:jc w:val="both"/>
        <w:rPr>
          <w:rFonts w:ascii="Times New Roman" w:eastAsia="Times New Roman" w:hAnsi="Times New Roman" w:cs="Times New Roman"/>
          <w:sz w:val="28"/>
          <w:szCs w:val="28"/>
        </w:rPr>
      </w:pPr>
      <w:r w:rsidRPr="00C57575">
        <w:rPr>
          <w:rFonts w:ascii="Times New Roman" w:eastAsia="Times New Roman" w:hAnsi="Times New Roman" w:cs="Times New Roman"/>
          <w:bCs/>
          <w:sz w:val="28"/>
          <w:szCs w:val="28"/>
        </w:rPr>
        <w:t>В</w:t>
      </w:r>
      <w:r w:rsidR="001F7318" w:rsidRPr="00C57575">
        <w:rPr>
          <w:rFonts w:ascii="Times New Roman" w:eastAsia="Times New Roman" w:hAnsi="Times New Roman" w:cs="Times New Roman"/>
          <w:bCs/>
          <w:sz w:val="28"/>
          <w:szCs w:val="28"/>
        </w:rPr>
        <w:t>оспитыв</w:t>
      </w:r>
      <w:r w:rsidRPr="00C57575">
        <w:rPr>
          <w:rFonts w:ascii="Times New Roman" w:eastAsia="Times New Roman" w:hAnsi="Times New Roman" w:cs="Times New Roman"/>
          <w:bCs/>
          <w:sz w:val="28"/>
          <w:szCs w:val="28"/>
        </w:rPr>
        <w:t>ать нравственные качества детей</w:t>
      </w:r>
      <w:r w:rsidR="001F7318" w:rsidRPr="00C57575">
        <w:rPr>
          <w:rFonts w:ascii="Times New Roman" w:eastAsia="Times New Roman" w:hAnsi="Times New Roman" w:cs="Times New Roman"/>
          <w:bCs/>
          <w:sz w:val="28"/>
          <w:szCs w:val="28"/>
        </w:rPr>
        <w:t xml:space="preserve"> гуманистической системы ценностей на основе ознакомления его с ценностями народа Забайкалья, накопленных поколениями и отраженных, заключенных в предметном мире культуры, в духовном наследии (обрядах, обычаях, верованиях, образцах устного народного творчества).</w:t>
      </w:r>
    </w:p>
    <w:p w:rsidR="00C57575" w:rsidRPr="00C57575" w:rsidRDefault="001F7318" w:rsidP="00DE633C">
      <w:pPr>
        <w:pStyle w:val="a3"/>
        <w:numPr>
          <w:ilvl w:val="0"/>
          <w:numId w:val="7"/>
        </w:numPr>
        <w:spacing w:after="0" w:line="360" w:lineRule="auto"/>
        <w:jc w:val="both"/>
        <w:rPr>
          <w:rFonts w:ascii="Times New Roman" w:eastAsia="Times New Roman" w:hAnsi="Times New Roman" w:cs="Times New Roman"/>
          <w:sz w:val="28"/>
          <w:szCs w:val="28"/>
        </w:rPr>
      </w:pPr>
      <w:r w:rsidRPr="00C57575">
        <w:rPr>
          <w:rFonts w:ascii="Times New Roman" w:hAnsi="Times New Roman" w:cs="Times New Roman"/>
          <w:bCs/>
          <w:sz w:val="28"/>
          <w:szCs w:val="28"/>
        </w:rPr>
        <w:lastRenderedPageBreak/>
        <w:t>Воспитывать доброе, заботливое отношение к природе, людям, своему краю, стране.</w:t>
      </w:r>
    </w:p>
    <w:p w:rsidR="00C57575" w:rsidRPr="00C57575" w:rsidRDefault="001F7318" w:rsidP="00DE633C">
      <w:pPr>
        <w:pStyle w:val="a3"/>
        <w:numPr>
          <w:ilvl w:val="0"/>
          <w:numId w:val="7"/>
        </w:numPr>
        <w:spacing w:after="0" w:line="360" w:lineRule="auto"/>
        <w:jc w:val="both"/>
        <w:rPr>
          <w:rFonts w:ascii="Times New Roman" w:eastAsia="Times New Roman" w:hAnsi="Times New Roman" w:cs="Times New Roman"/>
          <w:sz w:val="28"/>
          <w:szCs w:val="28"/>
        </w:rPr>
      </w:pPr>
      <w:r w:rsidRPr="00C57575">
        <w:rPr>
          <w:rFonts w:ascii="Times New Roman" w:hAnsi="Times New Roman" w:cs="Times New Roman"/>
          <w:bCs/>
          <w:sz w:val="28"/>
          <w:szCs w:val="28"/>
        </w:rPr>
        <w:t>Воспитывать привязанность и любовь к своей семье, дому, детскому саду, посёлку, городу.</w:t>
      </w:r>
    </w:p>
    <w:p w:rsidR="001F7318" w:rsidRPr="00C57575" w:rsidRDefault="001F7318" w:rsidP="00DE633C">
      <w:pPr>
        <w:pStyle w:val="a3"/>
        <w:numPr>
          <w:ilvl w:val="0"/>
          <w:numId w:val="7"/>
        </w:numPr>
        <w:spacing w:after="0" w:line="360" w:lineRule="auto"/>
        <w:jc w:val="both"/>
        <w:rPr>
          <w:rFonts w:ascii="Times New Roman" w:eastAsia="Times New Roman" w:hAnsi="Times New Roman" w:cs="Times New Roman"/>
          <w:sz w:val="28"/>
          <w:szCs w:val="28"/>
        </w:rPr>
      </w:pPr>
      <w:r w:rsidRPr="00C57575">
        <w:rPr>
          <w:rFonts w:ascii="Times New Roman" w:hAnsi="Times New Roman" w:cs="Times New Roman"/>
          <w:bCs/>
          <w:sz w:val="28"/>
          <w:szCs w:val="28"/>
        </w:rPr>
        <w:t>Воспитывать толерантность, уважение к народным традициям.</w:t>
      </w:r>
    </w:p>
    <w:p w:rsidR="008C2505" w:rsidRPr="00D21493" w:rsidRDefault="008C2505" w:rsidP="008C2505">
      <w:pPr>
        <w:rPr>
          <w:rFonts w:ascii="Times New Roman" w:hAnsi="Times New Roman" w:cs="Times New Roman"/>
          <w:bCs/>
          <w:sz w:val="28"/>
          <w:szCs w:val="28"/>
        </w:rPr>
      </w:pPr>
    </w:p>
    <w:p w:rsidR="00F73124" w:rsidRDefault="00F73124" w:rsidP="001A2AD1">
      <w:pPr>
        <w:jc w:val="center"/>
        <w:rPr>
          <w:rFonts w:ascii="Times New Roman" w:hAnsi="Times New Roman" w:cs="Times New Roman"/>
          <w:b/>
          <w:bCs/>
          <w:sz w:val="28"/>
          <w:szCs w:val="28"/>
        </w:rPr>
        <w:sectPr w:rsidR="00F73124" w:rsidSect="00141B60">
          <w:footerReference w:type="default" r:id="rId8"/>
          <w:pgSz w:w="11906" w:h="16838"/>
          <w:pgMar w:top="1134" w:right="850" w:bottom="1134" w:left="1701" w:header="708" w:footer="708" w:gutter="0"/>
          <w:cols w:space="708"/>
          <w:titlePg/>
          <w:docGrid w:linePitch="360"/>
        </w:sectPr>
      </w:pPr>
    </w:p>
    <w:p w:rsidR="008C2505" w:rsidRPr="00D21493" w:rsidRDefault="008C2505" w:rsidP="001A2AD1">
      <w:pPr>
        <w:jc w:val="center"/>
        <w:rPr>
          <w:rFonts w:ascii="Times New Roman" w:hAnsi="Times New Roman" w:cs="Times New Roman"/>
          <w:b/>
          <w:bCs/>
          <w:sz w:val="28"/>
          <w:szCs w:val="28"/>
        </w:rPr>
      </w:pPr>
      <w:r w:rsidRPr="00D21493">
        <w:rPr>
          <w:rFonts w:ascii="Times New Roman" w:hAnsi="Times New Roman" w:cs="Times New Roman"/>
          <w:b/>
          <w:bCs/>
          <w:sz w:val="28"/>
          <w:szCs w:val="28"/>
        </w:rPr>
        <w:lastRenderedPageBreak/>
        <w:t>Зад</w:t>
      </w:r>
      <w:r>
        <w:rPr>
          <w:rFonts w:ascii="Times New Roman" w:hAnsi="Times New Roman" w:cs="Times New Roman"/>
          <w:b/>
          <w:bCs/>
          <w:sz w:val="28"/>
          <w:szCs w:val="28"/>
        </w:rPr>
        <w:t xml:space="preserve">ачи </w:t>
      </w:r>
      <w:r w:rsidR="00CA550C">
        <w:rPr>
          <w:rFonts w:ascii="Times New Roman" w:hAnsi="Times New Roman" w:cs="Times New Roman"/>
          <w:b/>
          <w:bCs/>
          <w:sz w:val="28"/>
          <w:szCs w:val="28"/>
        </w:rPr>
        <w:t>нравственно-патриотического</w:t>
      </w:r>
      <w:r w:rsidR="00A87A41">
        <w:rPr>
          <w:rFonts w:ascii="Times New Roman" w:hAnsi="Times New Roman" w:cs="Times New Roman"/>
          <w:b/>
          <w:bCs/>
          <w:sz w:val="28"/>
          <w:szCs w:val="28"/>
        </w:rPr>
        <w:t xml:space="preserve"> и духовного </w:t>
      </w:r>
      <w:r>
        <w:rPr>
          <w:rFonts w:ascii="Times New Roman" w:hAnsi="Times New Roman" w:cs="Times New Roman"/>
          <w:b/>
          <w:bCs/>
          <w:sz w:val="28"/>
          <w:szCs w:val="28"/>
        </w:rPr>
        <w:t>воспитания и развития детей</w:t>
      </w:r>
      <w:r w:rsidR="001A2AD1">
        <w:rPr>
          <w:rFonts w:ascii="Times New Roman" w:hAnsi="Times New Roman" w:cs="Times New Roman"/>
          <w:b/>
          <w:bCs/>
          <w:sz w:val="28"/>
          <w:szCs w:val="28"/>
        </w:rPr>
        <w:t xml:space="preserve"> в соответствии возрасту.</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352"/>
        <w:gridCol w:w="3388"/>
        <w:gridCol w:w="3686"/>
        <w:gridCol w:w="3402"/>
      </w:tblGrid>
      <w:tr w:rsidR="0098736C" w:rsidRPr="00D21493" w:rsidTr="00A87A41">
        <w:tc>
          <w:tcPr>
            <w:tcW w:w="2340" w:type="dxa"/>
            <w:tcBorders>
              <w:top w:val="single" w:sz="4" w:space="0" w:color="auto"/>
              <w:left w:val="single" w:sz="4" w:space="0" w:color="auto"/>
              <w:bottom w:val="single" w:sz="4" w:space="0" w:color="auto"/>
              <w:right w:val="single" w:sz="4" w:space="0" w:color="auto"/>
            </w:tcBorders>
            <w:hideMark/>
          </w:tcPr>
          <w:p w:rsidR="00F73124" w:rsidRPr="00035291" w:rsidRDefault="00F73124" w:rsidP="00035291">
            <w:pPr>
              <w:jc w:val="center"/>
              <w:rPr>
                <w:rFonts w:ascii="Times New Roman" w:eastAsia="Calibri" w:hAnsi="Times New Roman" w:cs="Times New Roman"/>
                <w:b/>
                <w:bCs/>
                <w:sz w:val="28"/>
                <w:szCs w:val="28"/>
              </w:rPr>
            </w:pPr>
            <w:r w:rsidRPr="00035291">
              <w:rPr>
                <w:rFonts w:ascii="Times New Roman" w:hAnsi="Times New Roman" w:cs="Times New Roman"/>
                <w:b/>
                <w:bCs/>
                <w:iCs/>
                <w:sz w:val="28"/>
                <w:szCs w:val="28"/>
              </w:rPr>
              <w:t>Тема</w:t>
            </w:r>
          </w:p>
        </w:tc>
        <w:tc>
          <w:tcPr>
            <w:tcW w:w="2352" w:type="dxa"/>
            <w:tcBorders>
              <w:top w:val="single" w:sz="4" w:space="0" w:color="auto"/>
              <w:left w:val="single" w:sz="4" w:space="0" w:color="auto"/>
              <w:bottom w:val="single" w:sz="4" w:space="0" w:color="auto"/>
              <w:right w:val="single" w:sz="4" w:space="0" w:color="auto"/>
            </w:tcBorders>
          </w:tcPr>
          <w:p w:rsidR="00F73124" w:rsidRPr="00035291" w:rsidRDefault="00F73124" w:rsidP="00035291">
            <w:pPr>
              <w:jc w:val="center"/>
              <w:rPr>
                <w:rFonts w:ascii="Times New Roman" w:hAnsi="Times New Roman" w:cs="Times New Roman"/>
                <w:b/>
                <w:bCs/>
                <w:iCs/>
                <w:sz w:val="28"/>
                <w:szCs w:val="28"/>
              </w:rPr>
            </w:pPr>
            <w:r w:rsidRPr="00035291">
              <w:rPr>
                <w:rFonts w:ascii="Times New Roman" w:hAnsi="Times New Roman" w:cs="Times New Roman"/>
                <w:b/>
                <w:bCs/>
                <w:iCs/>
                <w:sz w:val="28"/>
                <w:szCs w:val="28"/>
              </w:rPr>
              <w:t>Четвертый год жизни</w:t>
            </w:r>
          </w:p>
        </w:tc>
        <w:tc>
          <w:tcPr>
            <w:tcW w:w="3388" w:type="dxa"/>
            <w:tcBorders>
              <w:top w:val="single" w:sz="4" w:space="0" w:color="auto"/>
              <w:left w:val="single" w:sz="4" w:space="0" w:color="auto"/>
              <w:bottom w:val="single" w:sz="4" w:space="0" w:color="auto"/>
              <w:right w:val="single" w:sz="4" w:space="0" w:color="auto"/>
            </w:tcBorders>
          </w:tcPr>
          <w:p w:rsidR="00F73124" w:rsidRPr="00035291" w:rsidRDefault="00F73124" w:rsidP="00035291">
            <w:pPr>
              <w:jc w:val="center"/>
              <w:rPr>
                <w:rFonts w:ascii="Times New Roman" w:hAnsi="Times New Roman" w:cs="Times New Roman"/>
                <w:b/>
                <w:bCs/>
                <w:iCs/>
                <w:sz w:val="28"/>
                <w:szCs w:val="28"/>
              </w:rPr>
            </w:pPr>
            <w:r w:rsidRPr="00035291">
              <w:rPr>
                <w:rFonts w:ascii="Times New Roman" w:hAnsi="Times New Roman" w:cs="Times New Roman"/>
                <w:b/>
                <w:bCs/>
                <w:iCs/>
                <w:sz w:val="28"/>
                <w:szCs w:val="28"/>
              </w:rPr>
              <w:t>Пятый год жизни</w:t>
            </w:r>
          </w:p>
        </w:tc>
        <w:tc>
          <w:tcPr>
            <w:tcW w:w="3686" w:type="dxa"/>
            <w:tcBorders>
              <w:top w:val="single" w:sz="4" w:space="0" w:color="auto"/>
              <w:left w:val="single" w:sz="4" w:space="0" w:color="auto"/>
              <w:bottom w:val="single" w:sz="4" w:space="0" w:color="auto"/>
              <w:right w:val="single" w:sz="4" w:space="0" w:color="auto"/>
            </w:tcBorders>
          </w:tcPr>
          <w:p w:rsidR="00F73124" w:rsidRPr="00035291" w:rsidRDefault="00F73124" w:rsidP="00035291">
            <w:pPr>
              <w:jc w:val="center"/>
              <w:rPr>
                <w:rFonts w:ascii="Times New Roman" w:eastAsia="Calibri" w:hAnsi="Times New Roman" w:cs="Times New Roman"/>
                <w:b/>
                <w:bCs/>
                <w:iCs/>
                <w:sz w:val="28"/>
                <w:szCs w:val="28"/>
              </w:rPr>
            </w:pPr>
            <w:r w:rsidRPr="00035291">
              <w:rPr>
                <w:rFonts w:ascii="Times New Roman" w:hAnsi="Times New Roman" w:cs="Times New Roman"/>
                <w:b/>
                <w:bCs/>
                <w:iCs/>
                <w:sz w:val="28"/>
                <w:szCs w:val="28"/>
              </w:rPr>
              <w:t>Шестой год жизни</w:t>
            </w:r>
          </w:p>
        </w:tc>
        <w:tc>
          <w:tcPr>
            <w:tcW w:w="3402" w:type="dxa"/>
            <w:tcBorders>
              <w:top w:val="single" w:sz="4" w:space="0" w:color="auto"/>
              <w:left w:val="single" w:sz="4" w:space="0" w:color="auto"/>
              <w:bottom w:val="single" w:sz="4" w:space="0" w:color="auto"/>
              <w:right w:val="single" w:sz="4" w:space="0" w:color="auto"/>
            </w:tcBorders>
          </w:tcPr>
          <w:p w:rsidR="00F73124" w:rsidRPr="00035291" w:rsidRDefault="00F73124" w:rsidP="00035291">
            <w:pPr>
              <w:jc w:val="center"/>
              <w:rPr>
                <w:rFonts w:ascii="Times New Roman" w:eastAsia="Calibri" w:hAnsi="Times New Roman" w:cs="Times New Roman"/>
                <w:b/>
                <w:bCs/>
                <w:iCs/>
                <w:sz w:val="28"/>
                <w:szCs w:val="28"/>
              </w:rPr>
            </w:pPr>
            <w:r w:rsidRPr="00035291">
              <w:rPr>
                <w:rFonts w:ascii="Times New Roman" w:hAnsi="Times New Roman" w:cs="Times New Roman"/>
                <w:b/>
                <w:bCs/>
                <w:iCs/>
                <w:sz w:val="28"/>
                <w:szCs w:val="28"/>
              </w:rPr>
              <w:t>Седьмой год жизни</w:t>
            </w:r>
          </w:p>
        </w:tc>
      </w:tr>
      <w:tr w:rsidR="0098736C" w:rsidRPr="00D21493" w:rsidTr="00A87A41">
        <w:tc>
          <w:tcPr>
            <w:tcW w:w="2340" w:type="dxa"/>
            <w:tcBorders>
              <w:top w:val="single" w:sz="4" w:space="0" w:color="auto"/>
              <w:left w:val="single" w:sz="4" w:space="0" w:color="auto"/>
              <w:bottom w:val="single" w:sz="4" w:space="0" w:color="auto"/>
              <w:right w:val="single" w:sz="4" w:space="0" w:color="auto"/>
            </w:tcBorders>
          </w:tcPr>
          <w:p w:rsidR="00F73124" w:rsidRPr="00A87A41" w:rsidRDefault="00F73124" w:rsidP="005108AC">
            <w:pPr>
              <w:rPr>
                <w:rFonts w:ascii="Times New Roman" w:hAnsi="Times New Roman" w:cs="Times New Roman"/>
                <w:b/>
                <w:bCs/>
                <w:iCs/>
                <w:sz w:val="28"/>
                <w:szCs w:val="28"/>
              </w:rPr>
            </w:pPr>
            <w:r w:rsidRPr="00A87A41">
              <w:rPr>
                <w:rFonts w:ascii="Times New Roman" w:hAnsi="Times New Roman" w:cs="Times New Roman"/>
                <w:b/>
                <w:bCs/>
                <w:iCs/>
                <w:sz w:val="28"/>
                <w:szCs w:val="28"/>
              </w:rPr>
              <w:t>Ребёнок  и его окружение (семья, детский сад, труд взрослых)</w:t>
            </w:r>
          </w:p>
        </w:tc>
        <w:tc>
          <w:tcPr>
            <w:tcW w:w="2352" w:type="dxa"/>
            <w:tcBorders>
              <w:top w:val="single" w:sz="4" w:space="0" w:color="auto"/>
              <w:left w:val="single" w:sz="4" w:space="0" w:color="auto"/>
              <w:bottom w:val="single" w:sz="4" w:space="0" w:color="auto"/>
              <w:right w:val="single" w:sz="4" w:space="0" w:color="auto"/>
            </w:tcBorders>
          </w:tcPr>
          <w:p w:rsidR="00101249" w:rsidRDefault="00101249" w:rsidP="00051D35">
            <w:pPr>
              <w:rPr>
                <w:rFonts w:ascii="Times New Roman" w:hAnsi="Times New Roman" w:cs="Times New Roman"/>
                <w:bCs/>
                <w:iCs/>
                <w:sz w:val="28"/>
                <w:szCs w:val="28"/>
              </w:rPr>
            </w:pPr>
            <w:r>
              <w:rPr>
                <w:rFonts w:ascii="Times New Roman" w:hAnsi="Times New Roman" w:cs="Times New Roman"/>
                <w:bCs/>
                <w:iCs/>
                <w:sz w:val="28"/>
                <w:szCs w:val="28"/>
              </w:rPr>
              <w:t>1.</w:t>
            </w:r>
            <w:r w:rsidR="00F73124" w:rsidRPr="00101249">
              <w:rPr>
                <w:rFonts w:ascii="Times New Roman" w:hAnsi="Times New Roman" w:cs="Times New Roman"/>
                <w:bCs/>
                <w:iCs/>
                <w:sz w:val="28"/>
                <w:szCs w:val="28"/>
              </w:rPr>
              <w:t>Побуждать у детей прояв</w:t>
            </w:r>
            <w:r w:rsidRPr="00101249">
              <w:rPr>
                <w:rFonts w:ascii="Times New Roman" w:hAnsi="Times New Roman" w:cs="Times New Roman"/>
                <w:bCs/>
                <w:iCs/>
                <w:sz w:val="28"/>
                <w:szCs w:val="28"/>
              </w:rPr>
              <w:t>ление интереса к явлениям общественной жизни: семье, детскому саду, труду взрослых.</w:t>
            </w:r>
          </w:p>
          <w:p w:rsidR="00F73124" w:rsidRDefault="00101249" w:rsidP="00051D35">
            <w:pPr>
              <w:rPr>
                <w:rFonts w:ascii="Times New Roman" w:hAnsi="Times New Roman" w:cs="Times New Roman"/>
                <w:bCs/>
                <w:iCs/>
                <w:sz w:val="28"/>
                <w:szCs w:val="28"/>
              </w:rPr>
            </w:pPr>
            <w:r>
              <w:rPr>
                <w:rFonts w:ascii="Times New Roman" w:hAnsi="Times New Roman" w:cs="Times New Roman"/>
                <w:bCs/>
                <w:iCs/>
                <w:sz w:val="28"/>
                <w:szCs w:val="28"/>
              </w:rPr>
              <w:t>2.</w:t>
            </w:r>
            <w:r w:rsidRPr="00101249">
              <w:rPr>
                <w:rFonts w:ascii="Times New Roman" w:hAnsi="Times New Roman" w:cs="Times New Roman"/>
                <w:bCs/>
                <w:iCs/>
                <w:sz w:val="28"/>
                <w:szCs w:val="28"/>
              </w:rPr>
              <w:t>Обратить внимание на то, что реб</w:t>
            </w:r>
            <w:r>
              <w:rPr>
                <w:rFonts w:ascii="Times New Roman" w:hAnsi="Times New Roman" w:cs="Times New Roman"/>
                <w:bCs/>
                <w:iCs/>
                <w:sz w:val="28"/>
                <w:szCs w:val="28"/>
              </w:rPr>
              <w:t>ёнок живёт вместе с близкими люд</w:t>
            </w:r>
            <w:r w:rsidRPr="00101249">
              <w:rPr>
                <w:rFonts w:ascii="Times New Roman" w:hAnsi="Times New Roman" w:cs="Times New Roman"/>
                <w:bCs/>
                <w:iCs/>
                <w:sz w:val="28"/>
                <w:szCs w:val="28"/>
              </w:rPr>
              <w:t>ьми: мамой, папой, бабушкой, дедушкой.</w:t>
            </w:r>
            <w:r>
              <w:rPr>
                <w:rFonts w:ascii="Times New Roman" w:hAnsi="Times New Roman" w:cs="Times New Roman"/>
                <w:bCs/>
                <w:iCs/>
                <w:sz w:val="28"/>
                <w:szCs w:val="28"/>
              </w:rPr>
              <w:t xml:space="preserve"> </w:t>
            </w:r>
          </w:p>
          <w:p w:rsidR="00101249" w:rsidRDefault="00101249" w:rsidP="00101249">
            <w:pPr>
              <w:rPr>
                <w:rFonts w:ascii="Times New Roman" w:hAnsi="Times New Roman" w:cs="Times New Roman"/>
                <w:bCs/>
                <w:iCs/>
                <w:sz w:val="28"/>
                <w:szCs w:val="28"/>
              </w:rPr>
            </w:pPr>
            <w:r>
              <w:rPr>
                <w:rFonts w:ascii="Times New Roman" w:hAnsi="Times New Roman" w:cs="Times New Roman"/>
                <w:bCs/>
                <w:iCs/>
                <w:sz w:val="28"/>
                <w:szCs w:val="28"/>
              </w:rPr>
              <w:t xml:space="preserve">3. Развивать интерес к окружающему миру, к жизни и </w:t>
            </w:r>
            <w:r>
              <w:rPr>
                <w:rFonts w:ascii="Times New Roman" w:hAnsi="Times New Roman" w:cs="Times New Roman"/>
                <w:bCs/>
                <w:iCs/>
                <w:sz w:val="28"/>
                <w:szCs w:val="28"/>
              </w:rPr>
              <w:lastRenderedPageBreak/>
              <w:t>деятельности взрослых и сверстников.</w:t>
            </w:r>
          </w:p>
          <w:p w:rsidR="0069096C" w:rsidRDefault="0069096C" w:rsidP="00101249">
            <w:pPr>
              <w:rPr>
                <w:rFonts w:ascii="Times New Roman" w:hAnsi="Times New Roman" w:cs="Times New Roman"/>
                <w:bCs/>
                <w:iCs/>
                <w:sz w:val="28"/>
                <w:szCs w:val="28"/>
              </w:rPr>
            </w:pPr>
            <w:r>
              <w:rPr>
                <w:rFonts w:ascii="Times New Roman" w:hAnsi="Times New Roman" w:cs="Times New Roman"/>
                <w:bCs/>
                <w:iCs/>
                <w:sz w:val="28"/>
                <w:szCs w:val="28"/>
              </w:rPr>
              <w:t>4. Формировать положительное отношение к труду взрослых.</w:t>
            </w:r>
          </w:p>
          <w:p w:rsidR="0069096C" w:rsidRPr="00101249" w:rsidRDefault="0069096C" w:rsidP="00101249">
            <w:pPr>
              <w:rPr>
                <w:rFonts w:ascii="Times New Roman" w:hAnsi="Times New Roman" w:cs="Times New Roman"/>
                <w:bCs/>
                <w:iCs/>
                <w:sz w:val="28"/>
                <w:szCs w:val="28"/>
              </w:rPr>
            </w:pPr>
            <w:r>
              <w:rPr>
                <w:rFonts w:ascii="Times New Roman" w:hAnsi="Times New Roman" w:cs="Times New Roman"/>
                <w:bCs/>
                <w:iCs/>
                <w:sz w:val="28"/>
                <w:szCs w:val="28"/>
              </w:rPr>
              <w:t>5. Расширять представления о результатах труда.</w:t>
            </w:r>
          </w:p>
        </w:tc>
        <w:tc>
          <w:tcPr>
            <w:tcW w:w="3388" w:type="dxa"/>
            <w:tcBorders>
              <w:top w:val="single" w:sz="4" w:space="0" w:color="auto"/>
              <w:left w:val="single" w:sz="4" w:space="0" w:color="auto"/>
              <w:bottom w:val="single" w:sz="4" w:space="0" w:color="auto"/>
              <w:right w:val="single" w:sz="4" w:space="0" w:color="auto"/>
            </w:tcBorders>
          </w:tcPr>
          <w:p w:rsidR="00101249" w:rsidRDefault="00101249" w:rsidP="00051D35">
            <w:pPr>
              <w:rPr>
                <w:rFonts w:ascii="Times New Roman" w:hAnsi="Times New Roman" w:cs="Times New Roman"/>
                <w:bCs/>
                <w:iCs/>
                <w:sz w:val="28"/>
                <w:szCs w:val="28"/>
              </w:rPr>
            </w:pPr>
            <w:r>
              <w:rPr>
                <w:rFonts w:ascii="Times New Roman" w:hAnsi="Times New Roman" w:cs="Times New Roman"/>
                <w:bCs/>
                <w:iCs/>
                <w:sz w:val="28"/>
                <w:szCs w:val="28"/>
              </w:rPr>
              <w:lastRenderedPageBreak/>
              <w:t>1. Продолжать воспитывать любовь к родному дому, краю, детскому саду.</w:t>
            </w:r>
          </w:p>
          <w:p w:rsidR="00101249" w:rsidRDefault="00101249" w:rsidP="00051D35">
            <w:pPr>
              <w:rPr>
                <w:rFonts w:ascii="Times New Roman" w:hAnsi="Times New Roman" w:cs="Times New Roman"/>
                <w:bCs/>
                <w:iCs/>
                <w:sz w:val="28"/>
                <w:szCs w:val="28"/>
              </w:rPr>
            </w:pPr>
            <w:r>
              <w:rPr>
                <w:rFonts w:ascii="Times New Roman" w:hAnsi="Times New Roman" w:cs="Times New Roman"/>
                <w:bCs/>
                <w:iCs/>
                <w:sz w:val="28"/>
                <w:szCs w:val="28"/>
              </w:rPr>
              <w:t xml:space="preserve">2. Продолжать работу по расширению представлений о семье. </w:t>
            </w:r>
            <w:proofErr w:type="gramStart"/>
            <w:r>
              <w:rPr>
                <w:rFonts w:ascii="Times New Roman" w:hAnsi="Times New Roman" w:cs="Times New Roman"/>
                <w:bCs/>
                <w:iCs/>
                <w:sz w:val="28"/>
                <w:szCs w:val="28"/>
              </w:rPr>
              <w:t>Дать первоначальные представления о родственных отношениях в семье: каждый ребёнок – одновременно сын (дочь), внук (внучка), брат (сестра)</w:t>
            </w:r>
            <w:r w:rsidR="0069096C">
              <w:rPr>
                <w:rFonts w:ascii="Times New Roman" w:hAnsi="Times New Roman" w:cs="Times New Roman"/>
                <w:bCs/>
                <w:iCs/>
                <w:sz w:val="28"/>
                <w:szCs w:val="28"/>
              </w:rPr>
              <w:t>, а мама и папа – тоже дочь и сын – бабушки и дедушки и т.д.</w:t>
            </w:r>
            <w:proofErr w:type="gramEnd"/>
          </w:p>
          <w:p w:rsidR="0069096C" w:rsidRDefault="0069096C" w:rsidP="00051D35">
            <w:pPr>
              <w:rPr>
                <w:rFonts w:ascii="Times New Roman" w:hAnsi="Times New Roman" w:cs="Times New Roman"/>
                <w:bCs/>
                <w:iCs/>
                <w:sz w:val="28"/>
                <w:szCs w:val="28"/>
              </w:rPr>
            </w:pPr>
            <w:r>
              <w:rPr>
                <w:rFonts w:ascii="Times New Roman" w:hAnsi="Times New Roman" w:cs="Times New Roman"/>
                <w:bCs/>
                <w:iCs/>
                <w:sz w:val="28"/>
                <w:szCs w:val="28"/>
              </w:rPr>
              <w:t>3. Формировать интерес к профессиям родителей.</w:t>
            </w:r>
          </w:p>
          <w:p w:rsidR="0069096C" w:rsidRPr="00101249" w:rsidRDefault="0069096C" w:rsidP="00051D35">
            <w:pPr>
              <w:rPr>
                <w:rFonts w:ascii="Times New Roman" w:hAnsi="Times New Roman" w:cs="Times New Roman"/>
                <w:bCs/>
                <w:iCs/>
                <w:sz w:val="28"/>
                <w:szCs w:val="28"/>
              </w:rPr>
            </w:pPr>
            <w:r>
              <w:rPr>
                <w:rFonts w:ascii="Times New Roman" w:hAnsi="Times New Roman" w:cs="Times New Roman"/>
                <w:bCs/>
                <w:iCs/>
                <w:sz w:val="28"/>
                <w:szCs w:val="28"/>
              </w:rPr>
              <w:t xml:space="preserve">4.Формировать чувство </w:t>
            </w:r>
            <w:r>
              <w:rPr>
                <w:rFonts w:ascii="Times New Roman" w:hAnsi="Times New Roman" w:cs="Times New Roman"/>
                <w:bCs/>
                <w:iCs/>
                <w:sz w:val="28"/>
                <w:szCs w:val="28"/>
              </w:rPr>
              <w:lastRenderedPageBreak/>
              <w:t>сопричастности к событиям, которые происходят в детском саду, стране.</w:t>
            </w:r>
          </w:p>
        </w:tc>
        <w:tc>
          <w:tcPr>
            <w:tcW w:w="3686" w:type="dxa"/>
            <w:tcBorders>
              <w:top w:val="single" w:sz="4" w:space="0" w:color="auto"/>
              <w:left w:val="single" w:sz="4" w:space="0" w:color="auto"/>
              <w:bottom w:val="single" w:sz="4" w:space="0" w:color="auto"/>
              <w:right w:val="single" w:sz="4" w:space="0" w:color="auto"/>
            </w:tcBorders>
          </w:tcPr>
          <w:p w:rsidR="00F73124" w:rsidRDefault="0069096C" w:rsidP="00022A04">
            <w:pPr>
              <w:rPr>
                <w:rFonts w:ascii="Times New Roman" w:hAnsi="Times New Roman" w:cs="Times New Roman"/>
                <w:bCs/>
                <w:iCs/>
                <w:sz w:val="28"/>
                <w:szCs w:val="28"/>
              </w:rPr>
            </w:pPr>
            <w:r>
              <w:rPr>
                <w:rFonts w:ascii="Times New Roman" w:hAnsi="Times New Roman" w:cs="Times New Roman"/>
                <w:bCs/>
                <w:iCs/>
                <w:sz w:val="28"/>
                <w:szCs w:val="28"/>
              </w:rPr>
              <w:lastRenderedPageBreak/>
              <w:t>1. Продолжать работу по теме «Моя семья». Формировать у детей интерес к своей родословной.</w:t>
            </w:r>
          </w:p>
          <w:p w:rsidR="0069096C" w:rsidRDefault="0069096C" w:rsidP="00022A04">
            <w:pPr>
              <w:rPr>
                <w:rFonts w:ascii="Times New Roman" w:hAnsi="Times New Roman" w:cs="Times New Roman"/>
                <w:bCs/>
                <w:iCs/>
                <w:sz w:val="28"/>
                <w:szCs w:val="28"/>
              </w:rPr>
            </w:pPr>
            <w:r>
              <w:rPr>
                <w:rFonts w:ascii="Times New Roman" w:hAnsi="Times New Roman" w:cs="Times New Roman"/>
                <w:bCs/>
                <w:iCs/>
                <w:sz w:val="28"/>
                <w:szCs w:val="28"/>
              </w:rPr>
              <w:t>2</w:t>
            </w:r>
            <w:proofErr w:type="gramStart"/>
            <w:r>
              <w:rPr>
                <w:rFonts w:ascii="Times New Roman" w:hAnsi="Times New Roman" w:cs="Times New Roman"/>
                <w:bCs/>
                <w:iCs/>
                <w:sz w:val="28"/>
                <w:szCs w:val="28"/>
              </w:rPr>
              <w:t xml:space="preserve"> П</w:t>
            </w:r>
            <w:proofErr w:type="gramEnd"/>
            <w:r>
              <w:rPr>
                <w:rFonts w:ascii="Times New Roman" w:hAnsi="Times New Roman" w:cs="Times New Roman"/>
                <w:bCs/>
                <w:iCs/>
                <w:sz w:val="28"/>
                <w:szCs w:val="28"/>
              </w:rPr>
              <w:t>родолжать знакомство с социумом.</w:t>
            </w:r>
          </w:p>
          <w:p w:rsidR="0069096C" w:rsidRPr="0069096C" w:rsidRDefault="0069096C" w:rsidP="00022A04">
            <w:pPr>
              <w:rPr>
                <w:rFonts w:ascii="Times New Roman" w:hAnsi="Times New Roman" w:cs="Times New Roman"/>
                <w:bCs/>
                <w:iCs/>
                <w:sz w:val="28"/>
                <w:szCs w:val="28"/>
              </w:rPr>
            </w:pPr>
            <w:r>
              <w:rPr>
                <w:rFonts w:ascii="Times New Roman" w:hAnsi="Times New Roman" w:cs="Times New Roman"/>
                <w:bCs/>
                <w:iCs/>
                <w:sz w:val="28"/>
                <w:szCs w:val="28"/>
              </w:rPr>
              <w:t xml:space="preserve">3. </w:t>
            </w:r>
            <w:proofErr w:type="gramStart"/>
            <w:r>
              <w:rPr>
                <w:rFonts w:ascii="Times New Roman" w:hAnsi="Times New Roman" w:cs="Times New Roman"/>
                <w:bCs/>
                <w:iCs/>
                <w:sz w:val="28"/>
                <w:szCs w:val="28"/>
              </w:rPr>
              <w:t>Расширять представления детей о людях разных профессий (строители, земледельцы, работники транспорта, связи, правоохра</w:t>
            </w:r>
            <w:r w:rsidR="006B1908">
              <w:rPr>
                <w:rFonts w:ascii="Times New Roman" w:hAnsi="Times New Roman" w:cs="Times New Roman"/>
                <w:bCs/>
                <w:iCs/>
                <w:sz w:val="28"/>
                <w:szCs w:val="28"/>
              </w:rPr>
              <w:t>нительных структур (</w:t>
            </w:r>
            <w:r>
              <w:rPr>
                <w:rFonts w:ascii="Times New Roman" w:hAnsi="Times New Roman" w:cs="Times New Roman"/>
                <w:bCs/>
                <w:iCs/>
                <w:sz w:val="28"/>
                <w:szCs w:val="28"/>
              </w:rPr>
              <w:t>полицейские, пожарники, пограничники, таможенники)</w:t>
            </w:r>
            <w:r w:rsidR="0098736C">
              <w:rPr>
                <w:rFonts w:ascii="Times New Roman" w:hAnsi="Times New Roman" w:cs="Times New Roman"/>
                <w:bCs/>
                <w:iCs/>
                <w:sz w:val="28"/>
                <w:szCs w:val="28"/>
              </w:rPr>
              <w:t>, художники и артисты)</w:t>
            </w:r>
            <w:proofErr w:type="gramEnd"/>
          </w:p>
        </w:tc>
        <w:tc>
          <w:tcPr>
            <w:tcW w:w="3402" w:type="dxa"/>
            <w:tcBorders>
              <w:top w:val="single" w:sz="4" w:space="0" w:color="auto"/>
              <w:left w:val="single" w:sz="4" w:space="0" w:color="auto"/>
              <w:bottom w:val="single" w:sz="4" w:space="0" w:color="auto"/>
              <w:right w:val="single" w:sz="4" w:space="0" w:color="auto"/>
            </w:tcBorders>
          </w:tcPr>
          <w:p w:rsidR="00F73124" w:rsidRPr="0069096C" w:rsidRDefault="0069096C" w:rsidP="00022A04">
            <w:pPr>
              <w:rPr>
                <w:rFonts w:ascii="Times New Roman" w:hAnsi="Times New Roman" w:cs="Times New Roman"/>
                <w:bCs/>
                <w:iCs/>
                <w:sz w:val="28"/>
                <w:szCs w:val="28"/>
              </w:rPr>
            </w:pPr>
            <w:r>
              <w:rPr>
                <w:rFonts w:ascii="Times New Roman" w:hAnsi="Times New Roman" w:cs="Times New Roman"/>
                <w:bCs/>
                <w:iCs/>
                <w:sz w:val="28"/>
                <w:szCs w:val="28"/>
              </w:rPr>
              <w:t>1. Закреплять представления о семье, достичь проявления детьми знаний домашнего адреса и телефона, имён и отчеств родителей, их профессии.</w:t>
            </w:r>
          </w:p>
        </w:tc>
      </w:tr>
      <w:tr w:rsidR="0098736C" w:rsidRPr="00D21493" w:rsidTr="00A87A41">
        <w:tc>
          <w:tcPr>
            <w:tcW w:w="2340" w:type="dxa"/>
            <w:tcBorders>
              <w:top w:val="single" w:sz="4" w:space="0" w:color="auto"/>
              <w:left w:val="single" w:sz="4" w:space="0" w:color="auto"/>
              <w:bottom w:val="single" w:sz="4" w:space="0" w:color="auto"/>
              <w:right w:val="single" w:sz="4" w:space="0" w:color="auto"/>
            </w:tcBorders>
            <w:hideMark/>
          </w:tcPr>
          <w:p w:rsidR="00F73124" w:rsidRPr="00A87A41" w:rsidRDefault="00F73124" w:rsidP="00051D35">
            <w:pPr>
              <w:rPr>
                <w:rFonts w:ascii="Times New Roman" w:eastAsia="Calibri" w:hAnsi="Times New Roman" w:cs="Times New Roman"/>
                <w:b/>
                <w:bCs/>
                <w:sz w:val="28"/>
                <w:szCs w:val="28"/>
              </w:rPr>
            </w:pPr>
            <w:r w:rsidRPr="00A87A41">
              <w:rPr>
                <w:rFonts w:ascii="Times New Roman" w:hAnsi="Times New Roman" w:cs="Times New Roman"/>
                <w:b/>
                <w:bCs/>
                <w:sz w:val="28"/>
                <w:szCs w:val="28"/>
              </w:rPr>
              <w:lastRenderedPageBreak/>
              <w:t>Ребенок знакомится с малой родиной – родным городом</w:t>
            </w:r>
          </w:p>
        </w:tc>
        <w:tc>
          <w:tcPr>
            <w:tcW w:w="2352" w:type="dxa"/>
            <w:tcBorders>
              <w:top w:val="single" w:sz="4" w:space="0" w:color="auto"/>
              <w:left w:val="single" w:sz="4" w:space="0" w:color="auto"/>
              <w:bottom w:val="single" w:sz="4" w:space="0" w:color="auto"/>
              <w:right w:val="single" w:sz="4" w:space="0" w:color="auto"/>
            </w:tcBorders>
          </w:tcPr>
          <w:p w:rsidR="00F73124" w:rsidRDefault="00035291" w:rsidP="00035291">
            <w:pPr>
              <w:rPr>
                <w:rFonts w:ascii="Times New Roman" w:hAnsi="Times New Roman" w:cs="Times New Roman"/>
                <w:bCs/>
                <w:sz w:val="28"/>
                <w:szCs w:val="28"/>
              </w:rPr>
            </w:pPr>
            <w:r>
              <w:rPr>
                <w:rFonts w:ascii="Times New Roman" w:hAnsi="Times New Roman" w:cs="Times New Roman"/>
                <w:bCs/>
                <w:sz w:val="28"/>
                <w:szCs w:val="28"/>
              </w:rPr>
              <w:t>1.</w:t>
            </w:r>
            <w:r w:rsidRPr="00035291">
              <w:rPr>
                <w:rFonts w:ascii="Times New Roman" w:hAnsi="Times New Roman" w:cs="Times New Roman"/>
                <w:bCs/>
                <w:sz w:val="28"/>
                <w:szCs w:val="28"/>
              </w:rPr>
              <w:t>Напомина</w:t>
            </w:r>
            <w:r>
              <w:rPr>
                <w:rFonts w:ascii="Times New Roman" w:hAnsi="Times New Roman" w:cs="Times New Roman"/>
                <w:bCs/>
                <w:sz w:val="28"/>
                <w:szCs w:val="28"/>
              </w:rPr>
              <w:t>ть детям название родного посёлка и рассказывать о том, как красива улица, на которой расположен детский сад, какой красивый участок детского сада.</w:t>
            </w:r>
          </w:p>
          <w:p w:rsidR="00035291" w:rsidRDefault="00035291" w:rsidP="00035291">
            <w:pPr>
              <w:rPr>
                <w:rFonts w:ascii="Times New Roman" w:hAnsi="Times New Roman" w:cs="Times New Roman"/>
                <w:bCs/>
                <w:sz w:val="28"/>
                <w:szCs w:val="28"/>
              </w:rPr>
            </w:pPr>
            <w:r>
              <w:rPr>
                <w:rFonts w:ascii="Times New Roman" w:hAnsi="Times New Roman" w:cs="Times New Roman"/>
                <w:bCs/>
                <w:sz w:val="28"/>
                <w:szCs w:val="28"/>
              </w:rPr>
              <w:lastRenderedPageBreak/>
              <w:t>2. Подвести к пониманию того, что в посёлке много улиц.</w:t>
            </w:r>
          </w:p>
          <w:p w:rsidR="00035291" w:rsidRDefault="00035291" w:rsidP="00035291">
            <w:pPr>
              <w:rPr>
                <w:rFonts w:ascii="Times New Roman" w:hAnsi="Times New Roman" w:cs="Times New Roman"/>
                <w:bCs/>
                <w:sz w:val="28"/>
                <w:szCs w:val="28"/>
              </w:rPr>
            </w:pPr>
            <w:r>
              <w:rPr>
                <w:rFonts w:ascii="Times New Roman" w:hAnsi="Times New Roman" w:cs="Times New Roman"/>
                <w:bCs/>
                <w:sz w:val="28"/>
                <w:szCs w:val="28"/>
              </w:rPr>
              <w:t>3. Тренировать в запоминании названия посёлка.</w:t>
            </w:r>
          </w:p>
          <w:p w:rsidR="00035291" w:rsidRPr="00035291" w:rsidRDefault="00035291" w:rsidP="00035291">
            <w:pPr>
              <w:rPr>
                <w:rFonts w:ascii="Times New Roman" w:hAnsi="Times New Roman" w:cs="Times New Roman"/>
                <w:bCs/>
                <w:sz w:val="28"/>
                <w:szCs w:val="28"/>
              </w:rPr>
            </w:pPr>
            <w:r>
              <w:rPr>
                <w:rFonts w:ascii="Times New Roman" w:hAnsi="Times New Roman" w:cs="Times New Roman"/>
                <w:bCs/>
                <w:sz w:val="28"/>
                <w:szCs w:val="28"/>
              </w:rPr>
              <w:t>4. В дни праздников, во время утренников и подготовки к ним формировать у детей чувство сопричастности к жизни дошкольного учреждения, страны.</w:t>
            </w:r>
          </w:p>
        </w:tc>
        <w:tc>
          <w:tcPr>
            <w:tcW w:w="3388" w:type="dxa"/>
            <w:tcBorders>
              <w:top w:val="single" w:sz="4" w:space="0" w:color="auto"/>
              <w:left w:val="single" w:sz="4" w:space="0" w:color="auto"/>
              <w:bottom w:val="single" w:sz="4" w:space="0" w:color="auto"/>
              <w:right w:val="single" w:sz="4" w:space="0" w:color="auto"/>
            </w:tcBorders>
          </w:tcPr>
          <w:p w:rsidR="00F73124" w:rsidRDefault="00035291" w:rsidP="00051D35">
            <w:pPr>
              <w:rPr>
                <w:rFonts w:ascii="Times New Roman" w:hAnsi="Times New Roman" w:cs="Times New Roman"/>
                <w:bCs/>
                <w:sz w:val="28"/>
                <w:szCs w:val="28"/>
              </w:rPr>
            </w:pPr>
            <w:r>
              <w:rPr>
                <w:rFonts w:ascii="Times New Roman" w:hAnsi="Times New Roman" w:cs="Times New Roman"/>
                <w:bCs/>
                <w:sz w:val="28"/>
                <w:szCs w:val="28"/>
              </w:rPr>
              <w:lastRenderedPageBreak/>
              <w:t>1. Формировать элементарные представления о посёлке и его достопримечательностях. Обращать внимание на то, что в посёлке много улиц и у каждой есть своё название</w:t>
            </w:r>
            <w:r w:rsidR="00F8060D">
              <w:rPr>
                <w:rFonts w:ascii="Times New Roman" w:hAnsi="Times New Roman" w:cs="Times New Roman"/>
                <w:bCs/>
                <w:sz w:val="28"/>
                <w:szCs w:val="28"/>
              </w:rPr>
              <w:t>; рассказывать, почему они так названы, как называются улицы, на которых живут дети.</w:t>
            </w:r>
          </w:p>
          <w:p w:rsidR="00F8060D" w:rsidRDefault="00F8060D" w:rsidP="00051D35">
            <w:pPr>
              <w:rPr>
                <w:rFonts w:ascii="Times New Roman" w:hAnsi="Times New Roman" w:cs="Times New Roman"/>
                <w:bCs/>
                <w:sz w:val="28"/>
                <w:szCs w:val="28"/>
              </w:rPr>
            </w:pPr>
            <w:r>
              <w:rPr>
                <w:rFonts w:ascii="Times New Roman" w:hAnsi="Times New Roman" w:cs="Times New Roman"/>
                <w:bCs/>
                <w:sz w:val="28"/>
                <w:szCs w:val="28"/>
              </w:rPr>
              <w:lastRenderedPageBreak/>
              <w:t>2. Продолжать формировать чувство сопричастности к жизни дошкольного учреждения, страны.</w:t>
            </w:r>
          </w:p>
          <w:p w:rsidR="00591266" w:rsidRPr="00D21493" w:rsidRDefault="00591266" w:rsidP="00051D35">
            <w:pPr>
              <w:rPr>
                <w:rFonts w:ascii="Times New Roman" w:hAnsi="Times New Roman" w:cs="Times New Roman"/>
                <w:bCs/>
                <w:sz w:val="28"/>
                <w:szCs w:val="28"/>
              </w:rPr>
            </w:pPr>
            <w:r>
              <w:rPr>
                <w:rFonts w:ascii="Times New Roman" w:hAnsi="Times New Roman" w:cs="Times New Roman"/>
                <w:bCs/>
                <w:sz w:val="28"/>
                <w:szCs w:val="28"/>
              </w:rPr>
              <w:t>3. Знакомить детей со строительством и  архитектурой посёлка и родного края.</w:t>
            </w:r>
          </w:p>
        </w:tc>
        <w:tc>
          <w:tcPr>
            <w:tcW w:w="3686" w:type="dxa"/>
            <w:tcBorders>
              <w:top w:val="single" w:sz="4" w:space="0" w:color="auto"/>
              <w:left w:val="single" w:sz="4" w:space="0" w:color="auto"/>
              <w:bottom w:val="single" w:sz="4" w:space="0" w:color="auto"/>
              <w:right w:val="single" w:sz="4" w:space="0" w:color="auto"/>
            </w:tcBorders>
          </w:tcPr>
          <w:p w:rsidR="00F73124" w:rsidRPr="00D21493" w:rsidRDefault="00F8060D" w:rsidP="00022A04">
            <w:pPr>
              <w:rPr>
                <w:rFonts w:ascii="Times New Roman" w:eastAsia="Calibri" w:hAnsi="Times New Roman" w:cs="Times New Roman"/>
                <w:bCs/>
                <w:sz w:val="28"/>
                <w:szCs w:val="28"/>
              </w:rPr>
            </w:pPr>
            <w:r>
              <w:rPr>
                <w:rFonts w:ascii="Times New Roman" w:hAnsi="Times New Roman" w:cs="Times New Roman"/>
                <w:bCs/>
                <w:sz w:val="28"/>
                <w:szCs w:val="28"/>
              </w:rPr>
              <w:lastRenderedPageBreak/>
              <w:t>1.Продолжать формировать</w:t>
            </w:r>
            <w:r w:rsidR="00F73124" w:rsidRPr="00D21493">
              <w:rPr>
                <w:rFonts w:ascii="Times New Roman" w:hAnsi="Times New Roman" w:cs="Times New Roman"/>
                <w:bCs/>
                <w:sz w:val="28"/>
                <w:szCs w:val="28"/>
              </w:rPr>
              <w:t xml:space="preserve"> </w:t>
            </w:r>
            <w:r>
              <w:rPr>
                <w:rFonts w:ascii="Times New Roman" w:hAnsi="Times New Roman" w:cs="Times New Roman"/>
                <w:bCs/>
                <w:sz w:val="28"/>
                <w:szCs w:val="28"/>
              </w:rPr>
              <w:t>у детей интерес к родному посёлку</w:t>
            </w:r>
            <w:r w:rsidR="00F73124" w:rsidRPr="00D21493">
              <w:rPr>
                <w:rFonts w:ascii="Times New Roman" w:hAnsi="Times New Roman" w:cs="Times New Roman"/>
                <w:bCs/>
                <w:sz w:val="28"/>
                <w:szCs w:val="28"/>
              </w:rPr>
              <w:t>, его достопримечательностям, событиям прошлого и настоящего.</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 xml:space="preserve">2.Развивать способность чувствовать красоту природы, архитектуры своей малой родины и эмоционально откликаться </w:t>
            </w:r>
            <w:r w:rsidRPr="00D21493">
              <w:rPr>
                <w:rFonts w:ascii="Times New Roman" w:hAnsi="Times New Roman" w:cs="Times New Roman"/>
                <w:bCs/>
                <w:sz w:val="28"/>
                <w:szCs w:val="28"/>
              </w:rPr>
              <w:lastRenderedPageBreak/>
              <w:t>на нее.</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3.Содействовать становлению желания принимать участие в традициях города и горожан, социальных акциях.</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4.Развивать чувство гордости, бережное отношение к родному городу.</w:t>
            </w:r>
          </w:p>
          <w:p w:rsidR="00F73124" w:rsidRPr="00D21493" w:rsidRDefault="00F73124" w:rsidP="00022A04">
            <w:pPr>
              <w:rPr>
                <w:rFonts w:ascii="Times New Roman" w:eastAsia="Calibri" w:hAnsi="Times New Roman" w:cs="Times New Roman"/>
                <w:bCs/>
                <w:sz w:val="28"/>
                <w:szCs w:val="28"/>
              </w:rPr>
            </w:pPr>
            <w:r w:rsidRPr="00D21493">
              <w:rPr>
                <w:rFonts w:ascii="Times New Roman" w:hAnsi="Times New Roman" w:cs="Times New Roman"/>
                <w:bCs/>
                <w:sz w:val="28"/>
                <w:szCs w:val="28"/>
              </w:rPr>
              <w:t>5. Познакомить детей с жизнью и творчеством некоторых знаменитых горожан нашего района</w:t>
            </w:r>
          </w:p>
        </w:tc>
        <w:tc>
          <w:tcPr>
            <w:tcW w:w="3402" w:type="dxa"/>
            <w:tcBorders>
              <w:top w:val="single" w:sz="4" w:space="0" w:color="auto"/>
              <w:left w:val="single" w:sz="4" w:space="0" w:color="auto"/>
              <w:bottom w:val="single" w:sz="4" w:space="0" w:color="auto"/>
              <w:right w:val="single" w:sz="4" w:space="0" w:color="auto"/>
            </w:tcBorders>
          </w:tcPr>
          <w:p w:rsidR="00F73124" w:rsidRPr="00D21493" w:rsidRDefault="00F73124" w:rsidP="00022A04">
            <w:pPr>
              <w:rPr>
                <w:rFonts w:ascii="Times New Roman" w:eastAsia="Calibri" w:hAnsi="Times New Roman" w:cs="Times New Roman"/>
                <w:bCs/>
                <w:sz w:val="28"/>
                <w:szCs w:val="28"/>
              </w:rPr>
            </w:pPr>
            <w:r w:rsidRPr="00D21493">
              <w:rPr>
                <w:rFonts w:ascii="Times New Roman" w:hAnsi="Times New Roman" w:cs="Times New Roman"/>
                <w:bCs/>
                <w:sz w:val="28"/>
                <w:szCs w:val="28"/>
              </w:rPr>
              <w:lastRenderedPageBreak/>
              <w:t>1.Продолжать развивать у детей к родному городу, его достопримечательностям, событиям прошлого и настоящего.</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 xml:space="preserve">2.расширять представления о том, что делает малую родину, родной город красивым, развивать эмоциональную отзывчивость на красоту </w:t>
            </w:r>
            <w:r w:rsidRPr="00D21493">
              <w:rPr>
                <w:rFonts w:ascii="Times New Roman" w:hAnsi="Times New Roman" w:cs="Times New Roman"/>
                <w:bCs/>
                <w:sz w:val="28"/>
                <w:szCs w:val="28"/>
              </w:rPr>
              <w:lastRenderedPageBreak/>
              <w:t>родного края.</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3.Содействовать проявлению инициативности и желанию принимать участие в традициях города и горожан, культурных мероприятиях и социальных акциях.</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4.Формировать у детей представления о символике родного города.</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5.Развивать чувство гордости за свою малую родину, ее достижения и культуру, формировать бережное отношение.</w:t>
            </w:r>
          </w:p>
          <w:p w:rsidR="00F73124" w:rsidRPr="00D21493" w:rsidRDefault="00F73124" w:rsidP="00022A04">
            <w:pPr>
              <w:rPr>
                <w:rFonts w:ascii="Times New Roman" w:eastAsia="Calibri" w:hAnsi="Times New Roman" w:cs="Times New Roman"/>
                <w:bCs/>
                <w:sz w:val="28"/>
                <w:szCs w:val="28"/>
              </w:rPr>
            </w:pPr>
            <w:r w:rsidRPr="00D21493">
              <w:rPr>
                <w:rFonts w:ascii="Times New Roman" w:hAnsi="Times New Roman" w:cs="Times New Roman"/>
                <w:bCs/>
                <w:sz w:val="28"/>
                <w:szCs w:val="28"/>
              </w:rPr>
              <w:t xml:space="preserve">6.Продолжать знакомить детей с жизнью и творчеством некоторых знаменитых горожан </w:t>
            </w:r>
            <w:r w:rsidRPr="00D21493">
              <w:rPr>
                <w:rFonts w:ascii="Times New Roman" w:hAnsi="Times New Roman" w:cs="Times New Roman"/>
                <w:bCs/>
                <w:sz w:val="28"/>
                <w:szCs w:val="28"/>
              </w:rPr>
              <w:lastRenderedPageBreak/>
              <w:t>нашего района.</w:t>
            </w:r>
          </w:p>
        </w:tc>
      </w:tr>
      <w:tr w:rsidR="0098736C" w:rsidRPr="00D21493" w:rsidTr="00A87A41">
        <w:tc>
          <w:tcPr>
            <w:tcW w:w="2340" w:type="dxa"/>
            <w:tcBorders>
              <w:top w:val="single" w:sz="4" w:space="0" w:color="auto"/>
              <w:left w:val="single" w:sz="4" w:space="0" w:color="auto"/>
              <w:bottom w:val="single" w:sz="4" w:space="0" w:color="auto"/>
              <w:right w:val="single" w:sz="4" w:space="0" w:color="auto"/>
            </w:tcBorders>
            <w:hideMark/>
          </w:tcPr>
          <w:p w:rsidR="00F73124" w:rsidRPr="00A87A41" w:rsidRDefault="00F73124" w:rsidP="00051D35">
            <w:pPr>
              <w:rPr>
                <w:rFonts w:ascii="Times New Roman" w:eastAsia="Calibri" w:hAnsi="Times New Roman" w:cs="Times New Roman"/>
                <w:b/>
                <w:bCs/>
                <w:sz w:val="28"/>
                <w:szCs w:val="28"/>
              </w:rPr>
            </w:pPr>
            <w:r w:rsidRPr="00A87A41">
              <w:rPr>
                <w:rFonts w:ascii="Times New Roman" w:hAnsi="Times New Roman" w:cs="Times New Roman"/>
                <w:b/>
                <w:bCs/>
                <w:sz w:val="28"/>
                <w:szCs w:val="28"/>
              </w:rPr>
              <w:lastRenderedPageBreak/>
              <w:t>Ребенок познает родную страну и мир</w:t>
            </w:r>
          </w:p>
        </w:tc>
        <w:tc>
          <w:tcPr>
            <w:tcW w:w="2352" w:type="dxa"/>
            <w:tcBorders>
              <w:top w:val="single" w:sz="4" w:space="0" w:color="auto"/>
              <w:left w:val="single" w:sz="4" w:space="0" w:color="auto"/>
              <w:bottom w:val="single" w:sz="4" w:space="0" w:color="auto"/>
              <w:right w:val="single" w:sz="4" w:space="0" w:color="auto"/>
            </w:tcBorders>
          </w:tcPr>
          <w:p w:rsidR="00F73124" w:rsidRPr="00D21493" w:rsidRDefault="00591266" w:rsidP="00051D35">
            <w:pPr>
              <w:rPr>
                <w:rFonts w:ascii="Times New Roman" w:hAnsi="Times New Roman" w:cs="Times New Roman"/>
                <w:bCs/>
                <w:sz w:val="28"/>
                <w:szCs w:val="28"/>
              </w:rPr>
            </w:pPr>
            <w:r>
              <w:rPr>
                <w:rFonts w:ascii="Times New Roman" w:hAnsi="Times New Roman" w:cs="Times New Roman"/>
                <w:bCs/>
                <w:sz w:val="28"/>
                <w:szCs w:val="28"/>
              </w:rPr>
              <w:t>1.В дни праздников, во время утренников и подготовки к ним формировать у детей чувство сопричастности к жизни дошкольного учреждения, страны.</w:t>
            </w:r>
          </w:p>
        </w:tc>
        <w:tc>
          <w:tcPr>
            <w:tcW w:w="3388" w:type="dxa"/>
            <w:tcBorders>
              <w:top w:val="single" w:sz="4" w:space="0" w:color="auto"/>
              <w:left w:val="single" w:sz="4" w:space="0" w:color="auto"/>
              <w:bottom w:val="single" w:sz="4" w:space="0" w:color="auto"/>
              <w:right w:val="single" w:sz="4" w:space="0" w:color="auto"/>
            </w:tcBorders>
          </w:tcPr>
          <w:p w:rsidR="00F73124" w:rsidRDefault="00591266" w:rsidP="00051D35">
            <w:pPr>
              <w:rPr>
                <w:rFonts w:ascii="Times New Roman" w:hAnsi="Times New Roman" w:cs="Times New Roman"/>
                <w:bCs/>
                <w:sz w:val="28"/>
                <w:szCs w:val="28"/>
              </w:rPr>
            </w:pPr>
            <w:r>
              <w:rPr>
                <w:rFonts w:ascii="Times New Roman" w:hAnsi="Times New Roman" w:cs="Times New Roman"/>
                <w:bCs/>
                <w:sz w:val="28"/>
                <w:szCs w:val="28"/>
              </w:rPr>
              <w:t>1. Воспитывать любовь к Родине. Дать детям доступные их пониманию представления о государственных и национальных праздниках.</w:t>
            </w:r>
          </w:p>
          <w:p w:rsidR="00591266" w:rsidRDefault="00591266" w:rsidP="00051D35">
            <w:pPr>
              <w:rPr>
                <w:rFonts w:ascii="Times New Roman" w:hAnsi="Times New Roman" w:cs="Times New Roman"/>
                <w:bCs/>
                <w:sz w:val="28"/>
                <w:szCs w:val="28"/>
              </w:rPr>
            </w:pPr>
            <w:r>
              <w:rPr>
                <w:rFonts w:ascii="Times New Roman" w:hAnsi="Times New Roman" w:cs="Times New Roman"/>
                <w:bCs/>
                <w:sz w:val="28"/>
                <w:szCs w:val="28"/>
              </w:rPr>
              <w:t>2. Продолжать приобщать детей к праздничной национальной культуре. Воспитывать желание принимать участие в праздниках. Развивать эстетическое восприятие окружающего мира.</w:t>
            </w:r>
          </w:p>
          <w:p w:rsidR="006B1908" w:rsidRDefault="006B1908" w:rsidP="00051D35">
            <w:pPr>
              <w:rPr>
                <w:rFonts w:ascii="Times New Roman" w:hAnsi="Times New Roman" w:cs="Times New Roman"/>
                <w:bCs/>
                <w:sz w:val="28"/>
                <w:szCs w:val="28"/>
              </w:rPr>
            </w:pPr>
            <w:r>
              <w:rPr>
                <w:rFonts w:ascii="Times New Roman" w:hAnsi="Times New Roman" w:cs="Times New Roman"/>
                <w:bCs/>
                <w:sz w:val="28"/>
                <w:szCs w:val="28"/>
              </w:rPr>
              <w:t xml:space="preserve">3. Развивать желание посещать студии эстетического воспитания и развития (в детском саду или в студиях творчества). Продолжать развивать у детей интерес </w:t>
            </w:r>
            <w:r>
              <w:rPr>
                <w:rFonts w:ascii="Times New Roman" w:hAnsi="Times New Roman" w:cs="Times New Roman"/>
                <w:bCs/>
                <w:sz w:val="28"/>
                <w:szCs w:val="28"/>
              </w:rPr>
              <w:lastRenderedPageBreak/>
              <w:t>к музыке и изобразительному искусству.</w:t>
            </w:r>
          </w:p>
          <w:p w:rsidR="006B1908" w:rsidRDefault="006B1908" w:rsidP="00051D35">
            <w:pPr>
              <w:rPr>
                <w:rFonts w:ascii="Times New Roman" w:hAnsi="Times New Roman" w:cs="Times New Roman"/>
                <w:bCs/>
                <w:sz w:val="28"/>
                <w:szCs w:val="28"/>
              </w:rPr>
            </w:pPr>
            <w:r>
              <w:rPr>
                <w:rFonts w:ascii="Times New Roman" w:hAnsi="Times New Roman" w:cs="Times New Roman"/>
                <w:bCs/>
                <w:sz w:val="28"/>
                <w:szCs w:val="28"/>
              </w:rPr>
              <w:t>4. Знакомить детей с библиотекой как центром хранения книг, созданных писателями и поэтами.</w:t>
            </w:r>
          </w:p>
          <w:p w:rsidR="006B1908" w:rsidRDefault="006B1908" w:rsidP="00051D35">
            <w:pPr>
              <w:rPr>
                <w:rFonts w:ascii="Times New Roman" w:hAnsi="Times New Roman" w:cs="Times New Roman"/>
                <w:bCs/>
                <w:sz w:val="28"/>
                <w:szCs w:val="28"/>
              </w:rPr>
            </w:pPr>
            <w:r>
              <w:rPr>
                <w:rFonts w:ascii="Times New Roman" w:hAnsi="Times New Roman" w:cs="Times New Roman"/>
                <w:bCs/>
                <w:sz w:val="28"/>
                <w:szCs w:val="28"/>
              </w:rPr>
              <w:t>5. Учить проявлять бережное отношение к природе родного края и стране.</w:t>
            </w:r>
          </w:p>
          <w:p w:rsidR="006B1908" w:rsidRDefault="006B1908" w:rsidP="00051D35">
            <w:pPr>
              <w:rPr>
                <w:rFonts w:ascii="Times New Roman" w:hAnsi="Times New Roman" w:cs="Times New Roman"/>
                <w:bCs/>
                <w:sz w:val="28"/>
                <w:szCs w:val="28"/>
              </w:rPr>
            </w:pPr>
            <w:r>
              <w:rPr>
                <w:rFonts w:ascii="Times New Roman" w:hAnsi="Times New Roman" w:cs="Times New Roman"/>
                <w:bCs/>
                <w:sz w:val="28"/>
                <w:szCs w:val="28"/>
              </w:rPr>
              <w:t>6. В ходе праздников и развлечений приобщать детей к ценностям культуры</w:t>
            </w:r>
            <w:r w:rsidR="0098736C">
              <w:rPr>
                <w:rFonts w:ascii="Times New Roman" w:hAnsi="Times New Roman" w:cs="Times New Roman"/>
                <w:bCs/>
                <w:sz w:val="28"/>
                <w:szCs w:val="28"/>
              </w:rPr>
              <w:t>, культурным традициям своего и других народов</w:t>
            </w:r>
            <w:r>
              <w:rPr>
                <w:rFonts w:ascii="Times New Roman" w:hAnsi="Times New Roman" w:cs="Times New Roman"/>
                <w:bCs/>
                <w:sz w:val="28"/>
                <w:szCs w:val="28"/>
              </w:rPr>
              <w:t>.</w:t>
            </w:r>
          </w:p>
          <w:p w:rsidR="0098736C" w:rsidRPr="00D21493" w:rsidRDefault="0098736C" w:rsidP="00051D35">
            <w:pPr>
              <w:rPr>
                <w:rFonts w:ascii="Times New Roman" w:hAnsi="Times New Roman" w:cs="Times New Roman"/>
                <w:bCs/>
                <w:sz w:val="28"/>
                <w:szCs w:val="28"/>
              </w:rPr>
            </w:pPr>
            <w:r>
              <w:rPr>
                <w:rFonts w:ascii="Times New Roman" w:hAnsi="Times New Roman" w:cs="Times New Roman"/>
                <w:bCs/>
                <w:sz w:val="28"/>
                <w:szCs w:val="28"/>
              </w:rPr>
              <w:t xml:space="preserve">7. Рассказать детям о Российской армии, о воинах, которые охраняют нашу Родину, о празднике День защитника Отечества. </w:t>
            </w:r>
            <w:r>
              <w:rPr>
                <w:rFonts w:ascii="Times New Roman" w:hAnsi="Times New Roman" w:cs="Times New Roman"/>
                <w:bCs/>
                <w:sz w:val="28"/>
                <w:szCs w:val="28"/>
              </w:rPr>
              <w:lastRenderedPageBreak/>
              <w:t>Уточнить, кто такие защитники Отечества. Познакомить детей с родами войск, используя иллюстрации, репродукции картин, фотографии.</w:t>
            </w:r>
          </w:p>
        </w:tc>
        <w:tc>
          <w:tcPr>
            <w:tcW w:w="3686" w:type="dxa"/>
            <w:tcBorders>
              <w:top w:val="single" w:sz="4" w:space="0" w:color="auto"/>
              <w:left w:val="single" w:sz="4" w:space="0" w:color="auto"/>
              <w:bottom w:val="single" w:sz="4" w:space="0" w:color="auto"/>
              <w:right w:val="single" w:sz="4" w:space="0" w:color="auto"/>
            </w:tcBorders>
          </w:tcPr>
          <w:p w:rsidR="00F73124" w:rsidRPr="00D21493" w:rsidRDefault="00F73124" w:rsidP="00022A04">
            <w:pPr>
              <w:rPr>
                <w:rFonts w:ascii="Times New Roman" w:eastAsia="Calibri" w:hAnsi="Times New Roman" w:cs="Times New Roman"/>
                <w:bCs/>
                <w:sz w:val="28"/>
                <w:szCs w:val="28"/>
              </w:rPr>
            </w:pPr>
            <w:r w:rsidRPr="00D21493">
              <w:rPr>
                <w:rFonts w:ascii="Times New Roman" w:hAnsi="Times New Roman" w:cs="Times New Roman"/>
                <w:bCs/>
                <w:sz w:val="28"/>
                <w:szCs w:val="28"/>
              </w:rPr>
              <w:lastRenderedPageBreak/>
              <w:t>1. Воспитывать у детей интерес к родной стране, природе, достопримечательностям родной страны, ярким событиям ее прошлого и настоящего, культуре и традициям своего народа и других народов России.</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 xml:space="preserve">2. </w:t>
            </w:r>
            <w:proofErr w:type="gramStart"/>
            <w:r w:rsidRPr="00D21493">
              <w:rPr>
                <w:rFonts w:ascii="Times New Roman" w:hAnsi="Times New Roman" w:cs="Times New Roman"/>
                <w:bCs/>
                <w:sz w:val="28"/>
                <w:szCs w:val="28"/>
              </w:rPr>
              <w:t>Формировать представления о том, что Россия – независимое государство, которое имеет свою символику (флаг, герб, гимн), соседствует и «дружит» с другими странами мира (чтение художественной литературы, познавательные фильмы).</w:t>
            </w:r>
            <w:proofErr w:type="gramEnd"/>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 xml:space="preserve">3. Познакомить детей с отдельными наиболее </w:t>
            </w:r>
            <w:r w:rsidRPr="00D21493">
              <w:rPr>
                <w:rFonts w:ascii="Times New Roman" w:hAnsi="Times New Roman" w:cs="Times New Roman"/>
                <w:bCs/>
                <w:sz w:val="28"/>
                <w:szCs w:val="28"/>
              </w:rPr>
              <w:lastRenderedPageBreak/>
              <w:t>яркими событиями из истории родной страны (строительство родного города, победа в Великой Отечественной войне, полет в космос)</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 xml:space="preserve">4. </w:t>
            </w:r>
            <w:proofErr w:type="gramStart"/>
            <w:r w:rsidRPr="00D21493">
              <w:rPr>
                <w:rFonts w:ascii="Times New Roman" w:hAnsi="Times New Roman" w:cs="Times New Roman"/>
                <w:bCs/>
                <w:sz w:val="28"/>
                <w:szCs w:val="28"/>
              </w:rPr>
              <w:t>Развивать представления детей о многообразии природы разных частей России (Крайний Север, Центральная часть, Камчатка, Юг), особенностях (внешний облик, национальные костюмы, жилища, традиционные занятия) и культурных традициях представителей разных национальностей – жители России.</w:t>
            </w:r>
            <w:proofErr w:type="gramEnd"/>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 xml:space="preserve">5. Воспитывать у детей чувство гордости за родную страну, ее достижения, </w:t>
            </w:r>
            <w:r w:rsidRPr="00D21493">
              <w:rPr>
                <w:rFonts w:ascii="Times New Roman" w:hAnsi="Times New Roman" w:cs="Times New Roman"/>
                <w:bCs/>
                <w:sz w:val="28"/>
                <w:szCs w:val="28"/>
              </w:rPr>
              <w:lastRenderedPageBreak/>
              <w:t>культуру.</w:t>
            </w:r>
          </w:p>
          <w:p w:rsidR="00F73124" w:rsidRPr="00D21493" w:rsidRDefault="00F73124" w:rsidP="00022A04">
            <w:pPr>
              <w:rPr>
                <w:rFonts w:ascii="Times New Roman" w:eastAsia="Calibri" w:hAnsi="Times New Roman" w:cs="Times New Roman"/>
                <w:bCs/>
                <w:sz w:val="28"/>
                <w:szCs w:val="28"/>
              </w:rPr>
            </w:pPr>
            <w:r w:rsidRPr="00D21493">
              <w:rPr>
                <w:rFonts w:ascii="Times New Roman" w:hAnsi="Times New Roman" w:cs="Times New Roman"/>
                <w:bCs/>
                <w:sz w:val="28"/>
                <w:szCs w:val="28"/>
              </w:rPr>
              <w:t>6. Воспитывать уважение к культурным традициям своего и других народов</w:t>
            </w:r>
          </w:p>
        </w:tc>
        <w:tc>
          <w:tcPr>
            <w:tcW w:w="3402" w:type="dxa"/>
            <w:tcBorders>
              <w:top w:val="single" w:sz="4" w:space="0" w:color="auto"/>
              <w:left w:val="single" w:sz="4" w:space="0" w:color="auto"/>
              <w:bottom w:val="single" w:sz="4" w:space="0" w:color="auto"/>
              <w:right w:val="single" w:sz="4" w:space="0" w:color="auto"/>
            </w:tcBorders>
          </w:tcPr>
          <w:p w:rsidR="00F73124" w:rsidRPr="00D21493" w:rsidRDefault="00F73124" w:rsidP="00022A04">
            <w:pPr>
              <w:rPr>
                <w:rFonts w:ascii="Times New Roman" w:eastAsia="Calibri" w:hAnsi="Times New Roman" w:cs="Times New Roman"/>
                <w:bCs/>
                <w:sz w:val="28"/>
                <w:szCs w:val="28"/>
              </w:rPr>
            </w:pPr>
            <w:r w:rsidRPr="00D21493">
              <w:rPr>
                <w:rFonts w:ascii="Times New Roman" w:hAnsi="Times New Roman" w:cs="Times New Roman"/>
                <w:bCs/>
                <w:sz w:val="28"/>
                <w:szCs w:val="28"/>
              </w:rPr>
              <w:lastRenderedPageBreak/>
              <w:t>1. Воспитывать у детей к своей стране, гордость за ее народ, культуру, традиции, развитие интереса к особенностям и традициям людей разных национальностей.</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2. Развивать у детей представления о государственном устройстве и природных особенностях России, ярких исторических событиях, достижениях, открытиях, победах России в прошлом и настоящем.</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 xml:space="preserve">3. Развивать умения выделять позитивные события в жизни современной России, видеть положительные </w:t>
            </w:r>
            <w:r w:rsidRPr="00D21493">
              <w:rPr>
                <w:rFonts w:ascii="Times New Roman" w:hAnsi="Times New Roman" w:cs="Times New Roman"/>
                <w:bCs/>
                <w:sz w:val="28"/>
                <w:szCs w:val="28"/>
              </w:rPr>
              <w:lastRenderedPageBreak/>
              <w:t xml:space="preserve">изменения, происходящие в родном городе, стране (строили новые дома, детские площадки, изобрели современные приборы и т.д.); развивать интерес и уважение к деятельности взрослых на благо родного края, стремление участвовать в совместной </w:t>
            </w:r>
            <w:proofErr w:type="gramStart"/>
            <w:r w:rsidRPr="00D21493">
              <w:rPr>
                <w:rFonts w:ascii="Times New Roman" w:hAnsi="Times New Roman" w:cs="Times New Roman"/>
                <w:bCs/>
                <w:sz w:val="28"/>
                <w:szCs w:val="28"/>
              </w:rPr>
              <w:t>со</w:t>
            </w:r>
            <w:proofErr w:type="gramEnd"/>
            <w:r w:rsidRPr="00D21493">
              <w:rPr>
                <w:rFonts w:ascii="Times New Roman" w:hAnsi="Times New Roman" w:cs="Times New Roman"/>
                <w:bCs/>
                <w:sz w:val="28"/>
                <w:szCs w:val="28"/>
              </w:rPr>
              <w:t xml:space="preserve"> взрослыми деятельности социальной направленности.</w:t>
            </w:r>
          </w:p>
          <w:p w:rsidR="00F73124" w:rsidRPr="00D21493" w:rsidRDefault="00F73124" w:rsidP="00022A04">
            <w:pPr>
              <w:rPr>
                <w:rFonts w:ascii="Times New Roman" w:eastAsia="Calibri" w:hAnsi="Times New Roman" w:cs="Times New Roman"/>
                <w:bCs/>
                <w:sz w:val="28"/>
                <w:szCs w:val="28"/>
              </w:rPr>
            </w:pPr>
            <w:r w:rsidRPr="00D21493">
              <w:rPr>
                <w:rFonts w:ascii="Times New Roman" w:hAnsi="Times New Roman" w:cs="Times New Roman"/>
                <w:bCs/>
                <w:sz w:val="28"/>
                <w:szCs w:val="28"/>
              </w:rPr>
              <w:t>4. Развивать умения выделять проблемы в жизни страны сегодня, видеть их причины, понимать элементарную зависимость между благополучием страны и активной позицией ее жителей в решении социально-экономических проблем.</w:t>
            </w:r>
          </w:p>
        </w:tc>
      </w:tr>
      <w:tr w:rsidR="0098736C" w:rsidRPr="00D21493" w:rsidTr="00A87A41">
        <w:tc>
          <w:tcPr>
            <w:tcW w:w="2340" w:type="dxa"/>
            <w:tcBorders>
              <w:top w:val="single" w:sz="4" w:space="0" w:color="auto"/>
              <w:left w:val="single" w:sz="4" w:space="0" w:color="auto"/>
              <w:bottom w:val="single" w:sz="4" w:space="0" w:color="auto"/>
              <w:right w:val="single" w:sz="4" w:space="0" w:color="auto"/>
            </w:tcBorders>
            <w:hideMark/>
          </w:tcPr>
          <w:p w:rsidR="00F73124" w:rsidRPr="00A87A41" w:rsidRDefault="00F73124" w:rsidP="00051D35">
            <w:pPr>
              <w:rPr>
                <w:rFonts w:ascii="Times New Roman" w:eastAsia="Calibri" w:hAnsi="Times New Roman" w:cs="Times New Roman"/>
                <w:b/>
                <w:bCs/>
                <w:sz w:val="28"/>
                <w:szCs w:val="28"/>
              </w:rPr>
            </w:pPr>
            <w:r w:rsidRPr="00A87A41">
              <w:rPr>
                <w:rFonts w:ascii="Times New Roman" w:hAnsi="Times New Roman" w:cs="Times New Roman"/>
                <w:b/>
                <w:bCs/>
                <w:sz w:val="28"/>
                <w:szCs w:val="28"/>
              </w:rPr>
              <w:lastRenderedPageBreak/>
              <w:t>Ребенок в поликультурной и полиэтнической среде</w:t>
            </w:r>
          </w:p>
        </w:tc>
        <w:tc>
          <w:tcPr>
            <w:tcW w:w="2352" w:type="dxa"/>
            <w:tcBorders>
              <w:top w:val="single" w:sz="4" w:space="0" w:color="auto"/>
              <w:left w:val="single" w:sz="4" w:space="0" w:color="auto"/>
              <w:bottom w:val="single" w:sz="4" w:space="0" w:color="auto"/>
              <w:right w:val="single" w:sz="4" w:space="0" w:color="auto"/>
            </w:tcBorders>
          </w:tcPr>
          <w:p w:rsidR="00F73124" w:rsidRDefault="0098736C" w:rsidP="0098736C">
            <w:pPr>
              <w:rPr>
                <w:rFonts w:ascii="Times New Roman" w:hAnsi="Times New Roman" w:cs="Times New Roman"/>
                <w:bCs/>
                <w:sz w:val="28"/>
                <w:szCs w:val="28"/>
              </w:rPr>
            </w:pPr>
            <w:r>
              <w:rPr>
                <w:rFonts w:ascii="Times New Roman" w:hAnsi="Times New Roman" w:cs="Times New Roman"/>
                <w:bCs/>
                <w:sz w:val="28"/>
                <w:szCs w:val="28"/>
              </w:rPr>
              <w:t>1.</w:t>
            </w:r>
            <w:r w:rsidRPr="0098736C">
              <w:rPr>
                <w:rFonts w:ascii="Times New Roman" w:hAnsi="Times New Roman" w:cs="Times New Roman"/>
                <w:bCs/>
                <w:sz w:val="28"/>
                <w:szCs w:val="28"/>
              </w:rPr>
              <w:t xml:space="preserve">Дать детям представления об их  национальном отличии. </w:t>
            </w:r>
          </w:p>
          <w:p w:rsidR="0098736C" w:rsidRPr="0098736C" w:rsidRDefault="0098736C" w:rsidP="0098736C">
            <w:pPr>
              <w:rPr>
                <w:rFonts w:ascii="Times New Roman" w:hAnsi="Times New Roman" w:cs="Times New Roman"/>
                <w:bCs/>
                <w:sz w:val="28"/>
                <w:szCs w:val="28"/>
              </w:rPr>
            </w:pPr>
            <w:r>
              <w:rPr>
                <w:rFonts w:ascii="Times New Roman" w:hAnsi="Times New Roman" w:cs="Times New Roman"/>
                <w:bCs/>
                <w:sz w:val="28"/>
                <w:szCs w:val="28"/>
              </w:rPr>
              <w:t xml:space="preserve">2. Воспитывать у детей толерантность, уважение к себе и сверстникам разных национальностей. </w:t>
            </w:r>
          </w:p>
        </w:tc>
        <w:tc>
          <w:tcPr>
            <w:tcW w:w="3388" w:type="dxa"/>
            <w:tcBorders>
              <w:top w:val="single" w:sz="4" w:space="0" w:color="auto"/>
              <w:left w:val="single" w:sz="4" w:space="0" w:color="auto"/>
              <w:bottom w:val="single" w:sz="4" w:space="0" w:color="auto"/>
              <w:right w:val="single" w:sz="4" w:space="0" w:color="auto"/>
            </w:tcBorders>
          </w:tcPr>
          <w:p w:rsidR="0098736C" w:rsidRPr="00D21493" w:rsidRDefault="0098736C" w:rsidP="0098736C">
            <w:pPr>
              <w:rPr>
                <w:rFonts w:ascii="Times New Roman" w:eastAsia="Calibri" w:hAnsi="Times New Roman" w:cs="Times New Roman"/>
                <w:bCs/>
                <w:sz w:val="28"/>
                <w:szCs w:val="28"/>
              </w:rPr>
            </w:pPr>
            <w:r>
              <w:rPr>
                <w:rFonts w:ascii="Times New Roman" w:hAnsi="Times New Roman" w:cs="Times New Roman"/>
                <w:bCs/>
                <w:sz w:val="28"/>
                <w:szCs w:val="28"/>
              </w:rPr>
              <w:t>1. В</w:t>
            </w:r>
            <w:r w:rsidRPr="00D21493">
              <w:rPr>
                <w:rFonts w:ascii="Times New Roman" w:hAnsi="Times New Roman" w:cs="Times New Roman"/>
                <w:bCs/>
                <w:sz w:val="28"/>
                <w:szCs w:val="28"/>
              </w:rPr>
              <w:t>оспитывать уважение к людям разных национальностей, их культуре. Поддерживать интерес к родной культуре своей страны (устному народному творчеству, народной музыке, танцам, играм, игрушкам)</w:t>
            </w:r>
            <w:r>
              <w:rPr>
                <w:rFonts w:ascii="Times New Roman" w:hAnsi="Times New Roman" w:cs="Times New Roman"/>
                <w:bCs/>
                <w:sz w:val="28"/>
                <w:szCs w:val="28"/>
              </w:rPr>
              <w:t>.</w:t>
            </w:r>
          </w:p>
          <w:p w:rsidR="00F73124" w:rsidRPr="00D21493" w:rsidRDefault="00F73124" w:rsidP="00051D35">
            <w:pPr>
              <w:rPr>
                <w:rFonts w:ascii="Times New Roman"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tcPr>
          <w:p w:rsidR="00F73124" w:rsidRPr="00D21493" w:rsidRDefault="0098736C" w:rsidP="00022A04">
            <w:pPr>
              <w:rPr>
                <w:rFonts w:ascii="Times New Roman" w:eastAsia="Calibri" w:hAnsi="Times New Roman" w:cs="Times New Roman"/>
                <w:bCs/>
                <w:sz w:val="28"/>
                <w:szCs w:val="28"/>
              </w:rPr>
            </w:pPr>
            <w:r>
              <w:rPr>
                <w:rFonts w:ascii="Times New Roman" w:hAnsi="Times New Roman" w:cs="Times New Roman"/>
                <w:bCs/>
                <w:sz w:val="28"/>
                <w:szCs w:val="28"/>
              </w:rPr>
              <w:t>1. Продолжать в</w:t>
            </w:r>
            <w:r w:rsidR="00F73124" w:rsidRPr="00D21493">
              <w:rPr>
                <w:rFonts w:ascii="Times New Roman" w:hAnsi="Times New Roman" w:cs="Times New Roman"/>
                <w:bCs/>
                <w:sz w:val="28"/>
                <w:szCs w:val="28"/>
              </w:rPr>
              <w:t>оспитывать уважение к людям разных национальностей, их культуре. Поддерживать интерес к родной культуре своей страны (устному народному творчеству, народной музыке, танцам, играм, игрушкам)</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2. Развивать представления о том, что Россия – большая многонациональная страна, все люди которой хотят жить в мире согласии.</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 xml:space="preserve">3. Познакомить с расовым составом жителей нашей </w:t>
            </w:r>
            <w:r w:rsidRPr="00D21493">
              <w:rPr>
                <w:rFonts w:ascii="Times New Roman" w:hAnsi="Times New Roman" w:cs="Times New Roman"/>
                <w:bCs/>
                <w:sz w:val="28"/>
                <w:szCs w:val="28"/>
              </w:rPr>
              <w:lastRenderedPageBreak/>
              <w:t>планеты, помочь понять многообразие ее этнического состава, объяснить, что в каждой стране живут люди разных национальностей.</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4. Объяснять значение позитивного общения, сотрудничества с людьми разных стран и этносов.</w:t>
            </w:r>
          </w:p>
          <w:p w:rsidR="00F73124" w:rsidRPr="00D21493" w:rsidRDefault="00F73124" w:rsidP="00022A04">
            <w:pPr>
              <w:rPr>
                <w:rFonts w:ascii="Times New Roman" w:eastAsia="Calibri" w:hAnsi="Times New Roman" w:cs="Times New Roman"/>
                <w:bCs/>
                <w:sz w:val="28"/>
                <w:szCs w:val="28"/>
              </w:rPr>
            </w:pPr>
            <w:r w:rsidRPr="00D21493">
              <w:rPr>
                <w:rFonts w:ascii="Times New Roman" w:hAnsi="Times New Roman" w:cs="Times New Roman"/>
                <w:bCs/>
                <w:sz w:val="28"/>
                <w:szCs w:val="28"/>
              </w:rPr>
              <w:t>5. Способствовать выражению отношения к жизни разных народов, к событиям истории в играх, рисунках, рассказах, вопросах.</w:t>
            </w:r>
          </w:p>
        </w:tc>
        <w:tc>
          <w:tcPr>
            <w:tcW w:w="3402" w:type="dxa"/>
            <w:tcBorders>
              <w:top w:val="single" w:sz="4" w:space="0" w:color="auto"/>
              <w:left w:val="single" w:sz="4" w:space="0" w:color="auto"/>
              <w:bottom w:val="single" w:sz="4" w:space="0" w:color="auto"/>
              <w:right w:val="single" w:sz="4" w:space="0" w:color="auto"/>
            </w:tcBorders>
          </w:tcPr>
          <w:p w:rsidR="00F73124" w:rsidRPr="00D21493" w:rsidRDefault="00F73124" w:rsidP="00022A04">
            <w:pPr>
              <w:rPr>
                <w:rFonts w:ascii="Times New Roman" w:eastAsia="Calibri" w:hAnsi="Times New Roman" w:cs="Times New Roman"/>
                <w:bCs/>
                <w:sz w:val="28"/>
                <w:szCs w:val="28"/>
              </w:rPr>
            </w:pPr>
            <w:r w:rsidRPr="00D21493">
              <w:rPr>
                <w:rFonts w:ascii="Times New Roman" w:hAnsi="Times New Roman" w:cs="Times New Roman"/>
                <w:bCs/>
                <w:sz w:val="28"/>
                <w:szCs w:val="28"/>
              </w:rPr>
              <w:lastRenderedPageBreak/>
              <w:t>1.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2. Воспитывать негативное отношение к насилию и агрессии в любой форме, в том числе по национальному признаку.</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 xml:space="preserve">3. Способствовать </w:t>
            </w:r>
            <w:r w:rsidRPr="00D21493">
              <w:rPr>
                <w:rFonts w:ascii="Times New Roman" w:hAnsi="Times New Roman" w:cs="Times New Roman"/>
                <w:bCs/>
                <w:sz w:val="28"/>
                <w:szCs w:val="28"/>
              </w:rPr>
              <w:lastRenderedPageBreak/>
              <w:t>развитию основ патриотических и гражданских чувств, развитию этнической идентичности ребенка.</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4. Воспитывать чувство привязанности ребенка к родному краю, гордости за историю своей страны, ее народа, культуру, уважение к обычаям, традициям своего и других народов.</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5. Поддерживать у детей интерес к культуре родной страны, своего этноса и других народов и национальностей.</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 xml:space="preserve">6. Обогатить представления об особенностях русской народной культуры, о культуре разных этносов </w:t>
            </w:r>
            <w:r w:rsidRPr="00D21493">
              <w:rPr>
                <w:rFonts w:ascii="Times New Roman" w:hAnsi="Times New Roman" w:cs="Times New Roman"/>
                <w:bCs/>
                <w:sz w:val="28"/>
                <w:szCs w:val="28"/>
              </w:rPr>
              <w:lastRenderedPageBreak/>
              <w:t>(в соответствии с региональными особенностями проживания ребенка), о культуре ближайших «соседей» России, чьи представители проживают на ее территории (украинцев, белорусов, представителей кавказских национальностей и других).</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7. Познакомить с некоторыми особенностями жизни и культуры разных этносов мира, которые отражены в их искусстве.</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 xml:space="preserve">8. Обеспечить познание детьми общности нравственно-этических и эстетических ценностей, понимание причин </w:t>
            </w:r>
            <w:r w:rsidRPr="00D21493">
              <w:rPr>
                <w:rFonts w:ascii="Times New Roman" w:hAnsi="Times New Roman" w:cs="Times New Roman"/>
                <w:bCs/>
                <w:sz w:val="28"/>
                <w:szCs w:val="28"/>
              </w:rPr>
              <w:lastRenderedPageBreak/>
              <w:t>различий в проявлениях материальной и духовной культуры.</w:t>
            </w:r>
          </w:p>
          <w:p w:rsidR="00F73124" w:rsidRPr="00D21493" w:rsidRDefault="00F73124" w:rsidP="00022A04">
            <w:pPr>
              <w:rPr>
                <w:rFonts w:ascii="Times New Roman" w:hAnsi="Times New Roman" w:cs="Times New Roman"/>
                <w:bCs/>
                <w:sz w:val="28"/>
                <w:szCs w:val="28"/>
              </w:rPr>
            </w:pPr>
            <w:r w:rsidRPr="00D21493">
              <w:rPr>
                <w:rFonts w:ascii="Times New Roman" w:hAnsi="Times New Roman" w:cs="Times New Roman"/>
                <w:bCs/>
                <w:sz w:val="28"/>
                <w:szCs w:val="28"/>
              </w:rPr>
              <w:t>9. Развивать способность к толерантному общению, к позитивному взаимодействию с людьми разных стран и этносов.</w:t>
            </w:r>
          </w:p>
          <w:p w:rsidR="00F73124" w:rsidRPr="00D21493" w:rsidRDefault="00F73124" w:rsidP="00022A04">
            <w:pPr>
              <w:rPr>
                <w:rFonts w:ascii="Times New Roman" w:eastAsia="Calibri" w:hAnsi="Times New Roman" w:cs="Times New Roman"/>
                <w:bCs/>
                <w:sz w:val="28"/>
                <w:szCs w:val="28"/>
              </w:rPr>
            </w:pPr>
            <w:r w:rsidRPr="00D21493">
              <w:rPr>
                <w:rFonts w:ascii="Times New Roman" w:hAnsi="Times New Roman" w:cs="Times New Roman"/>
                <w:bCs/>
                <w:sz w:val="28"/>
                <w:szCs w:val="28"/>
              </w:rPr>
              <w:t xml:space="preserve">10. Обеспечить накопление опыта субъекта деятельности и поведения в процессе освоения культуры разных видов, в частности народной культуры и искусства. </w:t>
            </w:r>
          </w:p>
        </w:tc>
      </w:tr>
    </w:tbl>
    <w:p w:rsidR="008C2505" w:rsidRPr="00D47C6F" w:rsidRDefault="008C2505" w:rsidP="008C2505">
      <w:pPr>
        <w:shd w:val="clear" w:color="auto" w:fill="FFFFFF"/>
        <w:spacing w:after="0" w:line="360" w:lineRule="auto"/>
        <w:ind w:left="165"/>
        <w:jc w:val="both"/>
        <w:rPr>
          <w:rFonts w:ascii="Times New Roman" w:eastAsia="Times New Roman" w:hAnsi="Times New Roman" w:cs="Times New Roman"/>
          <w:sz w:val="28"/>
          <w:szCs w:val="28"/>
        </w:rPr>
      </w:pPr>
    </w:p>
    <w:p w:rsidR="00F73124" w:rsidRDefault="00F73124" w:rsidP="001A2AD1">
      <w:pPr>
        <w:shd w:val="clear" w:color="auto" w:fill="FFFFFF"/>
        <w:spacing w:after="0" w:line="360" w:lineRule="auto"/>
        <w:jc w:val="both"/>
        <w:rPr>
          <w:rFonts w:ascii="Times New Roman" w:eastAsia="Times New Roman" w:hAnsi="Times New Roman" w:cs="Times New Roman"/>
          <w:sz w:val="28"/>
          <w:szCs w:val="28"/>
        </w:rPr>
        <w:sectPr w:rsidR="00F73124" w:rsidSect="00F73124">
          <w:pgSz w:w="16838" w:h="11906" w:orient="landscape"/>
          <w:pgMar w:top="851" w:right="1134" w:bottom="1701" w:left="1134" w:header="709" w:footer="709" w:gutter="0"/>
          <w:cols w:space="708"/>
          <w:docGrid w:linePitch="360"/>
        </w:sectPr>
      </w:pPr>
    </w:p>
    <w:p w:rsidR="00467641" w:rsidRDefault="001A2AD1" w:rsidP="00467641">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B78A6" w:rsidRPr="00DB78A6">
        <w:rPr>
          <w:rFonts w:ascii="Times New Roman" w:eastAsia="Times New Roman" w:hAnsi="Times New Roman" w:cs="Times New Roman"/>
          <w:sz w:val="28"/>
          <w:szCs w:val="28"/>
        </w:rPr>
        <w:t xml:space="preserve">Цели </w:t>
      </w:r>
      <w:r w:rsidR="00DB78A6">
        <w:rPr>
          <w:rFonts w:ascii="Times New Roman" w:eastAsia="Times New Roman" w:hAnsi="Times New Roman" w:cs="Times New Roman"/>
          <w:sz w:val="28"/>
          <w:szCs w:val="28"/>
        </w:rPr>
        <w:t xml:space="preserve"> и задачи </w:t>
      </w:r>
      <w:r w:rsidR="00DB78A6" w:rsidRPr="00DB78A6">
        <w:rPr>
          <w:rFonts w:ascii="Times New Roman" w:eastAsia="Times New Roman" w:hAnsi="Times New Roman" w:cs="Times New Roman"/>
          <w:sz w:val="28"/>
          <w:szCs w:val="28"/>
        </w:rPr>
        <w:t>программы «</w:t>
      </w:r>
      <w:r w:rsidR="00DB78A6">
        <w:rPr>
          <w:rFonts w:ascii="Times New Roman" w:eastAsia="Times New Roman" w:hAnsi="Times New Roman" w:cs="Times New Roman"/>
          <w:sz w:val="28"/>
          <w:szCs w:val="28"/>
        </w:rPr>
        <w:t>Маленький Забайкалец – гражданин России</w:t>
      </w:r>
      <w:r w:rsidR="00DB78A6" w:rsidRPr="00DB78A6">
        <w:rPr>
          <w:rFonts w:ascii="Times New Roman" w:eastAsia="Times New Roman" w:hAnsi="Times New Roman" w:cs="Times New Roman"/>
          <w:sz w:val="28"/>
          <w:szCs w:val="28"/>
        </w:rPr>
        <w:t xml:space="preserve">» реализуются в </w:t>
      </w:r>
      <w:r w:rsidR="00DB78A6" w:rsidRPr="00DB78A6">
        <w:rPr>
          <w:rFonts w:ascii="Times New Roman" w:eastAsia="Times New Roman" w:hAnsi="Times New Roman" w:cs="Times New Roman"/>
          <w:b/>
          <w:bCs/>
          <w:sz w:val="28"/>
          <w:szCs w:val="28"/>
        </w:rPr>
        <w:t>разнообразных видах и формах совместной с воспитывающими взрослыми деятельности</w:t>
      </w:r>
      <w:r w:rsidR="00DB78A6" w:rsidRPr="00DB78A6">
        <w:rPr>
          <w:rFonts w:ascii="Times New Roman" w:eastAsia="Times New Roman" w:hAnsi="Times New Roman" w:cs="Times New Roman"/>
          <w:sz w:val="28"/>
          <w:szCs w:val="28"/>
        </w:rPr>
        <w:t>, а также детской деятельности в семье и детском саду: коммуникативной, игровой, познавательно-исследовательской, музыкальной, худож</w:t>
      </w:r>
      <w:r w:rsidR="00DB78A6">
        <w:rPr>
          <w:rFonts w:ascii="Times New Roman" w:eastAsia="Times New Roman" w:hAnsi="Times New Roman" w:cs="Times New Roman"/>
          <w:sz w:val="28"/>
          <w:szCs w:val="28"/>
        </w:rPr>
        <w:t>ественно-продуктивной, трудовой</w:t>
      </w:r>
      <w:r w:rsidR="00467641">
        <w:rPr>
          <w:rFonts w:ascii="Times New Roman" w:eastAsia="Times New Roman" w:hAnsi="Times New Roman" w:cs="Times New Roman"/>
          <w:sz w:val="28"/>
          <w:szCs w:val="28"/>
        </w:rPr>
        <w:t>.</w:t>
      </w:r>
      <w:r w:rsidR="00DB78A6">
        <w:rPr>
          <w:rFonts w:ascii="Times New Roman" w:hAnsi="Times New Roman" w:cs="Times New Roman"/>
          <w:sz w:val="28"/>
          <w:szCs w:val="28"/>
        </w:rPr>
        <w:t xml:space="preserve"> </w:t>
      </w:r>
    </w:p>
    <w:p w:rsidR="00467641" w:rsidRPr="00467641" w:rsidRDefault="00467641" w:rsidP="00467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7641">
        <w:rPr>
          <w:rFonts w:ascii="Times New Roman" w:hAnsi="Times New Roman" w:cs="Times New Roman"/>
          <w:sz w:val="28"/>
          <w:szCs w:val="28"/>
        </w:rPr>
        <w:t xml:space="preserve">Программа построена на позициях гуманно-личностного подхода к ребенку, согласно которому не только воспитывающий взрослый, но и  ребенок - субъект развития и воспитания.  </w:t>
      </w:r>
    </w:p>
    <w:p w:rsidR="00467641" w:rsidRPr="00467641" w:rsidRDefault="00467641" w:rsidP="0046764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педагогического  коллектива  и родителей (законных представителей)</w:t>
      </w:r>
      <w:r w:rsidRPr="00467641">
        <w:rPr>
          <w:rFonts w:ascii="Times New Roman" w:hAnsi="Times New Roman" w:cs="Times New Roman"/>
          <w:sz w:val="28"/>
          <w:szCs w:val="28"/>
        </w:rPr>
        <w:t xml:space="preserve"> важно, чтобы  ребенок  «воспитывался Человеком Благородным и Великодушным, развивался духовно и нравственно, овладевал знаниями, расширяющими его сознание и влекущими к тво</w:t>
      </w:r>
      <w:r>
        <w:rPr>
          <w:rFonts w:ascii="Times New Roman" w:hAnsi="Times New Roman" w:cs="Times New Roman"/>
          <w:sz w:val="28"/>
          <w:szCs w:val="28"/>
        </w:rPr>
        <w:t>рчеству и созиданию блага. Ребёнок должен научить</w:t>
      </w:r>
      <w:r w:rsidRPr="00467641">
        <w:rPr>
          <w:rFonts w:ascii="Times New Roman" w:hAnsi="Times New Roman" w:cs="Times New Roman"/>
          <w:sz w:val="28"/>
          <w:szCs w:val="28"/>
        </w:rPr>
        <w:t xml:space="preserve">ся выражать, беречь и утверждать в </w:t>
      </w:r>
      <w:r>
        <w:rPr>
          <w:rFonts w:ascii="Times New Roman" w:hAnsi="Times New Roman" w:cs="Times New Roman"/>
          <w:sz w:val="28"/>
          <w:szCs w:val="28"/>
        </w:rPr>
        <w:t>жизни свою свободную волю, любить Родину, ценить и бережно относить</w:t>
      </w:r>
      <w:r w:rsidRPr="00467641">
        <w:rPr>
          <w:rFonts w:ascii="Times New Roman" w:hAnsi="Times New Roman" w:cs="Times New Roman"/>
          <w:sz w:val="28"/>
          <w:szCs w:val="28"/>
        </w:rPr>
        <w:t xml:space="preserve">ся к многовековой культуре своего народа и человечества» («Манифест гуманной педагогики», 2011). Только такой человек будет достоин памяти своих великих предков, подаривших Великую Победу над фашизмом и  утвердивших Мир и Согласие! </w:t>
      </w:r>
    </w:p>
    <w:p w:rsidR="002300D4" w:rsidRDefault="00467641" w:rsidP="00467641">
      <w:pPr>
        <w:shd w:val="clear" w:color="auto" w:fill="FFFFFF"/>
        <w:spacing w:after="0" w:line="360" w:lineRule="auto"/>
        <w:jc w:val="both"/>
        <w:rPr>
          <w:rFonts w:ascii="Times New Roman" w:eastAsia="Times New Roman" w:hAnsi="Times New Roman" w:cs="Times New Roman"/>
          <w:sz w:val="28"/>
          <w:szCs w:val="28"/>
        </w:rPr>
      </w:pPr>
      <w:r w:rsidRPr="00467641">
        <w:rPr>
          <w:rFonts w:ascii="Times New Roman" w:hAnsi="Times New Roman" w:cs="Times New Roman"/>
          <w:sz w:val="28"/>
          <w:szCs w:val="28"/>
        </w:rPr>
        <w:t xml:space="preserve"> </w:t>
      </w:r>
      <w:r>
        <w:rPr>
          <w:rFonts w:ascii="Times New Roman" w:hAnsi="Times New Roman" w:cs="Times New Roman"/>
          <w:sz w:val="28"/>
          <w:szCs w:val="28"/>
        </w:rPr>
        <w:t xml:space="preserve">  </w:t>
      </w:r>
      <w:r w:rsidR="00BA6AFD" w:rsidRPr="00DB78A6">
        <w:rPr>
          <w:rFonts w:ascii="Times New Roman" w:eastAsia="Times New Roman" w:hAnsi="Times New Roman" w:cs="Times New Roman"/>
          <w:sz w:val="28"/>
          <w:szCs w:val="28"/>
        </w:rPr>
        <w:t>Таким</w:t>
      </w:r>
      <w:r w:rsidR="00BA6AFD" w:rsidRPr="001A2AD1">
        <w:rPr>
          <w:rFonts w:ascii="Times New Roman" w:eastAsia="Times New Roman" w:hAnsi="Times New Roman" w:cs="Times New Roman"/>
          <w:sz w:val="28"/>
          <w:szCs w:val="28"/>
        </w:rPr>
        <w:t xml:space="preserve"> образом, решая задачи нравственно-патриотического </w:t>
      </w:r>
      <w:r>
        <w:rPr>
          <w:rFonts w:ascii="Times New Roman" w:eastAsia="Times New Roman" w:hAnsi="Times New Roman" w:cs="Times New Roman"/>
          <w:sz w:val="28"/>
          <w:szCs w:val="28"/>
        </w:rPr>
        <w:t xml:space="preserve">и духовного </w:t>
      </w:r>
      <w:r w:rsidR="00BA6AFD" w:rsidRPr="001A2AD1">
        <w:rPr>
          <w:rFonts w:ascii="Times New Roman" w:eastAsia="Times New Roman" w:hAnsi="Times New Roman" w:cs="Times New Roman"/>
          <w:sz w:val="28"/>
          <w:szCs w:val="28"/>
        </w:rPr>
        <w:t>воспитания, каждый педагог должен строить свою работу в соответствии с местными у</w:t>
      </w:r>
      <w:r>
        <w:rPr>
          <w:rFonts w:ascii="Times New Roman" w:eastAsia="Times New Roman" w:hAnsi="Times New Roman" w:cs="Times New Roman"/>
          <w:sz w:val="28"/>
          <w:szCs w:val="28"/>
        </w:rPr>
        <w:t xml:space="preserve">словиями и особенностями детей, </w:t>
      </w:r>
      <w:r w:rsidR="00BA6AFD" w:rsidRPr="001A2AD1">
        <w:rPr>
          <w:rFonts w:ascii="Times New Roman" w:eastAsia="Times New Roman" w:hAnsi="Times New Roman" w:cs="Times New Roman"/>
          <w:sz w:val="28"/>
          <w:szCs w:val="28"/>
        </w:rPr>
        <w:t>учитывая следующие</w:t>
      </w:r>
      <w:r w:rsidR="002300D4">
        <w:rPr>
          <w:rFonts w:ascii="Times New Roman" w:eastAsia="Times New Roman" w:hAnsi="Times New Roman" w:cs="Times New Roman"/>
          <w:sz w:val="28"/>
          <w:szCs w:val="28"/>
        </w:rPr>
        <w:t>:</w:t>
      </w:r>
      <w:r w:rsidR="00BA6AFD" w:rsidRPr="001A2AD1">
        <w:rPr>
          <w:rFonts w:ascii="Times New Roman" w:eastAsia="Times New Roman" w:hAnsi="Times New Roman" w:cs="Times New Roman"/>
          <w:sz w:val="28"/>
          <w:szCs w:val="28"/>
        </w:rPr>
        <w:t xml:space="preserve"> </w:t>
      </w:r>
    </w:p>
    <w:p w:rsidR="00BA6AFD" w:rsidRPr="002300D4" w:rsidRDefault="0039774F" w:rsidP="002300D4">
      <w:pPr>
        <w:shd w:val="clear" w:color="auto" w:fill="FFFFFF"/>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1.4.</w:t>
      </w:r>
      <w:r w:rsidR="002300D4" w:rsidRPr="002300D4">
        <w:rPr>
          <w:rFonts w:ascii="Times New Roman" w:eastAsia="Times New Roman" w:hAnsi="Times New Roman" w:cs="Times New Roman"/>
          <w:b/>
          <w:sz w:val="28"/>
          <w:szCs w:val="28"/>
        </w:rPr>
        <w:t xml:space="preserve"> П</w:t>
      </w:r>
      <w:r w:rsidR="00BA6AFD" w:rsidRPr="002300D4">
        <w:rPr>
          <w:rFonts w:ascii="Times New Roman" w:eastAsia="Times New Roman" w:hAnsi="Times New Roman" w:cs="Times New Roman"/>
          <w:b/>
          <w:sz w:val="28"/>
          <w:szCs w:val="28"/>
        </w:rPr>
        <w:t>ринципы</w:t>
      </w:r>
      <w:r w:rsidR="00467641" w:rsidRPr="002300D4">
        <w:rPr>
          <w:rFonts w:ascii="Times New Roman" w:eastAsia="Times New Roman" w:hAnsi="Times New Roman" w:cs="Times New Roman"/>
          <w:b/>
          <w:sz w:val="28"/>
          <w:szCs w:val="28"/>
        </w:rPr>
        <w:t xml:space="preserve"> и подходы</w:t>
      </w:r>
      <w:r w:rsidR="002300D4" w:rsidRPr="002300D4">
        <w:rPr>
          <w:rFonts w:ascii="Times New Roman" w:eastAsia="Times New Roman" w:hAnsi="Times New Roman" w:cs="Times New Roman"/>
          <w:b/>
          <w:sz w:val="28"/>
          <w:szCs w:val="28"/>
        </w:rPr>
        <w:t>.</w:t>
      </w:r>
    </w:p>
    <w:p w:rsidR="00A05AC7" w:rsidRPr="00A05AC7" w:rsidRDefault="00A05AC7" w:rsidP="00DE633C">
      <w:pPr>
        <w:pStyle w:val="a3"/>
        <w:numPr>
          <w:ilvl w:val="0"/>
          <w:numId w:val="16"/>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b/>
          <w:bCs/>
          <w:i/>
          <w:iCs/>
          <w:sz w:val="28"/>
          <w:szCs w:val="28"/>
        </w:rPr>
        <w:t>Принцип гуманизации образования</w:t>
      </w:r>
      <w:r w:rsidRPr="00A05AC7">
        <w:rPr>
          <w:rFonts w:ascii="Times New Roman" w:eastAsia="Times New Roman" w:hAnsi="Times New Roman" w:cs="Times New Roman"/>
          <w:sz w:val="28"/>
          <w:szCs w:val="28"/>
        </w:rPr>
        <w:t xml:space="preserve"> требует построения педагогического процесса на полном признании гражданских прав всех участников образовательного процесса. Этот принцип ставит педагога, родителя и воспитанника на одну ступень, где  каждый заслуживает любви, уважения и понимания. </w:t>
      </w:r>
    </w:p>
    <w:p w:rsidR="00A05AC7" w:rsidRPr="00A05AC7" w:rsidRDefault="00A05AC7" w:rsidP="00A05AC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5AC7">
        <w:rPr>
          <w:rFonts w:ascii="Times New Roman" w:eastAsia="Times New Roman" w:hAnsi="Times New Roman" w:cs="Times New Roman"/>
          <w:sz w:val="28"/>
          <w:szCs w:val="28"/>
        </w:rPr>
        <w:t xml:space="preserve">Чтобы воспитывать в ребенке Благородного Гражданина, родителям и воспитателям необходимо преодолеть субординацию, </w:t>
      </w:r>
      <w:proofErr w:type="spellStart"/>
      <w:r w:rsidRPr="00A05AC7">
        <w:rPr>
          <w:rFonts w:ascii="Times New Roman" w:eastAsia="Times New Roman" w:hAnsi="Times New Roman" w:cs="Times New Roman"/>
          <w:sz w:val="28"/>
          <w:szCs w:val="28"/>
        </w:rPr>
        <w:t>монологизм</w:t>
      </w:r>
      <w:proofErr w:type="spellEnd"/>
      <w:r w:rsidRPr="00A05AC7">
        <w:rPr>
          <w:rFonts w:ascii="Times New Roman" w:eastAsia="Times New Roman" w:hAnsi="Times New Roman" w:cs="Times New Roman"/>
          <w:sz w:val="28"/>
          <w:szCs w:val="28"/>
        </w:rPr>
        <w:t xml:space="preserve"> как в отношениях друг с другом, так и в отношениях с детьми; отказаться от привычки низко оценивать ресурсы детской субкультуры, от привычки видеть в ребенке только воспитанника. </w:t>
      </w:r>
    </w:p>
    <w:p w:rsidR="00A05AC7" w:rsidRPr="00A05AC7" w:rsidRDefault="00A05AC7" w:rsidP="00A05AC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A05AC7">
        <w:rPr>
          <w:rFonts w:ascii="Times New Roman" w:eastAsia="Times New Roman" w:hAnsi="Times New Roman" w:cs="Times New Roman"/>
          <w:sz w:val="28"/>
          <w:szCs w:val="28"/>
        </w:rPr>
        <w:t>Соглашаясь с точкой зрения одного из исследователей детства А.Б. Орлова, авторский коллектив полагает, что мир детства так же, как и мир взрослости, обладает своим собственным содержанием, представляющим несомненную ценность для мира взрослости – духовностью и нравственностью. «Взаимодействие этих двух миров должно строиться, как диалогичный и целостный образовательный процесс, в котором обучение представляет собой движение содержания мира взрослости в мир детства, а воспитание, напротив, – движение содержания</w:t>
      </w:r>
      <w:r>
        <w:rPr>
          <w:rFonts w:ascii="Times New Roman" w:eastAsia="Times New Roman" w:hAnsi="Times New Roman" w:cs="Times New Roman"/>
          <w:sz w:val="28"/>
          <w:szCs w:val="28"/>
        </w:rPr>
        <w:t xml:space="preserve"> мира детства в мир взрослости»</w:t>
      </w:r>
      <w:r w:rsidRPr="00A05AC7">
        <w:rPr>
          <w:rFonts w:ascii="Times New Roman" w:eastAsia="Times New Roman" w:hAnsi="Times New Roman" w:cs="Times New Roman"/>
          <w:sz w:val="28"/>
          <w:szCs w:val="28"/>
        </w:rPr>
        <w:t>.</w:t>
      </w:r>
    </w:p>
    <w:p w:rsidR="00A05AC7" w:rsidRPr="00022A04" w:rsidRDefault="00A05AC7" w:rsidP="00A05AC7">
      <w:pPr>
        <w:shd w:val="clear" w:color="auto" w:fill="FFFFFF"/>
        <w:spacing w:after="0" w:line="360" w:lineRule="auto"/>
        <w:jc w:val="both"/>
        <w:rPr>
          <w:rFonts w:ascii="Times New Roman" w:eastAsia="Times New Roman" w:hAnsi="Times New Roman" w:cs="Times New Roman"/>
          <w:i/>
          <w:sz w:val="28"/>
          <w:szCs w:val="28"/>
        </w:rPr>
      </w:pPr>
      <w:r w:rsidRPr="00022A04">
        <w:rPr>
          <w:rFonts w:ascii="Times New Roman" w:eastAsia="Times New Roman" w:hAnsi="Times New Roman" w:cs="Times New Roman"/>
          <w:b/>
          <w:bCs/>
          <w:i/>
          <w:sz w:val="28"/>
          <w:szCs w:val="28"/>
        </w:rPr>
        <w:t>Условиями реализации данного принципа являются:</w:t>
      </w:r>
    </w:p>
    <w:p w:rsidR="00AE0D5B" w:rsidRPr="00A05AC7" w:rsidRDefault="00234883" w:rsidP="00DE633C">
      <w:pPr>
        <w:numPr>
          <w:ilvl w:val="0"/>
          <w:numId w:val="10"/>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 xml:space="preserve">осознание идей гуманной педагогики (о духовном гуманизме, о воспитании в </w:t>
      </w:r>
      <w:r w:rsidRPr="00A05AC7">
        <w:rPr>
          <w:rFonts w:ascii="Times New Roman" w:eastAsia="Times New Roman" w:hAnsi="Times New Roman" w:cs="Times New Roman"/>
          <w:i/>
          <w:iCs/>
          <w:sz w:val="28"/>
          <w:szCs w:val="28"/>
        </w:rPr>
        <w:t>Ребенке</w:t>
      </w:r>
      <w:r w:rsidRPr="00A05AC7">
        <w:rPr>
          <w:rFonts w:ascii="Times New Roman" w:eastAsia="Times New Roman" w:hAnsi="Times New Roman" w:cs="Times New Roman"/>
          <w:sz w:val="28"/>
          <w:szCs w:val="28"/>
        </w:rPr>
        <w:t xml:space="preserve"> жизни с помощью самой жизни, о жизненной миссии человека, о чувстве свободного выбора, о сотворчестве и сотрудничестве, о духовной общности);</w:t>
      </w:r>
    </w:p>
    <w:p w:rsidR="00AE0D5B" w:rsidRPr="00A05AC7" w:rsidRDefault="00234883" w:rsidP="00DE633C">
      <w:pPr>
        <w:numPr>
          <w:ilvl w:val="0"/>
          <w:numId w:val="10"/>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постоянное совершенствование педагогом своего профессионального мастерства и поддержка родителей в их духовно-нравственном преображении;</w:t>
      </w:r>
    </w:p>
    <w:p w:rsidR="00AE0D5B" w:rsidRPr="00A05AC7" w:rsidRDefault="00234883" w:rsidP="00DE633C">
      <w:pPr>
        <w:numPr>
          <w:ilvl w:val="0"/>
          <w:numId w:val="10"/>
        </w:numPr>
        <w:shd w:val="clear" w:color="auto" w:fill="FFFFFF"/>
        <w:spacing w:after="0" w:line="360" w:lineRule="auto"/>
        <w:jc w:val="both"/>
        <w:rPr>
          <w:rFonts w:ascii="Times New Roman" w:eastAsia="Times New Roman" w:hAnsi="Times New Roman" w:cs="Times New Roman"/>
          <w:sz w:val="28"/>
          <w:szCs w:val="28"/>
        </w:rPr>
      </w:pPr>
      <w:proofErr w:type="gramStart"/>
      <w:r w:rsidRPr="00A05AC7">
        <w:rPr>
          <w:rFonts w:ascii="Times New Roman" w:eastAsia="Times New Roman" w:hAnsi="Times New Roman" w:cs="Times New Roman"/>
          <w:sz w:val="28"/>
          <w:szCs w:val="28"/>
        </w:rPr>
        <w:t xml:space="preserve">действие по законам любви (любить любого </w:t>
      </w:r>
      <w:r w:rsidRPr="00A05AC7">
        <w:rPr>
          <w:rFonts w:ascii="Times New Roman" w:eastAsia="Times New Roman" w:hAnsi="Times New Roman" w:cs="Times New Roman"/>
          <w:i/>
          <w:iCs/>
          <w:sz w:val="28"/>
          <w:szCs w:val="28"/>
        </w:rPr>
        <w:t>Ребенка</w:t>
      </w:r>
      <w:r w:rsidRPr="00A05AC7">
        <w:rPr>
          <w:rFonts w:ascii="Times New Roman" w:eastAsia="Times New Roman" w:hAnsi="Times New Roman" w:cs="Times New Roman"/>
          <w:sz w:val="28"/>
          <w:szCs w:val="28"/>
        </w:rPr>
        <w:t>.</w:t>
      </w:r>
      <w:proofErr w:type="gramEnd"/>
      <w:r w:rsidRPr="00A05AC7">
        <w:rPr>
          <w:rFonts w:ascii="Times New Roman" w:eastAsia="Times New Roman" w:hAnsi="Times New Roman" w:cs="Times New Roman"/>
          <w:sz w:val="28"/>
          <w:szCs w:val="28"/>
        </w:rPr>
        <w:t xml:space="preserve"> Понимать Ребенка и принимать его таким, какой он есть. Восполниться оптимизмом в отношении любого </w:t>
      </w:r>
      <w:r w:rsidRPr="00A05AC7">
        <w:rPr>
          <w:rFonts w:ascii="Times New Roman" w:eastAsia="Times New Roman" w:hAnsi="Times New Roman" w:cs="Times New Roman"/>
          <w:i/>
          <w:iCs/>
          <w:sz w:val="28"/>
          <w:szCs w:val="28"/>
        </w:rPr>
        <w:t>Ребенка</w:t>
      </w:r>
      <w:r w:rsidRPr="00A05AC7">
        <w:rPr>
          <w:rFonts w:ascii="Times New Roman" w:eastAsia="Times New Roman" w:hAnsi="Times New Roman" w:cs="Times New Roman"/>
          <w:sz w:val="28"/>
          <w:szCs w:val="28"/>
        </w:rPr>
        <w:t xml:space="preserve">. </w:t>
      </w:r>
      <w:proofErr w:type="gramStart"/>
      <w:r w:rsidRPr="00A05AC7">
        <w:rPr>
          <w:rFonts w:ascii="Times New Roman" w:eastAsia="Times New Roman" w:hAnsi="Times New Roman" w:cs="Times New Roman"/>
          <w:sz w:val="28"/>
          <w:szCs w:val="28"/>
        </w:rPr>
        <w:t xml:space="preserve">Защищать детей от обидчиков и от посягательств взрослых); </w:t>
      </w:r>
      <w:proofErr w:type="gramEnd"/>
    </w:p>
    <w:p w:rsidR="00AE0D5B" w:rsidRPr="00A05AC7" w:rsidRDefault="00234883" w:rsidP="00DE633C">
      <w:pPr>
        <w:numPr>
          <w:ilvl w:val="0"/>
          <w:numId w:val="10"/>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 xml:space="preserve">стремление к взаимной открытости, чтобы как педагоги, так и родители имели возможность наблюдать и содействовать воспитанию гражданина;  </w:t>
      </w:r>
    </w:p>
    <w:p w:rsidR="00AE0D5B" w:rsidRDefault="00234883" w:rsidP="00DE633C">
      <w:pPr>
        <w:numPr>
          <w:ilvl w:val="0"/>
          <w:numId w:val="10"/>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достижение высокой культуры общения воспитывающих в</w:t>
      </w:r>
      <w:r w:rsidR="00A05AC7">
        <w:rPr>
          <w:rFonts w:ascii="Times New Roman" w:eastAsia="Times New Roman" w:hAnsi="Times New Roman" w:cs="Times New Roman"/>
          <w:sz w:val="28"/>
          <w:szCs w:val="28"/>
        </w:rPr>
        <w:t>зрослых между собой и ребенком.</w:t>
      </w:r>
    </w:p>
    <w:p w:rsidR="00A05AC7" w:rsidRPr="00A05AC7" w:rsidRDefault="00A05AC7" w:rsidP="00A05AC7">
      <w:pPr>
        <w:shd w:val="clear" w:color="auto" w:fill="FFFFFF"/>
        <w:spacing w:after="0" w:line="360" w:lineRule="auto"/>
        <w:ind w:left="720"/>
        <w:jc w:val="both"/>
        <w:rPr>
          <w:rFonts w:ascii="Times New Roman" w:eastAsia="Times New Roman" w:hAnsi="Times New Roman" w:cs="Times New Roman"/>
          <w:sz w:val="28"/>
          <w:szCs w:val="28"/>
        </w:rPr>
      </w:pPr>
    </w:p>
    <w:p w:rsidR="00A05AC7" w:rsidRPr="00A05AC7" w:rsidRDefault="00A05AC7" w:rsidP="00DE633C">
      <w:pPr>
        <w:pStyle w:val="a3"/>
        <w:numPr>
          <w:ilvl w:val="0"/>
          <w:numId w:val="15"/>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b/>
          <w:bCs/>
          <w:i/>
          <w:iCs/>
          <w:sz w:val="28"/>
          <w:szCs w:val="28"/>
        </w:rPr>
        <w:t xml:space="preserve">Принцип </w:t>
      </w:r>
      <w:proofErr w:type="spellStart"/>
      <w:r w:rsidRPr="00A05AC7">
        <w:rPr>
          <w:rFonts w:ascii="Times New Roman" w:eastAsia="Times New Roman" w:hAnsi="Times New Roman" w:cs="Times New Roman"/>
          <w:b/>
          <w:bCs/>
          <w:i/>
          <w:iCs/>
          <w:sz w:val="28"/>
          <w:szCs w:val="28"/>
        </w:rPr>
        <w:t>природосообразности</w:t>
      </w:r>
      <w:proofErr w:type="spellEnd"/>
      <w:r w:rsidRPr="00A05AC7">
        <w:rPr>
          <w:rFonts w:ascii="Times New Roman" w:eastAsia="Times New Roman" w:hAnsi="Times New Roman" w:cs="Times New Roman"/>
          <w:i/>
          <w:iCs/>
          <w:sz w:val="28"/>
          <w:szCs w:val="28"/>
        </w:rPr>
        <w:t xml:space="preserve"> </w:t>
      </w:r>
      <w:r w:rsidRPr="00A05AC7">
        <w:rPr>
          <w:rFonts w:ascii="Times New Roman" w:eastAsia="Times New Roman" w:hAnsi="Times New Roman" w:cs="Times New Roman"/>
          <w:sz w:val="28"/>
          <w:szCs w:val="28"/>
        </w:rPr>
        <w:t xml:space="preserve">требует строить образовательный процесс на целостности природы </w:t>
      </w:r>
      <w:r w:rsidRPr="00A05AC7">
        <w:rPr>
          <w:rFonts w:ascii="Times New Roman" w:eastAsia="Times New Roman" w:hAnsi="Times New Roman" w:cs="Times New Roman"/>
          <w:i/>
          <w:iCs/>
          <w:sz w:val="28"/>
          <w:szCs w:val="28"/>
        </w:rPr>
        <w:t>Ребенка</w:t>
      </w:r>
      <w:r w:rsidRPr="00A05AC7">
        <w:rPr>
          <w:rFonts w:ascii="Times New Roman" w:eastAsia="Times New Roman" w:hAnsi="Times New Roman" w:cs="Times New Roman"/>
          <w:sz w:val="28"/>
          <w:szCs w:val="28"/>
        </w:rPr>
        <w:t xml:space="preserve">. «Ребенок развивается по законам Природы, по ее календарному плану. Природа движется по пути обретения своей единственности и неповторимости в лице каждого данного ребенка, по пути обретения заданной ему форму и наращивания заданных ресурсов» (Ш.А. </w:t>
      </w:r>
      <w:proofErr w:type="spellStart"/>
      <w:r w:rsidRPr="00A05AC7">
        <w:rPr>
          <w:rFonts w:ascii="Times New Roman" w:eastAsia="Times New Roman" w:hAnsi="Times New Roman" w:cs="Times New Roman"/>
          <w:sz w:val="28"/>
          <w:szCs w:val="28"/>
        </w:rPr>
        <w:t>Амонашвили</w:t>
      </w:r>
      <w:proofErr w:type="spellEnd"/>
      <w:r w:rsidRPr="00A05AC7">
        <w:rPr>
          <w:rFonts w:ascii="Times New Roman" w:eastAsia="Times New Roman" w:hAnsi="Times New Roman" w:cs="Times New Roman"/>
          <w:sz w:val="28"/>
          <w:szCs w:val="28"/>
        </w:rPr>
        <w:t>). Это движение природы в ребенке происходит через стремление к развитию, познанию, взрослению и свободе.</w:t>
      </w:r>
    </w:p>
    <w:p w:rsidR="00A05AC7" w:rsidRPr="00022A04" w:rsidRDefault="00A05AC7" w:rsidP="00A05AC7">
      <w:pPr>
        <w:shd w:val="clear" w:color="auto" w:fill="FFFFFF"/>
        <w:spacing w:after="0" w:line="360" w:lineRule="auto"/>
        <w:jc w:val="both"/>
        <w:rPr>
          <w:rFonts w:ascii="Times New Roman" w:eastAsia="Times New Roman" w:hAnsi="Times New Roman" w:cs="Times New Roman"/>
          <w:i/>
          <w:sz w:val="28"/>
          <w:szCs w:val="28"/>
        </w:rPr>
      </w:pPr>
      <w:r w:rsidRPr="00022A04">
        <w:rPr>
          <w:rFonts w:ascii="Times New Roman" w:eastAsia="Times New Roman" w:hAnsi="Times New Roman" w:cs="Times New Roman"/>
          <w:b/>
          <w:bCs/>
          <w:i/>
          <w:sz w:val="28"/>
          <w:szCs w:val="28"/>
        </w:rPr>
        <w:lastRenderedPageBreak/>
        <w:t>Условиями реализации данного положения являются:</w:t>
      </w:r>
    </w:p>
    <w:p w:rsidR="00AE0D5B" w:rsidRPr="00A05AC7" w:rsidRDefault="00234883" w:rsidP="00DE633C">
      <w:pPr>
        <w:numPr>
          <w:ilvl w:val="0"/>
          <w:numId w:val="11"/>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 xml:space="preserve">создание разнообразных ситуаций общения ребенка со старшими по возрасту детьми и взрослыми (родными, знакомыми и чужими), удовлетворяющими его стремления познанию и взрослению; </w:t>
      </w:r>
    </w:p>
    <w:p w:rsidR="00AE0D5B" w:rsidRPr="00A05AC7" w:rsidRDefault="00234883" w:rsidP="00DE633C">
      <w:pPr>
        <w:numPr>
          <w:ilvl w:val="0"/>
          <w:numId w:val="11"/>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 xml:space="preserve">создание проблемных ситуаций, в которых ребенок действует как субъект: обнаруживает проблему, совместно или при поддержке взрослых создает проект ее решения, включаясь в общий поток творческих поисков и усилий; реализует проект и анализирует его выполнение, переживая полученные результаты; определяет перспективы развития проекта; </w:t>
      </w:r>
    </w:p>
    <w:p w:rsidR="00A05AC7" w:rsidRDefault="00234883" w:rsidP="00DE633C">
      <w:pPr>
        <w:numPr>
          <w:ilvl w:val="0"/>
          <w:numId w:val="11"/>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 xml:space="preserve">создание разнообразных ситуаций свободного выбора. </w:t>
      </w:r>
    </w:p>
    <w:p w:rsidR="00A05AC7" w:rsidRPr="00A05AC7" w:rsidRDefault="00A05AC7" w:rsidP="00A05AC7">
      <w:pPr>
        <w:shd w:val="clear" w:color="auto" w:fill="FFFFFF"/>
        <w:spacing w:after="0" w:line="360" w:lineRule="auto"/>
        <w:ind w:left="720"/>
        <w:jc w:val="both"/>
        <w:rPr>
          <w:rFonts w:ascii="Times New Roman" w:eastAsia="Times New Roman" w:hAnsi="Times New Roman" w:cs="Times New Roman"/>
          <w:sz w:val="28"/>
          <w:szCs w:val="28"/>
        </w:rPr>
      </w:pPr>
    </w:p>
    <w:p w:rsidR="00A05AC7" w:rsidRPr="00A05AC7" w:rsidRDefault="00A05AC7" w:rsidP="00DE633C">
      <w:pPr>
        <w:pStyle w:val="a3"/>
        <w:numPr>
          <w:ilvl w:val="0"/>
          <w:numId w:val="15"/>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b/>
          <w:bCs/>
          <w:i/>
          <w:iCs/>
          <w:sz w:val="28"/>
          <w:szCs w:val="28"/>
        </w:rPr>
        <w:t xml:space="preserve">Принцип </w:t>
      </w:r>
      <w:proofErr w:type="spellStart"/>
      <w:r w:rsidRPr="00A05AC7">
        <w:rPr>
          <w:rFonts w:ascii="Times New Roman" w:eastAsia="Times New Roman" w:hAnsi="Times New Roman" w:cs="Times New Roman"/>
          <w:b/>
          <w:bCs/>
          <w:i/>
          <w:iCs/>
          <w:sz w:val="28"/>
          <w:szCs w:val="28"/>
        </w:rPr>
        <w:t>деятельностной</w:t>
      </w:r>
      <w:proofErr w:type="spellEnd"/>
      <w:r w:rsidRPr="00A05AC7">
        <w:rPr>
          <w:rFonts w:ascii="Times New Roman" w:eastAsia="Times New Roman" w:hAnsi="Times New Roman" w:cs="Times New Roman"/>
          <w:b/>
          <w:bCs/>
          <w:i/>
          <w:iCs/>
          <w:sz w:val="28"/>
          <w:szCs w:val="28"/>
        </w:rPr>
        <w:t xml:space="preserve"> направленности образования </w:t>
      </w:r>
      <w:r w:rsidRPr="00A05AC7">
        <w:rPr>
          <w:rFonts w:ascii="Times New Roman" w:eastAsia="Times New Roman" w:hAnsi="Times New Roman" w:cs="Times New Roman"/>
          <w:sz w:val="28"/>
          <w:szCs w:val="28"/>
        </w:rPr>
        <w:t>требует от воспитывающих взрослых внимания к саморазвитию и развитию у детей способности к активному познанию природы, истории родного края, его традиционной и современной культуры; внимания к творческому освоению не только уже исторически сложившихся, но и еще исторически складывающихся, объективно пребывающих в становлении форм человеческой ментальности.</w:t>
      </w:r>
    </w:p>
    <w:p w:rsidR="00A05AC7" w:rsidRPr="00A05AC7" w:rsidRDefault="00A05AC7" w:rsidP="00A05AC7">
      <w:p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В отличие от репродуктивного продуктивный, творческий характер</w:t>
      </w:r>
      <w:r w:rsidRPr="00A05AC7">
        <w:rPr>
          <w:rFonts w:ascii="Times New Roman" w:eastAsia="Times New Roman" w:hAnsi="Times New Roman" w:cs="Times New Roman"/>
          <w:b/>
          <w:bCs/>
          <w:sz w:val="28"/>
          <w:szCs w:val="28"/>
        </w:rPr>
        <w:t xml:space="preserve"> </w:t>
      </w:r>
      <w:r w:rsidRPr="00A05AC7">
        <w:rPr>
          <w:rFonts w:ascii="Times New Roman" w:eastAsia="Times New Roman" w:hAnsi="Times New Roman" w:cs="Times New Roman"/>
          <w:sz w:val="28"/>
          <w:szCs w:val="28"/>
        </w:rPr>
        <w:t xml:space="preserve">воспитания и обучения стимулирует развитие у ребенка способности решать жизненно важные проблемно-творческие задачи, находящиеся в зоне его ближайшего и отдаленного развития.  </w:t>
      </w:r>
    </w:p>
    <w:p w:rsidR="00A05AC7" w:rsidRPr="00022A04" w:rsidRDefault="00A05AC7" w:rsidP="00A05AC7">
      <w:pPr>
        <w:shd w:val="clear" w:color="auto" w:fill="FFFFFF"/>
        <w:spacing w:after="0" w:line="360" w:lineRule="auto"/>
        <w:jc w:val="both"/>
        <w:rPr>
          <w:rFonts w:ascii="Times New Roman" w:eastAsia="Times New Roman" w:hAnsi="Times New Roman" w:cs="Times New Roman"/>
          <w:i/>
          <w:sz w:val="28"/>
          <w:szCs w:val="28"/>
        </w:rPr>
      </w:pPr>
      <w:r w:rsidRPr="00022A04">
        <w:rPr>
          <w:rFonts w:ascii="Times New Roman" w:eastAsia="Times New Roman" w:hAnsi="Times New Roman" w:cs="Times New Roman"/>
          <w:b/>
          <w:bCs/>
          <w:i/>
          <w:sz w:val="28"/>
          <w:szCs w:val="28"/>
        </w:rPr>
        <w:t>Условиями реализации данного принципа являются:</w:t>
      </w:r>
    </w:p>
    <w:p w:rsidR="00AE0D5B" w:rsidRPr="00A05AC7" w:rsidRDefault="00234883" w:rsidP="00DE633C">
      <w:pPr>
        <w:numPr>
          <w:ilvl w:val="0"/>
          <w:numId w:val="12"/>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осознание воспитывающими взрослыми педагогических аксиом: «Благородство рождается благородством», «Ответственность рождается ответственностью», «Честность воспитывается честностью», «Сострадание воспитывается состраданием» и др.; и в соответствии с данными аксиомами признание педагогами и родителями ценности самовоспитания и самосовершенствования;</w:t>
      </w:r>
    </w:p>
    <w:p w:rsidR="00AE0D5B" w:rsidRPr="00A05AC7" w:rsidRDefault="00234883" w:rsidP="00DE633C">
      <w:pPr>
        <w:numPr>
          <w:ilvl w:val="0"/>
          <w:numId w:val="12"/>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lastRenderedPageBreak/>
        <w:t>развитие педагогом и родителем в себе качеств, составляющих доблести Благородного Гражданина: благородства, великодушия, мужества, сердечности, творчества, любви, доброты;</w:t>
      </w:r>
    </w:p>
    <w:p w:rsidR="00AE0D5B" w:rsidRPr="00A05AC7" w:rsidRDefault="00234883" w:rsidP="00DE633C">
      <w:pPr>
        <w:numPr>
          <w:ilvl w:val="0"/>
          <w:numId w:val="12"/>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 xml:space="preserve">насыщение образовательного пространства детского сада лучшими образами любви к родной природе, культуре и искусству, к Человеку; </w:t>
      </w:r>
    </w:p>
    <w:p w:rsidR="00AE0D5B" w:rsidRPr="00A05AC7" w:rsidRDefault="00234883" w:rsidP="00DE633C">
      <w:pPr>
        <w:numPr>
          <w:ilvl w:val="0"/>
          <w:numId w:val="12"/>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 xml:space="preserve">создание в детском саду вариативного образовательного пространства, ориентированного на развитие общекультурных и профессиональных компетенций педагогов и общекультурных и базовых педагогических компетенций родителей (матери, отца);  </w:t>
      </w:r>
    </w:p>
    <w:p w:rsidR="00AE0D5B" w:rsidRPr="00A05AC7" w:rsidRDefault="00234883" w:rsidP="00DE633C">
      <w:pPr>
        <w:numPr>
          <w:ilvl w:val="0"/>
          <w:numId w:val="12"/>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 xml:space="preserve">включение детей в совместную с воспитывающими взрослыми </w:t>
      </w:r>
      <w:proofErr w:type="spellStart"/>
      <w:r w:rsidRPr="00A05AC7">
        <w:rPr>
          <w:rFonts w:ascii="Times New Roman" w:eastAsia="Times New Roman" w:hAnsi="Times New Roman" w:cs="Times New Roman"/>
          <w:sz w:val="28"/>
          <w:szCs w:val="28"/>
        </w:rPr>
        <w:t>культуротворческую</w:t>
      </w:r>
      <w:proofErr w:type="spellEnd"/>
      <w:r w:rsidRPr="00A05AC7">
        <w:rPr>
          <w:rFonts w:ascii="Times New Roman" w:eastAsia="Times New Roman" w:hAnsi="Times New Roman" w:cs="Times New Roman"/>
          <w:sz w:val="28"/>
          <w:szCs w:val="28"/>
        </w:rPr>
        <w:t xml:space="preserve"> деятельность в детском саду и дома, в семье, усиливающую освоение ребенком ценностей национально-региональной культуры.</w:t>
      </w:r>
    </w:p>
    <w:p w:rsidR="00A05AC7" w:rsidRDefault="00A05AC7" w:rsidP="00A05AC7">
      <w:pPr>
        <w:shd w:val="clear" w:color="auto" w:fill="FFFFFF"/>
        <w:spacing w:after="0" w:line="360" w:lineRule="auto"/>
        <w:jc w:val="both"/>
        <w:rPr>
          <w:rFonts w:ascii="Times New Roman" w:eastAsia="Times New Roman" w:hAnsi="Times New Roman" w:cs="Times New Roman"/>
          <w:b/>
          <w:bCs/>
          <w:i/>
          <w:iCs/>
          <w:sz w:val="28"/>
          <w:szCs w:val="28"/>
        </w:rPr>
      </w:pPr>
    </w:p>
    <w:p w:rsidR="00A05AC7" w:rsidRPr="00A05AC7" w:rsidRDefault="00A05AC7" w:rsidP="00DE633C">
      <w:pPr>
        <w:pStyle w:val="a3"/>
        <w:numPr>
          <w:ilvl w:val="0"/>
          <w:numId w:val="15"/>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b/>
          <w:bCs/>
          <w:i/>
          <w:iCs/>
          <w:sz w:val="28"/>
          <w:szCs w:val="28"/>
        </w:rPr>
        <w:t>Принцип осознанного взаимодействия воспитывающих взрослых и развития</w:t>
      </w:r>
      <w:r w:rsidRPr="00A05AC7">
        <w:rPr>
          <w:rFonts w:ascii="Times New Roman" w:eastAsia="Times New Roman" w:hAnsi="Times New Roman" w:cs="Times New Roman"/>
          <w:i/>
          <w:iCs/>
          <w:sz w:val="28"/>
          <w:szCs w:val="28"/>
        </w:rPr>
        <w:t xml:space="preserve"> </w:t>
      </w:r>
      <w:r w:rsidRPr="00A05AC7">
        <w:rPr>
          <w:rFonts w:ascii="Times New Roman" w:eastAsia="Times New Roman" w:hAnsi="Times New Roman" w:cs="Times New Roman"/>
          <w:sz w:val="28"/>
          <w:szCs w:val="28"/>
        </w:rPr>
        <w:t xml:space="preserve">требует внимания к каждому участнику воспитательно-образовательного процесса; установления оптимального соотношения участия родителей и прародителей, воспитателей, педагогов дополнительного образования детского сада  в  воспитании и обучении ребенка; понимания и устремленности к развитию всех сторон взаимодействия. </w:t>
      </w:r>
    </w:p>
    <w:p w:rsidR="00A05AC7" w:rsidRPr="00A05AC7" w:rsidRDefault="00A05AC7" w:rsidP="00A05AC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5AC7">
        <w:rPr>
          <w:rFonts w:ascii="Times New Roman" w:eastAsia="Times New Roman" w:hAnsi="Times New Roman" w:cs="Times New Roman"/>
          <w:sz w:val="28"/>
          <w:szCs w:val="28"/>
        </w:rPr>
        <w:t xml:space="preserve">Взаимодействие педагогов и родителей позитивно отражается на физическом, психическом и социальном здоровье ребенка. Многолетние наблюдения педагогов-психологов показывают, что взаимодействие родителей и воспитателей детского сада, а в последующем родителей и педагогов начальной школы позволяет снизить уровень невротизации детей, повысить доверие детей к образовательному учреждению как к безопасному (не чужому) пространству жизни, открытому культуре. Чем младше ребенок, тем больше он  стремится к радости и счастью, красоте и гармонии! Вне доверительных, открытых, нежных взаимодействий </w:t>
      </w:r>
      <w:proofErr w:type="gramStart"/>
      <w:r w:rsidRPr="00A05AC7">
        <w:rPr>
          <w:rFonts w:ascii="Times New Roman" w:eastAsia="Times New Roman" w:hAnsi="Times New Roman" w:cs="Times New Roman"/>
          <w:sz w:val="28"/>
          <w:szCs w:val="28"/>
        </w:rPr>
        <w:t>со</w:t>
      </w:r>
      <w:proofErr w:type="gramEnd"/>
      <w:r w:rsidRPr="00A05AC7">
        <w:rPr>
          <w:rFonts w:ascii="Times New Roman" w:eastAsia="Times New Roman" w:hAnsi="Times New Roman" w:cs="Times New Roman"/>
          <w:sz w:val="28"/>
          <w:szCs w:val="28"/>
        </w:rPr>
        <w:t xml:space="preserve"> взрослым, это стремление удовлетворить трудно. </w:t>
      </w:r>
    </w:p>
    <w:p w:rsidR="00A05AC7" w:rsidRPr="00022A04" w:rsidRDefault="00A05AC7" w:rsidP="00A05AC7">
      <w:pPr>
        <w:shd w:val="clear" w:color="auto" w:fill="FFFFFF"/>
        <w:spacing w:after="0" w:line="360" w:lineRule="auto"/>
        <w:jc w:val="both"/>
        <w:rPr>
          <w:rFonts w:ascii="Times New Roman" w:eastAsia="Times New Roman" w:hAnsi="Times New Roman" w:cs="Times New Roman"/>
          <w:i/>
          <w:sz w:val="28"/>
          <w:szCs w:val="28"/>
        </w:rPr>
      </w:pPr>
      <w:r w:rsidRPr="00022A04">
        <w:rPr>
          <w:rFonts w:ascii="Times New Roman" w:eastAsia="Times New Roman" w:hAnsi="Times New Roman" w:cs="Times New Roman"/>
          <w:b/>
          <w:bCs/>
          <w:i/>
          <w:sz w:val="28"/>
          <w:szCs w:val="28"/>
        </w:rPr>
        <w:t>Условиями реализации данного принципа являются:</w:t>
      </w:r>
    </w:p>
    <w:p w:rsidR="00AE0D5B" w:rsidRPr="00A05AC7" w:rsidRDefault="00234883" w:rsidP="00DE633C">
      <w:pPr>
        <w:numPr>
          <w:ilvl w:val="0"/>
          <w:numId w:val="13"/>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lastRenderedPageBreak/>
        <w:t xml:space="preserve">осознание и принятие роли каждого участника воспитательно-образовательного процесса: матери, отца (а также прародителей), педагога (воспитателя группы, музыкального руководителя, педагога-психолога и др.) в  становлении, развитии, воспитании в ребенке </w:t>
      </w:r>
      <w:r w:rsidRPr="00A05AC7">
        <w:rPr>
          <w:rFonts w:ascii="Times New Roman" w:eastAsia="Times New Roman" w:hAnsi="Times New Roman" w:cs="Times New Roman"/>
          <w:i/>
          <w:iCs/>
          <w:sz w:val="28"/>
          <w:szCs w:val="28"/>
        </w:rPr>
        <w:t>Благородного Гражданина</w:t>
      </w:r>
      <w:r w:rsidRPr="00A05AC7">
        <w:rPr>
          <w:rFonts w:ascii="Times New Roman" w:eastAsia="Times New Roman" w:hAnsi="Times New Roman" w:cs="Times New Roman"/>
          <w:sz w:val="28"/>
          <w:szCs w:val="28"/>
        </w:rPr>
        <w:t>;</w:t>
      </w:r>
    </w:p>
    <w:p w:rsidR="00AE0D5B" w:rsidRPr="00A05AC7" w:rsidRDefault="00234883" w:rsidP="00DE633C">
      <w:pPr>
        <w:numPr>
          <w:ilvl w:val="0"/>
          <w:numId w:val="13"/>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выстраивание взаимодействия воспитывающих взрослых с опорой на знание о циклической динамике и фазах взаимодействия (открытие, прояснение ожиданий, согласование родителями и педагогами точек зрения и прогнозирование развития взаимодействия, составление договора о сотрудничестве, созидание и воплощение образа события, осознание совместно-пройденного пути, благодарение);</w:t>
      </w:r>
    </w:p>
    <w:p w:rsidR="00AE0D5B" w:rsidRPr="00A05AC7" w:rsidRDefault="00234883" w:rsidP="00DE633C">
      <w:pPr>
        <w:numPr>
          <w:ilvl w:val="0"/>
          <w:numId w:val="13"/>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 xml:space="preserve">развитие всех сторон взаимодействия, обеспечивающих его целостность: </w:t>
      </w:r>
      <w:proofErr w:type="spellStart"/>
      <w:r w:rsidRPr="00A05AC7">
        <w:rPr>
          <w:rFonts w:ascii="Times New Roman" w:eastAsia="Times New Roman" w:hAnsi="Times New Roman" w:cs="Times New Roman"/>
          <w:sz w:val="28"/>
          <w:szCs w:val="28"/>
        </w:rPr>
        <w:t>взаимопознание</w:t>
      </w:r>
      <w:proofErr w:type="spellEnd"/>
      <w:r w:rsidRPr="00A05AC7">
        <w:rPr>
          <w:rFonts w:ascii="Times New Roman" w:eastAsia="Times New Roman" w:hAnsi="Times New Roman" w:cs="Times New Roman"/>
          <w:sz w:val="28"/>
          <w:szCs w:val="28"/>
        </w:rPr>
        <w:t xml:space="preserve">, </w:t>
      </w:r>
      <w:proofErr w:type="spellStart"/>
      <w:r w:rsidRPr="00A05AC7">
        <w:rPr>
          <w:rFonts w:ascii="Times New Roman" w:eastAsia="Times New Roman" w:hAnsi="Times New Roman" w:cs="Times New Roman"/>
          <w:sz w:val="28"/>
          <w:szCs w:val="28"/>
        </w:rPr>
        <w:t>взаимоинформирование</w:t>
      </w:r>
      <w:proofErr w:type="spellEnd"/>
      <w:r w:rsidRPr="00A05AC7">
        <w:rPr>
          <w:rFonts w:ascii="Times New Roman" w:eastAsia="Times New Roman" w:hAnsi="Times New Roman" w:cs="Times New Roman"/>
          <w:sz w:val="28"/>
          <w:szCs w:val="28"/>
        </w:rPr>
        <w:t xml:space="preserve"> (общение), взаимные действия, эмоциональный взаимообмен.  </w:t>
      </w:r>
    </w:p>
    <w:p w:rsidR="00A05AC7" w:rsidRDefault="00A05AC7" w:rsidP="00A05AC7">
      <w:pPr>
        <w:shd w:val="clear" w:color="auto" w:fill="FFFFFF"/>
        <w:spacing w:line="360" w:lineRule="auto"/>
        <w:ind w:left="360"/>
        <w:rPr>
          <w:rFonts w:ascii="Times New Roman" w:eastAsia="Times New Roman" w:hAnsi="Times New Roman" w:cs="Times New Roman"/>
          <w:b/>
          <w:bCs/>
          <w:i/>
          <w:iCs/>
          <w:sz w:val="28"/>
          <w:szCs w:val="28"/>
        </w:rPr>
      </w:pPr>
    </w:p>
    <w:p w:rsidR="00A05AC7" w:rsidRPr="00A05AC7" w:rsidRDefault="00A05AC7" w:rsidP="00DE633C">
      <w:pPr>
        <w:pStyle w:val="a3"/>
        <w:numPr>
          <w:ilvl w:val="0"/>
          <w:numId w:val="15"/>
        </w:numPr>
        <w:shd w:val="clear" w:color="auto" w:fill="FFFFFF"/>
        <w:spacing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b/>
          <w:bCs/>
          <w:i/>
          <w:iCs/>
          <w:sz w:val="28"/>
          <w:szCs w:val="28"/>
        </w:rPr>
        <w:t>Принцип регионализации образования</w:t>
      </w:r>
      <w:r w:rsidRPr="00A05AC7">
        <w:rPr>
          <w:rFonts w:ascii="Times New Roman" w:eastAsia="Times New Roman" w:hAnsi="Times New Roman" w:cs="Times New Roman"/>
          <w:i/>
          <w:iCs/>
          <w:sz w:val="28"/>
          <w:szCs w:val="28"/>
        </w:rPr>
        <w:t xml:space="preserve"> </w:t>
      </w:r>
      <w:r w:rsidRPr="00A05AC7">
        <w:rPr>
          <w:rFonts w:ascii="Times New Roman" w:eastAsia="Times New Roman" w:hAnsi="Times New Roman" w:cs="Times New Roman"/>
          <w:sz w:val="28"/>
          <w:szCs w:val="28"/>
        </w:rPr>
        <w:t>требует учета региональных особенностей (этнографических, историко-культурных, экологических и др.) в содержании и организации общественного и семейного дошкольного образования и обеспечения полноты и непрерывности образования педагога, родителя, ребенка, проживающи</w:t>
      </w:r>
      <w:r>
        <w:rPr>
          <w:rFonts w:ascii="Times New Roman" w:eastAsia="Times New Roman" w:hAnsi="Times New Roman" w:cs="Times New Roman"/>
          <w:sz w:val="28"/>
          <w:szCs w:val="28"/>
        </w:rPr>
        <w:t>х на территории Забайкальского края</w:t>
      </w:r>
      <w:r w:rsidRPr="00A05AC7">
        <w:rPr>
          <w:rFonts w:ascii="Times New Roman" w:eastAsia="Times New Roman" w:hAnsi="Times New Roman" w:cs="Times New Roman"/>
          <w:sz w:val="28"/>
          <w:szCs w:val="28"/>
        </w:rPr>
        <w:t xml:space="preserve">. </w:t>
      </w:r>
    </w:p>
    <w:p w:rsidR="00A05AC7" w:rsidRPr="00A05AC7" w:rsidRDefault="00A05AC7" w:rsidP="00A05AC7">
      <w:pPr>
        <w:shd w:val="clear" w:color="auto" w:fill="FFFFFF"/>
        <w:spacing w:line="360" w:lineRule="auto"/>
        <w:ind w:left="720"/>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Реализация национально-регионального компонента в содержании дошкольного о</w:t>
      </w:r>
      <w:r>
        <w:rPr>
          <w:rFonts w:ascii="Times New Roman" w:eastAsia="Times New Roman" w:hAnsi="Times New Roman" w:cs="Times New Roman"/>
          <w:sz w:val="28"/>
          <w:szCs w:val="28"/>
        </w:rPr>
        <w:t>бразования Забайкальского края</w:t>
      </w:r>
      <w:r w:rsidRPr="00A05AC7">
        <w:rPr>
          <w:rFonts w:ascii="Times New Roman" w:eastAsia="Times New Roman" w:hAnsi="Times New Roman" w:cs="Times New Roman"/>
          <w:sz w:val="28"/>
          <w:szCs w:val="28"/>
        </w:rPr>
        <w:t xml:space="preserve"> должна способствовать развитию личности ребенка как достойного гражданина, содействовать воспитанию познавательной, коммуникативной, нравственной, трудовой, эстетической культуры; углублять и конкретизировать содержание психолого-педагогической работы по направлениям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предусмотренным ФГОС.</w:t>
      </w:r>
    </w:p>
    <w:p w:rsidR="00A05AC7" w:rsidRPr="00A05AC7" w:rsidRDefault="00A05AC7" w:rsidP="00A05AC7">
      <w:p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lastRenderedPageBreak/>
        <w:t>Каждый город, село, любая территория России имеют свои уникальные черты, проявляющиеся в особенностях природного окружения, труда людей, в народном творчестве, в достопримечательностях. Из них складывается неповторимый образ Родины, формирующийся у каждого человека еще в раннем детстве и сохраняющийся в его памяти на всю оставшуюся жизнь.</w:t>
      </w:r>
    </w:p>
    <w:p w:rsidR="00997C4B" w:rsidRDefault="00997C4B" w:rsidP="00A05AC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Малая родина – Забайкалье</w:t>
      </w:r>
      <w:r w:rsidR="00A05AC7" w:rsidRPr="00A05AC7">
        <w:rPr>
          <w:rFonts w:ascii="Times New Roman" w:eastAsia="Times New Roman" w:hAnsi="Times New Roman" w:cs="Times New Roman"/>
          <w:sz w:val="28"/>
          <w:szCs w:val="28"/>
        </w:rPr>
        <w:t xml:space="preserve"> начинается для его граждан с «запа</w:t>
      </w:r>
      <w:r>
        <w:rPr>
          <w:rFonts w:ascii="Times New Roman" w:eastAsia="Times New Roman" w:hAnsi="Times New Roman" w:cs="Times New Roman"/>
          <w:sz w:val="28"/>
          <w:szCs w:val="28"/>
        </w:rPr>
        <w:t>ха степной травы», «протяжного крика уток и журавлей», «щебетания стрижей», «бурятских и китайских протяжных песен»</w:t>
      </w:r>
      <w:r w:rsidR="00A05AC7" w:rsidRPr="00A05AC7">
        <w:rPr>
          <w:rFonts w:ascii="Times New Roman" w:eastAsia="Times New Roman" w:hAnsi="Times New Roman" w:cs="Times New Roman"/>
          <w:sz w:val="28"/>
          <w:szCs w:val="28"/>
        </w:rPr>
        <w:t>, а продолжается внимательным исследованием его уникального прир</w:t>
      </w:r>
      <w:r>
        <w:rPr>
          <w:rFonts w:ascii="Times New Roman" w:eastAsia="Times New Roman" w:hAnsi="Times New Roman" w:cs="Times New Roman"/>
          <w:sz w:val="28"/>
          <w:szCs w:val="28"/>
        </w:rPr>
        <w:t xml:space="preserve">одного наследия. </w:t>
      </w:r>
    </w:p>
    <w:p w:rsidR="00A05AC7" w:rsidRPr="00A05AC7" w:rsidRDefault="00997C4B" w:rsidP="00A05AC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Образовательные</w:t>
      </w:r>
      <w:r w:rsidR="0033348A">
        <w:rPr>
          <w:rFonts w:ascii="Times New Roman" w:eastAsia="Times New Roman" w:hAnsi="Times New Roman" w:cs="Times New Roman"/>
          <w:sz w:val="28"/>
          <w:szCs w:val="28"/>
        </w:rPr>
        <w:t xml:space="preserve"> </w:t>
      </w:r>
      <w:r w:rsidR="00A05AC7" w:rsidRPr="00A05AC7">
        <w:rPr>
          <w:rFonts w:ascii="Times New Roman" w:eastAsia="Times New Roman" w:hAnsi="Times New Roman" w:cs="Times New Roman"/>
          <w:sz w:val="28"/>
          <w:szCs w:val="28"/>
        </w:rPr>
        <w:t>направления: эколого-краеведческое, культурно-историческое и художественно-эстетическое акцентируют внимание педагогов и родителей на природном и культурном наследии края, который важно познавать взрослым и устремлять к его познанию детей.</w:t>
      </w:r>
    </w:p>
    <w:p w:rsidR="00A05AC7" w:rsidRPr="00022A04" w:rsidRDefault="00A05AC7" w:rsidP="00A05AC7">
      <w:pPr>
        <w:shd w:val="clear" w:color="auto" w:fill="FFFFFF"/>
        <w:spacing w:after="0" w:line="360" w:lineRule="auto"/>
        <w:jc w:val="both"/>
        <w:rPr>
          <w:rFonts w:ascii="Times New Roman" w:eastAsia="Times New Roman" w:hAnsi="Times New Roman" w:cs="Times New Roman"/>
          <w:i/>
          <w:sz w:val="28"/>
          <w:szCs w:val="28"/>
        </w:rPr>
      </w:pPr>
      <w:r w:rsidRPr="00022A04">
        <w:rPr>
          <w:rFonts w:ascii="Times New Roman" w:eastAsia="Times New Roman" w:hAnsi="Times New Roman" w:cs="Times New Roman"/>
          <w:b/>
          <w:bCs/>
          <w:i/>
          <w:sz w:val="28"/>
          <w:szCs w:val="28"/>
        </w:rPr>
        <w:t>Условиями реализации данного принципа являются:</w:t>
      </w:r>
    </w:p>
    <w:p w:rsidR="00AE0D5B" w:rsidRPr="00A05AC7" w:rsidRDefault="00234883" w:rsidP="00DE633C">
      <w:pPr>
        <w:numPr>
          <w:ilvl w:val="0"/>
          <w:numId w:val="14"/>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осознание ценности непрерывного саморазвития и самосовершенствования педагогов и родителей в области краеведения;</w:t>
      </w:r>
    </w:p>
    <w:p w:rsidR="00AE0D5B" w:rsidRPr="00A05AC7" w:rsidRDefault="00234883" w:rsidP="00DE633C">
      <w:pPr>
        <w:numPr>
          <w:ilvl w:val="0"/>
          <w:numId w:val="14"/>
        </w:numPr>
        <w:shd w:val="clear" w:color="auto" w:fill="FFFFFF"/>
        <w:spacing w:after="0"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развитие конструктивных взаимодействий с образовательными организациями (школами, дворцами творчества детей и молодежи, вузами), учреждениями культуры и искусства (музеями, библиотеками, театрами), предоставляющими детям и воспитывающим взрослым возможность знакомства с природным  и культурным богатством</w:t>
      </w:r>
      <w:r w:rsidR="0033348A">
        <w:rPr>
          <w:rFonts w:ascii="Times New Roman" w:eastAsia="Times New Roman" w:hAnsi="Times New Roman" w:cs="Times New Roman"/>
          <w:sz w:val="28"/>
          <w:szCs w:val="28"/>
        </w:rPr>
        <w:t xml:space="preserve"> родного  Забайкальского края</w:t>
      </w:r>
      <w:r w:rsidRPr="00A05AC7">
        <w:rPr>
          <w:rFonts w:ascii="Times New Roman" w:eastAsia="Times New Roman" w:hAnsi="Times New Roman" w:cs="Times New Roman"/>
          <w:sz w:val="28"/>
          <w:szCs w:val="28"/>
        </w:rPr>
        <w:t>;</w:t>
      </w:r>
    </w:p>
    <w:p w:rsidR="00AE0D5B" w:rsidRDefault="00234883" w:rsidP="00DE633C">
      <w:pPr>
        <w:numPr>
          <w:ilvl w:val="0"/>
          <w:numId w:val="14"/>
        </w:numPr>
        <w:shd w:val="clear" w:color="auto" w:fill="FFFFFF"/>
        <w:spacing w:line="360" w:lineRule="auto"/>
        <w:jc w:val="both"/>
        <w:rPr>
          <w:rFonts w:ascii="Times New Roman" w:eastAsia="Times New Roman" w:hAnsi="Times New Roman" w:cs="Times New Roman"/>
          <w:sz w:val="28"/>
          <w:szCs w:val="28"/>
        </w:rPr>
      </w:pPr>
      <w:r w:rsidRPr="00A05AC7">
        <w:rPr>
          <w:rFonts w:ascii="Times New Roman" w:eastAsia="Times New Roman" w:hAnsi="Times New Roman" w:cs="Times New Roman"/>
          <w:sz w:val="28"/>
          <w:szCs w:val="28"/>
        </w:rPr>
        <w:t xml:space="preserve">организация в детском саду предметно-пространственной среды с опорой на региональные особенности: создание мини-музеев и музейных комнат (например, </w:t>
      </w:r>
      <w:r w:rsidR="0033348A">
        <w:rPr>
          <w:rFonts w:ascii="Times New Roman" w:eastAsia="Times New Roman" w:hAnsi="Times New Roman" w:cs="Times New Roman"/>
          <w:sz w:val="28"/>
          <w:szCs w:val="28"/>
        </w:rPr>
        <w:t xml:space="preserve"> музея «Забайкалье – мой край родной», музея «русской избы», </w:t>
      </w:r>
      <w:r w:rsidRPr="00A05AC7">
        <w:rPr>
          <w:rFonts w:ascii="Times New Roman" w:eastAsia="Times New Roman" w:hAnsi="Times New Roman" w:cs="Times New Roman"/>
          <w:sz w:val="28"/>
          <w:szCs w:val="28"/>
        </w:rPr>
        <w:t xml:space="preserve"> «казачьего быта», «боевой славы»); уголков культурно-исторического проектирования; художественной галереи, предоставляющей воспитанн</w:t>
      </w:r>
      <w:r w:rsidR="00AD2F84">
        <w:rPr>
          <w:rFonts w:ascii="Times New Roman" w:eastAsia="Times New Roman" w:hAnsi="Times New Roman" w:cs="Times New Roman"/>
          <w:sz w:val="28"/>
          <w:szCs w:val="28"/>
        </w:rPr>
        <w:t xml:space="preserve">икам возможность ознакомления с   </w:t>
      </w:r>
      <w:r w:rsidRPr="00A05AC7">
        <w:rPr>
          <w:rFonts w:ascii="Times New Roman" w:eastAsia="Times New Roman" w:hAnsi="Times New Roman" w:cs="Times New Roman"/>
          <w:sz w:val="28"/>
          <w:szCs w:val="28"/>
        </w:rPr>
        <w:t xml:space="preserve"> </w:t>
      </w:r>
      <w:r w:rsidRPr="00AD2F84">
        <w:rPr>
          <w:rFonts w:ascii="Times New Roman" w:eastAsia="Times New Roman" w:hAnsi="Times New Roman" w:cs="Times New Roman"/>
          <w:sz w:val="28"/>
          <w:szCs w:val="28"/>
        </w:rPr>
        <w:t xml:space="preserve"> творчеством </w:t>
      </w:r>
      <w:r w:rsidR="00CA550C">
        <w:rPr>
          <w:rFonts w:ascii="Times New Roman" w:eastAsia="Times New Roman" w:hAnsi="Times New Roman" w:cs="Times New Roman"/>
          <w:sz w:val="28"/>
          <w:szCs w:val="28"/>
        </w:rPr>
        <w:t xml:space="preserve">российских и </w:t>
      </w:r>
      <w:r w:rsidRPr="00AD2F84">
        <w:rPr>
          <w:rFonts w:ascii="Times New Roman" w:eastAsia="Times New Roman" w:hAnsi="Times New Roman" w:cs="Times New Roman"/>
          <w:sz w:val="28"/>
          <w:szCs w:val="28"/>
        </w:rPr>
        <w:t>местных художников</w:t>
      </w:r>
      <w:r w:rsidR="00AD2F84">
        <w:rPr>
          <w:rFonts w:ascii="Times New Roman" w:eastAsia="Times New Roman" w:hAnsi="Times New Roman" w:cs="Times New Roman"/>
          <w:sz w:val="28"/>
          <w:szCs w:val="28"/>
        </w:rPr>
        <w:t>, умельцев</w:t>
      </w:r>
      <w:r w:rsidRPr="00AD2F84">
        <w:rPr>
          <w:rFonts w:ascii="Times New Roman" w:eastAsia="Times New Roman" w:hAnsi="Times New Roman" w:cs="Times New Roman"/>
          <w:sz w:val="28"/>
          <w:szCs w:val="28"/>
        </w:rPr>
        <w:t xml:space="preserve"> и др.</w:t>
      </w:r>
    </w:p>
    <w:p w:rsidR="00022A04" w:rsidRPr="00022A04" w:rsidRDefault="00022A04" w:rsidP="00DE633C">
      <w:pPr>
        <w:pStyle w:val="a3"/>
        <w:numPr>
          <w:ilvl w:val="0"/>
          <w:numId w:val="15"/>
        </w:numPr>
        <w:shd w:val="clear" w:color="auto" w:fill="FFFFFF"/>
        <w:spacing w:line="360" w:lineRule="auto"/>
        <w:jc w:val="both"/>
        <w:rPr>
          <w:rFonts w:ascii="Times New Roman" w:eastAsia="Times New Roman" w:hAnsi="Times New Roman" w:cs="Times New Roman"/>
          <w:sz w:val="28"/>
          <w:szCs w:val="28"/>
        </w:rPr>
      </w:pPr>
      <w:r w:rsidRPr="00022A04">
        <w:rPr>
          <w:rFonts w:ascii="Times New Roman" w:eastAsia="Times New Roman" w:hAnsi="Times New Roman" w:cs="Times New Roman"/>
          <w:b/>
          <w:bCs/>
          <w:i/>
          <w:iCs/>
          <w:sz w:val="28"/>
          <w:szCs w:val="28"/>
        </w:rPr>
        <w:lastRenderedPageBreak/>
        <w:t>Принцип непрерывности</w:t>
      </w:r>
      <w:r w:rsidRPr="00022A04">
        <w:rPr>
          <w:rFonts w:ascii="Times New Roman" w:eastAsia="Times New Roman" w:hAnsi="Times New Roman" w:cs="Times New Roman"/>
          <w:i/>
          <w:iCs/>
          <w:sz w:val="28"/>
          <w:szCs w:val="28"/>
        </w:rPr>
        <w:t xml:space="preserve"> </w:t>
      </w:r>
      <w:r w:rsidRPr="00022A04">
        <w:rPr>
          <w:rFonts w:ascii="Times New Roman" w:eastAsia="Times New Roman" w:hAnsi="Times New Roman" w:cs="Times New Roman"/>
          <w:sz w:val="28"/>
          <w:szCs w:val="28"/>
        </w:rPr>
        <w:t>заключается в требовании, согласно которому процесс</w:t>
      </w:r>
      <w:r w:rsidRPr="00022A04">
        <w:rPr>
          <w:rFonts w:ascii="Times New Roman" w:eastAsia="Times New Roman" w:hAnsi="Times New Roman" w:cs="Times New Roman"/>
          <w:i/>
          <w:iCs/>
          <w:sz w:val="28"/>
          <w:szCs w:val="28"/>
        </w:rPr>
        <w:t xml:space="preserve"> </w:t>
      </w:r>
      <w:r w:rsidRPr="00022A04">
        <w:rPr>
          <w:rFonts w:ascii="Times New Roman" w:eastAsia="Times New Roman" w:hAnsi="Times New Roman" w:cs="Times New Roman"/>
          <w:sz w:val="28"/>
          <w:szCs w:val="28"/>
        </w:rPr>
        <w:t xml:space="preserve">развития, воспитания в ребенке </w:t>
      </w:r>
      <w:r w:rsidRPr="00022A04">
        <w:rPr>
          <w:rFonts w:ascii="Times New Roman" w:eastAsia="Times New Roman" w:hAnsi="Times New Roman" w:cs="Times New Roman"/>
          <w:i/>
          <w:iCs/>
          <w:sz w:val="28"/>
          <w:szCs w:val="28"/>
        </w:rPr>
        <w:t>Благородного Гражданина</w:t>
      </w:r>
      <w:r w:rsidRPr="00022A04">
        <w:rPr>
          <w:rFonts w:ascii="Times New Roman" w:eastAsia="Times New Roman" w:hAnsi="Times New Roman" w:cs="Times New Roman"/>
          <w:sz w:val="28"/>
          <w:szCs w:val="28"/>
        </w:rPr>
        <w:t xml:space="preserve"> важно осуществлять непрерывно: не только в детском саду, но и в семье. </w:t>
      </w:r>
    </w:p>
    <w:p w:rsidR="00022A04" w:rsidRPr="00022A04" w:rsidRDefault="00022A04" w:rsidP="00022A04">
      <w:pPr>
        <w:shd w:val="clear" w:color="auto" w:fill="FFFFFF"/>
        <w:spacing w:line="360" w:lineRule="auto"/>
        <w:ind w:left="720"/>
        <w:jc w:val="both"/>
        <w:rPr>
          <w:rFonts w:ascii="Times New Roman" w:eastAsia="Times New Roman" w:hAnsi="Times New Roman" w:cs="Times New Roman"/>
          <w:sz w:val="28"/>
          <w:szCs w:val="28"/>
        </w:rPr>
      </w:pPr>
      <w:proofErr w:type="gramStart"/>
      <w:r w:rsidRPr="00022A04">
        <w:rPr>
          <w:rFonts w:ascii="Times New Roman" w:eastAsia="Times New Roman" w:hAnsi="Times New Roman" w:cs="Times New Roman"/>
          <w:sz w:val="28"/>
          <w:szCs w:val="28"/>
        </w:rPr>
        <w:t>Соглашаясь с точкой зрения А.А. Леонтьева, который считает, что непрерывность – это «наличие последовательной цепи учебных задач на всем протяжении образования, переходящих друг в друга и обеспечивающих постоянное, объективное и субъективное продвижение учащихся вперед на каждом из последовательных временных отрезков»,  авторский коллектив  полагает, что следование принципу непрерывности в образовании дошкольника позволяет сохранять целостную жизненную связь семьи и группы детского сада.</w:t>
      </w:r>
      <w:proofErr w:type="gramEnd"/>
    </w:p>
    <w:p w:rsidR="00022A04" w:rsidRPr="00022A04" w:rsidRDefault="00022A04" w:rsidP="00022A04">
      <w:pPr>
        <w:shd w:val="clear" w:color="auto" w:fill="FFFFFF"/>
        <w:spacing w:line="360" w:lineRule="auto"/>
        <w:jc w:val="both"/>
        <w:rPr>
          <w:rFonts w:ascii="Times New Roman" w:eastAsia="Times New Roman" w:hAnsi="Times New Roman" w:cs="Times New Roman"/>
          <w:b/>
          <w:i/>
          <w:sz w:val="28"/>
          <w:szCs w:val="28"/>
        </w:rPr>
      </w:pPr>
      <w:r w:rsidRPr="00022A04">
        <w:rPr>
          <w:rFonts w:ascii="Times New Roman" w:eastAsia="Times New Roman" w:hAnsi="Times New Roman" w:cs="Times New Roman"/>
          <w:b/>
          <w:bCs/>
          <w:i/>
          <w:iCs/>
          <w:sz w:val="28"/>
          <w:szCs w:val="28"/>
        </w:rPr>
        <w:t>Условиями реализации данного принципа являются:</w:t>
      </w:r>
    </w:p>
    <w:p w:rsidR="00022A04" w:rsidRPr="00022A04" w:rsidRDefault="00022A04" w:rsidP="00DE633C">
      <w:pPr>
        <w:numPr>
          <w:ilvl w:val="0"/>
          <w:numId w:val="14"/>
        </w:numPr>
        <w:shd w:val="clear" w:color="auto" w:fill="FFFFFF"/>
        <w:spacing w:line="360" w:lineRule="auto"/>
        <w:jc w:val="both"/>
        <w:rPr>
          <w:rFonts w:ascii="Times New Roman" w:eastAsia="Times New Roman" w:hAnsi="Times New Roman" w:cs="Times New Roman"/>
          <w:sz w:val="28"/>
          <w:szCs w:val="28"/>
        </w:rPr>
      </w:pPr>
      <w:r w:rsidRPr="00022A04">
        <w:rPr>
          <w:rFonts w:ascii="Times New Roman" w:eastAsia="Times New Roman" w:hAnsi="Times New Roman" w:cs="Times New Roman"/>
          <w:sz w:val="28"/>
          <w:szCs w:val="28"/>
        </w:rPr>
        <w:t>осознание ценности непрерывного процесса развития, воспитания в Ребенке Благородного Гражданина;</w:t>
      </w:r>
    </w:p>
    <w:p w:rsidR="00022A04" w:rsidRPr="00022A04" w:rsidRDefault="00022A04" w:rsidP="00DE633C">
      <w:pPr>
        <w:numPr>
          <w:ilvl w:val="0"/>
          <w:numId w:val="14"/>
        </w:numPr>
        <w:shd w:val="clear" w:color="auto" w:fill="FFFFFF"/>
        <w:spacing w:line="360" w:lineRule="auto"/>
        <w:jc w:val="both"/>
        <w:rPr>
          <w:rFonts w:ascii="Times New Roman" w:eastAsia="Times New Roman" w:hAnsi="Times New Roman" w:cs="Times New Roman"/>
          <w:sz w:val="28"/>
          <w:szCs w:val="28"/>
        </w:rPr>
      </w:pPr>
      <w:r w:rsidRPr="00022A04">
        <w:rPr>
          <w:rFonts w:ascii="Times New Roman" w:eastAsia="Times New Roman" w:hAnsi="Times New Roman" w:cs="Times New Roman"/>
          <w:sz w:val="28"/>
          <w:szCs w:val="28"/>
        </w:rPr>
        <w:t>обеспечение целевого и содержательного единства всей системы непрерывного образования ребенка</w:t>
      </w:r>
      <w:r w:rsidR="006B6718">
        <w:rPr>
          <w:rFonts w:ascii="Times New Roman" w:eastAsia="Times New Roman" w:hAnsi="Times New Roman" w:cs="Times New Roman"/>
          <w:sz w:val="28"/>
          <w:szCs w:val="28"/>
        </w:rPr>
        <w:t>,</w:t>
      </w:r>
      <w:r w:rsidRPr="00022A04">
        <w:rPr>
          <w:rFonts w:ascii="Times New Roman" w:eastAsia="Times New Roman" w:hAnsi="Times New Roman" w:cs="Times New Roman"/>
          <w:sz w:val="28"/>
          <w:szCs w:val="28"/>
        </w:rPr>
        <w:t xml:space="preserve"> как в детском саду, так и семье;</w:t>
      </w:r>
    </w:p>
    <w:p w:rsidR="00022A04" w:rsidRPr="00022A04" w:rsidRDefault="00022A04" w:rsidP="00DE633C">
      <w:pPr>
        <w:numPr>
          <w:ilvl w:val="0"/>
          <w:numId w:val="14"/>
        </w:numPr>
        <w:shd w:val="clear" w:color="auto" w:fill="FFFFFF"/>
        <w:spacing w:line="360" w:lineRule="auto"/>
        <w:jc w:val="both"/>
        <w:rPr>
          <w:rFonts w:ascii="Times New Roman" w:eastAsia="Times New Roman" w:hAnsi="Times New Roman" w:cs="Times New Roman"/>
          <w:sz w:val="28"/>
          <w:szCs w:val="28"/>
        </w:rPr>
      </w:pPr>
      <w:r w:rsidRPr="00022A04">
        <w:rPr>
          <w:rFonts w:ascii="Times New Roman" w:eastAsia="Times New Roman" w:hAnsi="Times New Roman" w:cs="Times New Roman"/>
          <w:sz w:val="28"/>
          <w:szCs w:val="28"/>
        </w:rPr>
        <w:t xml:space="preserve">использование инновационных форм совместного проектирования и планирования воспитательно-образовательного процесса, удерживающих внимание воспитателей и родителей на воспитании у ребенка  актуальных нравственных качеств; </w:t>
      </w:r>
    </w:p>
    <w:p w:rsidR="00022A04" w:rsidRDefault="00022A04" w:rsidP="00DE633C">
      <w:pPr>
        <w:numPr>
          <w:ilvl w:val="0"/>
          <w:numId w:val="14"/>
        </w:numPr>
        <w:shd w:val="clear" w:color="auto" w:fill="FFFFFF"/>
        <w:spacing w:line="360" w:lineRule="auto"/>
        <w:jc w:val="both"/>
        <w:rPr>
          <w:rFonts w:ascii="Times New Roman" w:eastAsia="Times New Roman" w:hAnsi="Times New Roman" w:cs="Times New Roman"/>
          <w:sz w:val="28"/>
          <w:szCs w:val="28"/>
        </w:rPr>
      </w:pPr>
      <w:r w:rsidRPr="00022A04">
        <w:rPr>
          <w:rFonts w:ascii="Times New Roman" w:eastAsia="Times New Roman" w:hAnsi="Times New Roman" w:cs="Times New Roman"/>
          <w:sz w:val="28"/>
          <w:szCs w:val="28"/>
        </w:rPr>
        <w:t>педагогическая поддержка и сопровождение семьи в решении задач</w:t>
      </w:r>
      <w:r w:rsidR="00A7188E">
        <w:rPr>
          <w:rFonts w:ascii="Times New Roman" w:eastAsia="Times New Roman" w:hAnsi="Times New Roman" w:cs="Times New Roman"/>
          <w:sz w:val="28"/>
          <w:szCs w:val="28"/>
        </w:rPr>
        <w:t xml:space="preserve"> воспитания маленького забайкальца</w:t>
      </w:r>
      <w:r w:rsidRPr="00022A04">
        <w:rPr>
          <w:rFonts w:ascii="Times New Roman" w:eastAsia="Times New Roman" w:hAnsi="Times New Roman" w:cs="Times New Roman"/>
          <w:sz w:val="28"/>
          <w:szCs w:val="28"/>
        </w:rPr>
        <w:t>.</w:t>
      </w:r>
    </w:p>
    <w:p w:rsidR="002300D4" w:rsidRDefault="000D1D00" w:rsidP="000D1D00">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принципы взаимос</w:t>
      </w:r>
      <w:r w:rsidR="00770DA8">
        <w:rPr>
          <w:rFonts w:ascii="Times New Roman" w:eastAsia="Times New Roman" w:hAnsi="Times New Roman" w:cs="Times New Roman"/>
          <w:sz w:val="28"/>
          <w:szCs w:val="28"/>
        </w:rPr>
        <w:t>вязаны и реализуются в единстве.</w:t>
      </w:r>
    </w:p>
    <w:p w:rsidR="0093335A" w:rsidRPr="0039774F" w:rsidRDefault="0093335A" w:rsidP="00DE633C">
      <w:pPr>
        <w:pStyle w:val="a3"/>
        <w:numPr>
          <w:ilvl w:val="1"/>
          <w:numId w:val="26"/>
        </w:numPr>
        <w:shd w:val="clear" w:color="auto" w:fill="FFFFFF"/>
        <w:spacing w:line="360" w:lineRule="auto"/>
        <w:rPr>
          <w:rFonts w:ascii="Times New Roman" w:eastAsia="Times New Roman" w:hAnsi="Times New Roman" w:cs="Times New Roman"/>
          <w:b/>
          <w:sz w:val="28"/>
          <w:szCs w:val="28"/>
        </w:rPr>
      </w:pPr>
      <w:r w:rsidRPr="0039774F">
        <w:rPr>
          <w:rFonts w:ascii="Times New Roman" w:eastAsia="Times New Roman" w:hAnsi="Times New Roman" w:cs="Times New Roman"/>
          <w:b/>
          <w:sz w:val="28"/>
          <w:szCs w:val="28"/>
        </w:rPr>
        <w:t>Характеристика особенностей развития детей</w:t>
      </w:r>
      <w:r w:rsidR="00EE4A86" w:rsidRPr="0039774F">
        <w:rPr>
          <w:rFonts w:ascii="Times New Roman" w:eastAsia="Times New Roman" w:hAnsi="Times New Roman" w:cs="Times New Roman"/>
          <w:b/>
          <w:sz w:val="28"/>
          <w:szCs w:val="28"/>
        </w:rPr>
        <w:t xml:space="preserve"> 3-7 лет.</w:t>
      </w:r>
    </w:p>
    <w:p w:rsidR="0093335A" w:rsidRPr="00EE4A86" w:rsidRDefault="00EE4A86" w:rsidP="00EE4A8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3335A" w:rsidRPr="00EE4A86">
        <w:rPr>
          <w:rFonts w:ascii="Times New Roman" w:eastAsia="Times New Roman" w:hAnsi="Times New Roman" w:cs="Times New Roman"/>
          <w:sz w:val="28"/>
          <w:szCs w:val="28"/>
        </w:rPr>
        <w:t>Под социальной ситуацией развития понимается соотношение внешних и внутренних условий развития психики (</w:t>
      </w:r>
      <w:proofErr w:type="spellStart"/>
      <w:r w:rsidR="0093335A" w:rsidRPr="00EE4A86">
        <w:rPr>
          <w:rFonts w:ascii="Times New Roman" w:eastAsia="Times New Roman" w:hAnsi="Times New Roman" w:cs="Times New Roman"/>
          <w:sz w:val="28"/>
          <w:szCs w:val="28"/>
        </w:rPr>
        <w:t>Л.С.Выготский</w:t>
      </w:r>
      <w:proofErr w:type="spellEnd"/>
      <w:r w:rsidR="0093335A" w:rsidRPr="00EE4A86">
        <w:rPr>
          <w:rFonts w:ascii="Times New Roman" w:eastAsia="Times New Roman" w:hAnsi="Times New Roman" w:cs="Times New Roman"/>
          <w:sz w:val="28"/>
          <w:szCs w:val="28"/>
        </w:rPr>
        <w:t xml:space="preserve">). Она определяет отношение </w:t>
      </w:r>
      <w:r w:rsidR="0093335A" w:rsidRPr="00EE4A86">
        <w:rPr>
          <w:rFonts w:ascii="Times New Roman" w:eastAsia="Times New Roman" w:hAnsi="Times New Roman" w:cs="Times New Roman"/>
          <w:sz w:val="28"/>
          <w:szCs w:val="28"/>
        </w:rPr>
        <w:lastRenderedPageBreak/>
        <w:t xml:space="preserve">ребенка к другим людям, предметам, вещам, созданным человечеством, и к самому себе. </w:t>
      </w:r>
    </w:p>
    <w:p w:rsidR="0093335A" w:rsidRPr="00EE4A86" w:rsidRDefault="0093335A" w:rsidP="00EE4A86">
      <w:pPr>
        <w:spacing w:after="0" w:line="360" w:lineRule="auto"/>
        <w:jc w:val="both"/>
        <w:rPr>
          <w:rFonts w:ascii="Times New Roman" w:eastAsia="Times New Roman" w:hAnsi="Times New Roman" w:cs="Times New Roman"/>
          <w:sz w:val="28"/>
          <w:szCs w:val="28"/>
        </w:rPr>
      </w:pPr>
      <w:r w:rsidRPr="00EE4A86">
        <w:rPr>
          <w:rFonts w:ascii="Times New Roman" w:eastAsia="Times New Roman" w:hAnsi="Times New Roman" w:cs="Times New Roman"/>
          <w:sz w:val="28"/>
          <w:szCs w:val="28"/>
        </w:rPr>
        <w:t>Ведущая деятельность, обеспечивает кардинальные линии психического развития именно в определенный возрастной период (А.Н.Леонтьев).</w:t>
      </w:r>
    </w:p>
    <w:tbl>
      <w:tblPr>
        <w:tblStyle w:val="a5"/>
        <w:tblW w:w="0" w:type="auto"/>
        <w:tblLook w:val="04A0"/>
      </w:tblPr>
      <w:tblGrid>
        <w:gridCol w:w="3369"/>
        <w:gridCol w:w="7335"/>
      </w:tblGrid>
      <w:tr w:rsidR="00EE4A86" w:rsidRPr="00EE4A86" w:rsidTr="00EE4A86">
        <w:tc>
          <w:tcPr>
            <w:tcW w:w="3369" w:type="dxa"/>
          </w:tcPr>
          <w:p w:rsidR="00EE4A86" w:rsidRPr="00EE4A86" w:rsidRDefault="00EE4A86" w:rsidP="00EE4A86">
            <w:pPr>
              <w:spacing w:line="360" w:lineRule="auto"/>
              <w:contextualSpacing/>
              <w:jc w:val="center"/>
              <w:rPr>
                <w:rFonts w:ascii="Times New Roman" w:hAnsi="Times New Roman" w:cs="Times New Roman"/>
                <w:sz w:val="28"/>
                <w:szCs w:val="28"/>
              </w:rPr>
            </w:pPr>
            <w:r w:rsidRPr="00EE4A86">
              <w:rPr>
                <w:rFonts w:ascii="Times New Roman" w:hAnsi="Times New Roman" w:cs="Times New Roman"/>
                <w:b/>
                <w:bCs/>
                <w:color w:val="000000"/>
                <w:sz w:val="28"/>
                <w:szCs w:val="28"/>
              </w:rPr>
              <w:t>Социальная ситуация развития</w:t>
            </w:r>
          </w:p>
        </w:tc>
        <w:tc>
          <w:tcPr>
            <w:tcW w:w="7335" w:type="dxa"/>
          </w:tcPr>
          <w:p w:rsidR="00EE4A86" w:rsidRPr="00EE4A86" w:rsidRDefault="00EE4A86" w:rsidP="00EE4A86">
            <w:pPr>
              <w:spacing w:line="360" w:lineRule="auto"/>
              <w:contextualSpacing/>
              <w:jc w:val="center"/>
              <w:rPr>
                <w:rFonts w:ascii="Times New Roman" w:hAnsi="Times New Roman" w:cs="Times New Roman"/>
                <w:sz w:val="28"/>
                <w:szCs w:val="28"/>
              </w:rPr>
            </w:pPr>
            <w:r w:rsidRPr="00EE4A86">
              <w:rPr>
                <w:rFonts w:ascii="Times New Roman" w:hAnsi="Times New Roman" w:cs="Times New Roman"/>
                <w:b/>
                <w:bCs/>
                <w:color w:val="000000"/>
                <w:sz w:val="28"/>
                <w:szCs w:val="28"/>
              </w:rPr>
              <w:t>Ведущая деятельность ребенка</w:t>
            </w:r>
          </w:p>
        </w:tc>
      </w:tr>
      <w:tr w:rsidR="00EE4A86" w:rsidRPr="00EE4A86" w:rsidTr="00EE4A86">
        <w:tc>
          <w:tcPr>
            <w:tcW w:w="3369" w:type="dxa"/>
          </w:tcPr>
          <w:p w:rsidR="00EE4A86" w:rsidRPr="00EE4A86" w:rsidRDefault="00EE4A86" w:rsidP="00EE4A86">
            <w:pPr>
              <w:spacing w:line="360" w:lineRule="auto"/>
              <w:jc w:val="both"/>
              <w:rPr>
                <w:rFonts w:ascii="Times New Roman" w:hAnsi="Times New Roman" w:cs="Times New Roman"/>
                <w:sz w:val="28"/>
                <w:szCs w:val="28"/>
              </w:rPr>
            </w:pPr>
            <w:r w:rsidRPr="00EE4A86">
              <w:rPr>
                <w:rFonts w:ascii="Times New Roman" w:hAnsi="Times New Roman" w:cs="Times New Roman"/>
                <w:sz w:val="28"/>
                <w:szCs w:val="28"/>
              </w:rPr>
              <w:t xml:space="preserve">Социальная ситуация развития в дошкольном возрасте </w:t>
            </w:r>
          </w:p>
          <w:p w:rsidR="00EE4A86" w:rsidRPr="00EE4A86" w:rsidRDefault="00EE4A86" w:rsidP="00EE4A86">
            <w:pPr>
              <w:spacing w:line="360" w:lineRule="auto"/>
              <w:jc w:val="both"/>
              <w:rPr>
                <w:rFonts w:ascii="Times New Roman" w:hAnsi="Times New Roman" w:cs="Times New Roman"/>
                <w:sz w:val="28"/>
                <w:szCs w:val="28"/>
              </w:rPr>
            </w:pPr>
            <w:r w:rsidRPr="00EE4A86">
              <w:rPr>
                <w:rFonts w:ascii="Times New Roman" w:hAnsi="Times New Roman" w:cs="Times New Roman"/>
                <w:sz w:val="28"/>
                <w:szCs w:val="28"/>
              </w:rPr>
              <w:t xml:space="preserve">перестраивается в следующее соотношение: ребенок-предмет-взрослый. Главная потребность ребенка состоит в том, чтобы войти в мир взрослых, быть как они и действовать вместе с ними. Но реально выполнять функции старших ребенок не может. Поэтому складывается противоречие между его потребностью быть как взрослый и ограниченными реальными возможностями. Данная </w:t>
            </w:r>
            <w:r w:rsidRPr="00EE4A86">
              <w:rPr>
                <w:rFonts w:ascii="Times New Roman" w:hAnsi="Times New Roman" w:cs="Times New Roman"/>
                <w:sz w:val="28"/>
                <w:szCs w:val="28"/>
              </w:rPr>
              <w:lastRenderedPageBreak/>
              <w:t xml:space="preserve">потребность удовлетворяется в новых видах деятельности, которые осваивает дошкольник. Спектр его деятельности значительно расширяется. </w:t>
            </w:r>
          </w:p>
          <w:p w:rsidR="00EE4A86" w:rsidRPr="00EE4A86" w:rsidRDefault="00EE4A86" w:rsidP="00EE4A86">
            <w:pPr>
              <w:spacing w:line="360" w:lineRule="auto"/>
              <w:contextualSpacing/>
              <w:rPr>
                <w:rFonts w:ascii="Times New Roman" w:hAnsi="Times New Roman" w:cs="Times New Roman"/>
                <w:sz w:val="28"/>
                <w:szCs w:val="28"/>
              </w:rPr>
            </w:pPr>
          </w:p>
        </w:tc>
        <w:tc>
          <w:tcPr>
            <w:tcW w:w="7335" w:type="dxa"/>
          </w:tcPr>
          <w:p w:rsidR="00EE4A86" w:rsidRPr="00EE4A86" w:rsidRDefault="00EE4A86" w:rsidP="00EE4A86">
            <w:pPr>
              <w:spacing w:line="360" w:lineRule="auto"/>
              <w:jc w:val="both"/>
              <w:rPr>
                <w:rFonts w:ascii="Times New Roman" w:hAnsi="Times New Roman" w:cs="Times New Roman"/>
                <w:sz w:val="28"/>
                <w:szCs w:val="28"/>
              </w:rPr>
            </w:pPr>
            <w:r w:rsidRPr="00EE4A86">
              <w:rPr>
                <w:rFonts w:ascii="Times New Roman" w:hAnsi="Times New Roman" w:cs="Times New Roman"/>
                <w:sz w:val="28"/>
                <w:szCs w:val="28"/>
              </w:rPr>
              <w:lastRenderedPageBreak/>
              <w:t xml:space="preserve">Дошкольный возраст - это период наиболее интенсивного освоения смыслов и целей человеческой деятельности, период интенсивной ориентации в них. Главным новообразованием становится новая внутренняя позиция, новый уровень осознания своего места в системе общественных отношений. Если ребенок в конце раннего детства говорит: «Я большой», - то дошкольник к 7 годам начинает считать себя маленьким. Такое понимание основано на осознании своих возможностей и способностей. Ребенок понимает, что для того, чтобы включиться в мир взрослых, необходимо долго учиться. Конец дошкольного детства знаменует собой стремление занять более взрослую позицию, то есть пойти в школу, выполнять более высоко оцениваемую обществом и более значимую для него деятельность - учебную. В дошкольном детстве значительные изменения происходят всех сферах психического развития ребенка. Как ни в каком другом возрасте, ребенок осваивает широкий </w:t>
            </w:r>
            <w:r w:rsidRPr="00EE4A86">
              <w:rPr>
                <w:rFonts w:ascii="Times New Roman" w:hAnsi="Times New Roman" w:cs="Times New Roman"/>
                <w:b/>
                <w:i/>
                <w:sz w:val="28"/>
                <w:szCs w:val="28"/>
              </w:rPr>
              <w:t>круг деятельности игровую, трудовую, продуктивные, бытовую, общение,</w:t>
            </w:r>
            <w:r w:rsidRPr="00EE4A86">
              <w:rPr>
                <w:rFonts w:ascii="Times New Roman" w:hAnsi="Times New Roman" w:cs="Times New Roman"/>
                <w:sz w:val="28"/>
                <w:szCs w:val="28"/>
              </w:rPr>
              <w:t xml:space="preserve"> формируется как их техническая сторона, так и мотивационно-целевая. </w:t>
            </w:r>
          </w:p>
          <w:p w:rsidR="00EE4A86" w:rsidRPr="00EE4A86" w:rsidRDefault="00EE4A86" w:rsidP="00EE4A86">
            <w:pPr>
              <w:spacing w:line="360" w:lineRule="auto"/>
              <w:jc w:val="both"/>
              <w:rPr>
                <w:rFonts w:ascii="Times New Roman" w:hAnsi="Times New Roman" w:cs="Times New Roman"/>
                <w:sz w:val="28"/>
                <w:szCs w:val="28"/>
              </w:rPr>
            </w:pPr>
            <w:r w:rsidRPr="00EE4A86">
              <w:rPr>
                <w:rFonts w:ascii="Times New Roman" w:hAnsi="Times New Roman" w:cs="Times New Roman"/>
                <w:sz w:val="28"/>
                <w:szCs w:val="28"/>
              </w:rPr>
              <w:t xml:space="preserve">Главным итогом развития всех видов деятельности, с одной стороны, выступает овладение моделированием как </w:t>
            </w:r>
            <w:r w:rsidRPr="00EE4A86">
              <w:rPr>
                <w:rFonts w:ascii="Times New Roman" w:hAnsi="Times New Roman" w:cs="Times New Roman"/>
                <w:sz w:val="28"/>
                <w:szCs w:val="28"/>
              </w:rPr>
              <w:lastRenderedPageBreak/>
              <w:t xml:space="preserve">центральной  умственной способностью (Л.А. </w:t>
            </w:r>
            <w:proofErr w:type="spellStart"/>
            <w:r w:rsidRPr="00EE4A86">
              <w:rPr>
                <w:rFonts w:ascii="Times New Roman" w:hAnsi="Times New Roman" w:cs="Times New Roman"/>
                <w:sz w:val="28"/>
                <w:szCs w:val="28"/>
              </w:rPr>
              <w:t>Венгер</w:t>
            </w:r>
            <w:proofErr w:type="spellEnd"/>
            <w:r w:rsidRPr="00EE4A86">
              <w:rPr>
                <w:rFonts w:ascii="Times New Roman" w:hAnsi="Times New Roman" w:cs="Times New Roman"/>
                <w:sz w:val="28"/>
                <w:szCs w:val="28"/>
              </w:rPr>
              <w:t xml:space="preserve">), с другой стороны, формирование произвольного поведения (А.Н. Леонтьев, Д.Б. </w:t>
            </w:r>
            <w:proofErr w:type="spellStart"/>
            <w:r w:rsidRPr="00EE4A86">
              <w:rPr>
                <w:rFonts w:ascii="Times New Roman" w:hAnsi="Times New Roman" w:cs="Times New Roman"/>
                <w:sz w:val="28"/>
                <w:szCs w:val="28"/>
              </w:rPr>
              <w:t>Эльконин</w:t>
            </w:r>
            <w:proofErr w:type="spellEnd"/>
            <w:r w:rsidRPr="00EE4A86">
              <w:rPr>
                <w:rFonts w:ascii="Times New Roman" w:hAnsi="Times New Roman" w:cs="Times New Roman"/>
                <w:sz w:val="28"/>
                <w:szCs w:val="28"/>
              </w:rPr>
              <w:t xml:space="preserve">). Дошкольник учится ставить более отдаленные цели, опосредованные представлением, и стремиться к их достижению, несмотря на препятствия. В познавательной сфере главным достижением является освоение средств и способов познавательной деятельности. Между познавательными процессами устанавливаются тесные взаимосвязи, они все более и более </w:t>
            </w:r>
            <w:proofErr w:type="spellStart"/>
            <w:r w:rsidRPr="00EE4A86">
              <w:rPr>
                <w:rFonts w:ascii="Times New Roman" w:hAnsi="Times New Roman" w:cs="Times New Roman"/>
                <w:sz w:val="28"/>
                <w:szCs w:val="28"/>
              </w:rPr>
              <w:t>интеллектуализируются</w:t>
            </w:r>
            <w:proofErr w:type="spellEnd"/>
            <w:r w:rsidRPr="00EE4A86">
              <w:rPr>
                <w:rFonts w:ascii="Times New Roman" w:hAnsi="Times New Roman" w:cs="Times New Roman"/>
                <w:sz w:val="28"/>
                <w:szCs w:val="28"/>
              </w:rPr>
              <w:t xml:space="preserve">, осознаются, приобретают произвольный, управляемый характер. Складывается первый схематический абрис детского мировоззрения на основе дифференциации природных и общественных явлений, живой и неживой природы, растительного и животного мира. В сфере развития личности возникают первые этические инстанции, складывается соподчинение мотивов, формируется дифференцированная самооценка и личностное сознание. </w:t>
            </w:r>
          </w:p>
        </w:tc>
      </w:tr>
    </w:tbl>
    <w:p w:rsidR="0093335A" w:rsidRDefault="0093335A" w:rsidP="00EE4A86">
      <w:pPr>
        <w:shd w:val="clear" w:color="auto" w:fill="FFFFFF"/>
        <w:spacing w:after="0" w:line="360" w:lineRule="auto"/>
        <w:jc w:val="center"/>
        <w:rPr>
          <w:rFonts w:ascii="Times New Roman" w:eastAsia="Times New Roman" w:hAnsi="Times New Roman" w:cs="Times New Roman"/>
          <w:b/>
          <w:sz w:val="28"/>
          <w:szCs w:val="28"/>
        </w:rPr>
      </w:pPr>
    </w:p>
    <w:p w:rsidR="00EE4A86" w:rsidRPr="0039774F" w:rsidRDefault="00EE4A86" w:rsidP="00DE633C">
      <w:pPr>
        <w:pStyle w:val="a3"/>
        <w:numPr>
          <w:ilvl w:val="1"/>
          <w:numId w:val="26"/>
        </w:numPr>
        <w:spacing w:after="0" w:line="360" w:lineRule="auto"/>
        <w:rPr>
          <w:rFonts w:ascii="Times New Roman" w:eastAsia="Times New Roman" w:hAnsi="Times New Roman" w:cs="Times New Roman"/>
          <w:b/>
          <w:sz w:val="28"/>
          <w:szCs w:val="28"/>
        </w:rPr>
      </w:pPr>
      <w:r w:rsidRPr="0039774F">
        <w:rPr>
          <w:rFonts w:ascii="Times New Roman" w:eastAsia="Times New Roman" w:hAnsi="Times New Roman" w:cs="Times New Roman"/>
          <w:b/>
          <w:sz w:val="28"/>
          <w:szCs w:val="28"/>
        </w:rPr>
        <w:t>Планируемые результаты освоения программы по всем образовательным областям</w:t>
      </w:r>
    </w:p>
    <w:tbl>
      <w:tblPr>
        <w:tblStyle w:val="a5"/>
        <w:tblW w:w="0" w:type="auto"/>
        <w:tblLook w:val="04A0"/>
      </w:tblPr>
      <w:tblGrid>
        <w:gridCol w:w="3936"/>
        <w:gridCol w:w="6768"/>
      </w:tblGrid>
      <w:tr w:rsidR="00EE4A86" w:rsidTr="00EE4A86">
        <w:tc>
          <w:tcPr>
            <w:tcW w:w="3936" w:type="dxa"/>
          </w:tcPr>
          <w:p w:rsidR="00EE4A86" w:rsidRPr="00C87E92" w:rsidRDefault="00EE4A86" w:rsidP="0039774F">
            <w:pPr>
              <w:spacing w:line="360" w:lineRule="auto"/>
              <w:ind w:left="207"/>
              <w:rPr>
                <w:rFonts w:ascii="Times New Roman" w:eastAsia="Times New Roman" w:hAnsi="Times New Roman" w:cs="Times New Roman"/>
                <w:sz w:val="28"/>
                <w:szCs w:val="28"/>
              </w:rPr>
            </w:pPr>
            <w:r w:rsidRPr="00495BCF">
              <w:rPr>
                <w:rFonts w:ascii="Times New Roman" w:hAnsi="Times New Roman" w:cs="Times New Roman"/>
                <w:b/>
                <w:sz w:val="28"/>
                <w:szCs w:val="28"/>
              </w:rPr>
              <w:t>Младший дошкольный возраст</w:t>
            </w:r>
          </w:p>
        </w:tc>
        <w:tc>
          <w:tcPr>
            <w:tcW w:w="6768" w:type="dxa"/>
          </w:tcPr>
          <w:p w:rsidR="00EE4A86" w:rsidRPr="00C87E92" w:rsidRDefault="00EE4A86" w:rsidP="0039774F">
            <w:pPr>
              <w:spacing w:line="360" w:lineRule="auto"/>
              <w:rPr>
                <w:rFonts w:ascii="Times New Roman" w:hAnsi="Times New Roman" w:cs="Times New Roman"/>
                <w:b/>
                <w:sz w:val="28"/>
                <w:szCs w:val="28"/>
              </w:rPr>
            </w:pPr>
            <w:r w:rsidRPr="00C87E92">
              <w:rPr>
                <w:rFonts w:ascii="Times New Roman" w:hAnsi="Times New Roman" w:cs="Times New Roman"/>
                <w:b/>
                <w:sz w:val="28"/>
                <w:szCs w:val="28"/>
              </w:rPr>
              <w:t>Старший дошкольный возраст</w:t>
            </w:r>
          </w:p>
        </w:tc>
      </w:tr>
      <w:tr w:rsidR="00EE4A86" w:rsidTr="00EE4A86">
        <w:tc>
          <w:tcPr>
            <w:tcW w:w="3936" w:type="dxa"/>
          </w:tcPr>
          <w:p w:rsidR="00EE4A86" w:rsidRPr="00C87E92" w:rsidRDefault="00EE4A86" w:rsidP="0039774F">
            <w:pPr>
              <w:spacing w:line="360" w:lineRule="auto"/>
              <w:rPr>
                <w:rFonts w:ascii="Times New Roman" w:hAnsi="Times New Roman" w:cs="Times New Roman"/>
                <w:sz w:val="28"/>
                <w:szCs w:val="28"/>
              </w:rPr>
            </w:pPr>
            <w:r w:rsidRPr="00C87E92">
              <w:rPr>
                <w:rFonts w:ascii="Times New Roman" w:hAnsi="Times New Roman" w:cs="Times New Roman"/>
                <w:sz w:val="28"/>
                <w:szCs w:val="28"/>
              </w:rPr>
              <w:t xml:space="preserve">Ребенок постепенно выходит за пределы семейного круга. Его общение становится </w:t>
            </w:r>
            <w:proofErr w:type="spellStart"/>
            <w:r w:rsidRPr="00C87E92">
              <w:rPr>
                <w:rFonts w:ascii="Times New Roman" w:hAnsi="Times New Roman" w:cs="Times New Roman"/>
                <w:sz w:val="28"/>
                <w:szCs w:val="28"/>
              </w:rPr>
              <w:t>внеситуативным</w:t>
            </w:r>
            <w:proofErr w:type="spellEnd"/>
            <w:r w:rsidRPr="00C87E92">
              <w:rPr>
                <w:rFonts w:ascii="Times New Roman" w:hAnsi="Times New Roman" w:cs="Times New Roman"/>
                <w:sz w:val="28"/>
                <w:szCs w:val="28"/>
              </w:rPr>
              <w:t xml:space="preserve">. Развивается игра, которая становится ведущим видом деятельности </w:t>
            </w:r>
            <w:r w:rsidRPr="00C87E92">
              <w:rPr>
                <w:rFonts w:ascii="Times New Roman" w:hAnsi="Times New Roman" w:cs="Times New Roman"/>
                <w:sz w:val="28"/>
                <w:szCs w:val="28"/>
              </w:rPr>
              <w:lastRenderedPageBreak/>
              <w:t xml:space="preserve">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w:t>
            </w:r>
            <w:r w:rsidRPr="00C87E92">
              <w:rPr>
                <w:rFonts w:ascii="Times New Roman" w:hAnsi="Times New Roman" w:cs="Times New Roman"/>
                <w:sz w:val="28"/>
                <w:szCs w:val="28"/>
              </w:rPr>
              <w:lastRenderedPageBreak/>
              <w:t>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w:t>
            </w:r>
            <w:r>
              <w:rPr>
                <w:rFonts w:ascii="Times New Roman" w:hAnsi="Times New Roman" w:cs="Times New Roman"/>
                <w:sz w:val="28"/>
                <w:szCs w:val="28"/>
              </w:rPr>
              <w:t>ель</w:t>
            </w:r>
            <w:r w:rsidRPr="00C87E92">
              <w:rPr>
                <w:rFonts w:ascii="Times New Roman" w:hAnsi="Times New Roman" w:cs="Times New Roman"/>
                <w:sz w:val="28"/>
                <w:szCs w:val="28"/>
              </w:rPr>
              <w:t xml:space="preserve">ность. Дети от использования </w:t>
            </w:r>
            <w:proofErr w:type="spellStart"/>
            <w:r w:rsidRPr="00C87E92">
              <w:rPr>
                <w:rFonts w:ascii="Times New Roman" w:hAnsi="Times New Roman" w:cs="Times New Roman"/>
                <w:sz w:val="28"/>
                <w:szCs w:val="28"/>
              </w:rPr>
              <w:t>предэталонов</w:t>
            </w:r>
            <w:proofErr w:type="spellEnd"/>
            <w:r w:rsidRPr="00C87E92">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w:t>
            </w:r>
          </w:p>
          <w:p w:rsidR="00EE4A86" w:rsidRPr="00C87E92" w:rsidRDefault="00EE4A86" w:rsidP="0039774F">
            <w:pPr>
              <w:spacing w:line="360" w:lineRule="auto"/>
              <w:rPr>
                <w:rFonts w:ascii="Times New Roman" w:hAnsi="Times New Roman" w:cs="Times New Roman"/>
                <w:sz w:val="28"/>
                <w:szCs w:val="28"/>
              </w:rPr>
            </w:pPr>
            <w:r w:rsidRPr="00C87E92">
              <w:rPr>
                <w:rFonts w:ascii="Times New Roman" w:hAnsi="Times New Roman" w:cs="Times New Roman"/>
                <w:sz w:val="28"/>
                <w:szCs w:val="28"/>
              </w:rPr>
              <w:t xml:space="preserve">средствам восприятия.  Дети могут воспринимать до 5 и </w:t>
            </w:r>
            <w:r w:rsidRPr="00C87E92">
              <w:rPr>
                <w:rFonts w:ascii="Times New Roman" w:hAnsi="Times New Roman" w:cs="Times New Roman"/>
                <w:sz w:val="28"/>
                <w:szCs w:val="28"/>
              </w:rPr>
              <w:lastRenderedPageBreak/>
              <w:t>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w:t>
            </w:r>
            <w:proofErr w:type="gramStart"/>
            <w:r w:rsidRPr="00C87E92">
              <w:rPr>
                <w:rFonts w:ascii="Times New Roman" w:hAnsi="Times New Roman" w:cs="Times New Roman"/>
                <w:sz w:val="28"/>
                <w:szCs w:val="28"/>
              </w:rPr>
              <w:t>б-</w:t>
            </w:r>
            <w:proofErr w:type="gramEnd"/>
            <w:r w:rsidRPr="00C87E92">
              <w:rPr>
                <w:rFonts w:ascii="Times New Roman" w:hAnsi="Times New Roman" w:cs="Times New Roman"/>
                <w:sz w:val="28"/>
                <w:szCs w:val="28"/>
              </w:rPr>
              <w:t xml:space="preserve"> </w:t>
            </w:r>
            <w:proofErr w:type="spellStart"/>
            <w:r w:rsidRPr="00C87E92">
              <w:rPr>
                <w:rFonts w:ascii="Times New Roman" w:hAnsi="Times New Roman" w:cs="Times New Roman"/>
                <w:sz w:val="28"/>
                <w:szCs w:val="28"/>
              </w:rPr>
              <w:t>разовательного</w:t>
            </w:r>
            <w:proofErr w:type="spellEnd"/>
            <w:r w:rsidRPr="00C87E92">
              <w:rPr>
                <w:rFonts w:ascii="Times New Roman" w:hAnsi="Times New Roman" w:cs="Times New Roman"/>
                <w:sz w:val="28"/>
                <w:szCs w:val="28"/>
              </w:rPr>
              <w:t xml:space="preserve">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Дети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целей направленных проб с учетом желаемого результата. Дошкольники способны установить некоторые скрытые связи и отношения между </w:t>
            </w:r>
            <w:r w:rsidRPr="00C87E92">
              <w:rPr>
                <w:rFonts w:ascii="Times New Roman" w:hAnsi="Times New Roman" w:cs="Times New Roman"/>
                <w:sz w:val="28"/>
                <w:szCs w:val="28"/>
              </w:rPr>
              <w:lastRenderedPageBreak/>
              <w:t>предметами.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w:t>
            </w:r>
            <w:r>
              <w:rPr>
                <w:rFonts w:ascii="Times New Roman" w:hAnsi="Times New Roman" w:cs="Times New Roman"/>
                <w:sz w:val="28"/>
                <w:szCs w:val="28"/>
              </w:rPr>
              <w:t>условлены нормами и правилами. К</w:t>
            </w:r>
            <w:r w:rsidRPr="00C87E92">
              <w:rPr>
                <w:rFonts w:ascii="Times New Roman" w:hAnsi="Times New Roman" w:cs="Times New Roman"/>
                <w:sz w:val="28"/>
                <w:szCs w:val="28"/>
              </w:rPr>
              <w:t xml:space="preserve">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w:t>
            </w:r>
            <w:r w:rsidRPr="00C87E92">
              <w:rPr>
                <w:rFonts w:ascii="Times New Roman" w:hAnsi="Times New Roman" w:cs="Times New Roman"/>
                <w:sz w:val="28"/>
                <w:szCs w:val="28"/>
              </w:rPr>
              <w:lastRenderedPageBreak/>
              <w:t>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w:t>
            </w:r>
            <w:r>
              <w:rPr>
                <w:rFonts w:ascii="Times New Roman" w:hAnsi="Times New Roman" w:cs="Times New Roman"/>
                <w:sz w:val="28"/>
                <w:szCs w:val="28"/>
              </w:rPr>
              <w:t>тся на оценку воспитателя. Про</w:t>
            </w:r>
            <w:r w:rsidRPr="00C87E92">
              <w:rPr>
                <w:rFonts w:ascii="Times New Roman" w:hAnsi="Times New Roman" w:cs="Times New Roman"/>
                <w:sz w:val="28"/>
                <w:szCs w:val="28"/>
              </w:rPr>
              <w:t>должает развиваться также их половая идентификация, что проявляется в характере выбираемых игрушек и сюжетов.</w:t>
            </w:r>
          </w:p>
        </w:tc>
        <w:tc>
          <w:tcPr>
            <w:tcW w:w="6768" w:type="dxa"/>
          </w:tcPr>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lastRenderedPageBreak/>
              <w:t xml:space="preserve">Имеет элементарные географические представления о родном крае. Называет природно-климатические зоны.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Называет памятники природы. Проявляет интерес к туристско-краеведческой деятельности, выезжая </w:t>
            </w:r>
            <w:proofErr w:type="gramStart"/>
            <w:r w:rsidRPr="00C87E92">
              <w:rPr>
                <w:rFonts w:ascii="Times New Roman" w:hAnsi="Times New Roman" w:cs="Times New Roman"/>
                <w:sz w:val="28"/>
                <w:szCs w:val="28"/>
              </w:rPr>
              <w:t>со</w:t>
            </w:r>
            <w:proofErr w:type="gramEnd"/>
            <w:r w:rsidRPr="00C87E92">
              <w:rPr>
                <w:rFonts w:ascii="Times New Roman" w:hAnsi="Times New Roman" w:cs="Times New Roman"/>
                <w:sz w:val="28"/>
                <w:szCs w:val="28"/>
              </w:rPr>
              <w:t xml:space="preserve"> взро</w:t>
            </w:r>
            <w:r>
              <w:rPr>
                <w:rFonts w:ascii="Times New Roman" w:hAnsi="Times New Roman" w:cs="Times New Roman"/>
                <w:sz w:val="28"/>
                <w:szCs w:val="28"/>
              </w:rPr>
              <w:t xml:space="preserve">слыми в природные парки  края, </w:t>
            </w:r>
            <w:r>
              <w:rPr>
                <w:rFonts w:ascii="Times New Roman" w:hAnsi="Times New Roman" w:cs="Times New Roman"/>
                <w:sz w:val="28"/>
                <w:szCs w:val="28"/>
              </w:rPr>
              <w:lastRenderedPageBreak/>
              <w:t>посёлка</w:t>
            </w:r>
            <w:r w:rsidRPr="00C87E92">
              <w:rPr>
                <w:rFonts w:ascii="Times New Roman" w:hAnsi="Times New Roman" w:cs="Times New Roman"/>
                <w:sz w:val="28"/>
                <w:szCs w:val="28"/>
              </w:rPr>
              <w:t>, района.</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proofErr w:type="gramStart"/>
            <w:r w:rsidRPr="00C87E92">
              <w:rPr>
                <w:rFonts w:ascii="Times New Roman" w:hAnsi="Times New Roman" w:cs="Times New Roman"/>
                <w:sz w:val="28"/>
                <w:szCs w:val="28"/>
              </w:rPr>
              <w:t>Имеет элементарные представления о геологическ</w:t>
            </w:r>
            <w:r>
              <w:rPr>
                <w:rFonts w:ascii="Times New Roman" w:hAnsi="Times New Roman" w:cs="Times New Roman"/>
                <w:sz w:val="28"/>
                <w:szCs w:val="28"/>
              </w:rPr>
              <w:t>ом богатстве родного края: уголь, плавиковый шпат, золото</w:t>
            </w:r>
            <w:r w:rsidRPr="00C87E92">
              <w:rPr>
                <w:rFonts w:ascii="Times New Roman" w:hAnsi="Times New Roman" w:cs="Times New Roman"/>
                <w:sz w:val="28"/>
                <w:szCs w:val="28"/>
              </w:rPr>
              <w:t>,</w:t>
            </w:r>
            <w:r>
              <w:rPr>
                <w:rFonts w:ascii="Times New Roman" w:hAnsi="Times New Roman" w:cs="Times New Roman"/>
                <w:sz w:val="28"/>
                <w:szCs w:val="28"/>
              </w:rPr>
              <w:t xml:space="preserve"> серебро, никель, уран,</w:t>
            </w:r>
            <w:r w:rsidRPr="00C87E92">
              <w:rPr>
                <w:rFonts w:ascii="Times New Roman" w:hAnsi="Times New Roman" w:cs="Times New Roman"/>
                <w:sz w:val="28"/>
                <w:szCs w:val="28"/>
              </w:rPr>
              <w:t xml:space="preserve"> глина</w:t>
            </w:r>
            <w:r>
              <w:rPr>
                <w:rFonts w:ascii="Times New Roman" w:hAnsi="Times New Roman" w:cs="Times New Roman"/>
                <w:sz w:val="28"/>
                <w:szCs w:val="28"/>
              </w:rPr>
              <w:t>, медь</w:t>
            </w:r>
            <w:r w:rsidRPr="00C87E92">
              <w:rPr>
                <w:rFonts w:ascii="Times New Roman" w:hAnsi="Times New Roman" w:cs="Times New Roman"/>
                <w:sz w:val="28"/>
                <w:szCs w:val="28"/>
              </w:rPr>
              <w:t xml:space="preserve">. </w:t>
            </w:r>
            <w:proofErr w:type="gramEnd"/>
          </w:p>
          <w:p w:rsidR="00EE4A86" w:rsidRPr="00C87E92" w:rsidRDefault="00EE4A86" w:rsidP="0039774F">
            <w:pPr>
              <w:widowControl w:val="0"/>
              <w:spacing w:line="360" w:lineRule="auto"/>
              <w:ind w:firstLine="567"/>
              <w:jc w:val="both"/>
              <w:rPr>
                <w:rFonts w:ascii="Times New Roman" w:hAnsi="Times New Roman" w:cs="Times New Roman"/>
                <w:sz w:val="28"/>
                <w:szCs w:val="28"/>
              </w:rPr>
            </w:pPr>
            <w:proofErr w:type="gramStart"/>
            <w:r w:rsidRPr="00C87E92">
              <w:rPr>
                <w:rFonts w:ascii="Times New Roman" w:hAnsi="Times New Roman" w:cs="Times New Roman"/>
                <w:sz w:val="28"/>
                <w:szCs w:val="28"/>
              </w:rPr>
              <w:t xml:space="preserve">Знает растения и животных экосистем: сада, огорода, луга, леса, степи, пустыни, поля, реки, озера, пруда. </w:t>
            </w:r>
            <w:proofErr w:type="gramEnd"/>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С интересом совершает прогулки в природу, посещает с родителями краеведческий музей, выставки животных и растений; слушает рассказы специалистов о родной природе.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proofErr w:type="gramStart"/>
            <w:r w:rsidRPr="00C87E92">
              <w:rPr>
                <w:rFonts w:ascii="Times New Roman" w:hAnsi="Times New Roman" w:cs="Times New Roman"/>
                <w:sz w:val="28"/>
                <w:szCs w:val="28"/>
              </w:rPr>
              <w:t>Способен</w:t>
            </w:r>
            <w:proofErr w:type="gramEnd"/>
            <w:r w:rsidRPr="00C87E92">
              <w:rPr>
                <w:rFonts w:ascii="Times New Roman" w:hAnsi="Times New Roman" w:cs="Times New Roman"/>
                <w:sz w:val="28"/>
                <w:szCs w:val="28"/>
              </w:rPr>
              <w:t xml:space="preserve"> замечать красоту родной природы, делая зарисовки, фотографии животных, растений, </w:t>
            </w:r>
            <w:r w:rsidR="00E5234A">
              <w:rPr>
                <w:rFonts w:ascii="Times New Roman" w:hAnsi="Times New Roman" w:cs="Times New Roman"/>
                <w:sz w:val="28"/>
                <w:szCs w:val="28"/>
              </w:rPr>
              <w:t>собирая коллекции семян, растений</w:t>
            </w:r>
            <w:r w:rsidRPr="00C87E92">
              <w:rPr>
                <w:rFonts w:ascii="Times New Roman" w:hAnsi="Times New Roman" w:cs="Times New Roman"/>
                <w:sz w:val="28"/>
                <w:szCs w:val="28"/>
              </w:rPr>
              <w:t xml:space="preserve">, камней и пр. Эмоционально откликается на художественные образы родной природы в изобразительном искусстве, литературе авторов края. Отражает свои впечатления от прогулок в природу в рассказах, рисунках, поделках. </w:t>
            </w:r>
          </w:p>
          <w:p w:rsidR="00EE4A86" w:rsidRPr="00C87E92" w:rsidRDefault="00EE4A86" w:rsidP="0039774F">
            <w:pPr>
              <w:widowControl w:val="0"/>
              <w:tabs>
                <w:tab w:val="num" w:pos="214"/>
              </w:tabs>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С увлечением трудится вместе </w:t>
            </w:r>
            <w:proofErr w:type="gramStart"/>
            <w:r w:rsidRPr="00C87E92">
              <w:rPr>
                <w:rFonts w:ascii="Times New Roman" w:hAnsi="Times New Roman" w:cs="Times New Roman"/>
                <w:sz w:val="28"/>
                <w:szCs w:val="28"/>
              </w:rPr>
              <w:t>со</w:t>
            </w:r>
            <w:proofErr w:type="gramEnd"/>
            <w:r w:rsidRPr="00C87E92">
              <w:rPr>
                <w:rFonts w:ascii="Times New Roman" w:hAnsi="Times New Roman" w:cs="Times New Roman"/>
                <w:sz w:val="28"/>
                <w:szCs w:val="28"/>
              </w:rPr>
              <w:t xml:space="preserve"> взрослыми в саду, огороде.</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Включается в опытно-экспериментальную деятельность, направленную на познание свой</w:t>
            </w:r>
            <w:proofErr w:type="gramStart"/>
            <w:r w:rsidRPr="00C87E92">
              <w:rPr>
                <w:rFonts w:ascii="Times New Roman" w:hAnsi="Times New Roman" w:cs="Times New Roman"/>
                <w:sz w:val="28"/>
                <w:szCs w:val="28"/>
              </w:rPr>
              <w:t>ств пр</w:t>
            </w:r>
            <w:proofErr w:type="gramEnd"/>
            <w:r w:rsidRPr="00C87E92">
              <w:rPr>
                <w:rFonts w:ascii="Times New Roman" w:hAnsi="Times New Roman" w:cs="Times New Roman"/>
                <w:sz w:val="28"/>
                <w:szCs w:val="28"/>
              </w:rPr>
              <w:t xml:space="preserve">иродных объектов, явлений; делает выводы на основе полученных результатов. </w:t>
            </w:r>
          </w:p>
          <w:p w:rsidR="00EE4A86" w:rsidRPr="00C87E92" w:rsidRDefault="00EE4A86" w:rsidP="0039774F">
            <w:pPr>
              <w:widowControl w:val="0"/>
              <w:tabs>
                <w:tab w:val="num" w:pos="214"/>
              </w:tabs>
              <w:spacing w:line="360" w:lineRule="auto"/>
              <w:ind w:firstLine="567"/>
              <w:jc w:val="both"/>
              <w:rPr>
                <w:rFonts w:ascii="Times New Roman" w:hAnsi="Times New Roman" w:cs="Times New Roman"/>
                <w:spacing w:val="-4"/>
                <w:sz w:val="28"/>
                <w:szCs w:val="28"/>
              </w:rPr>
            </w:pPr>
            <w:r w:rsidRPr="00C87E92">
              <w:rPr>
                <w:rFonts w:ascii="Times New Roman" w:hAnsi="Times New Roman" w:cs="Times New Roman"/>
                <w:spacing w:val="-4"/>
                <w:sz w:val="28"/>
                <w:szCs w:val="28"/>
              </w:rPr>
              <w:t xml:space="preserve">Способен выделять проблему, составлять проект, реализовывать его при участии взрослых, анализировать полученные результаты. Умеет донести </w:t>
            </w:r>
            <w:r w:rsidRPr="00C87E92">
              <w:rPr>
                <w:rFonts w:ascii="Times New Roman" w:hAnsi="Times New Roman" w:cs="Times New Roman"/>
                <w:spacing w:val="-4"/>
                <w:sz w:val="28"/>
                <w:szCs w:val="28"/>
              </w:rPr>
              <w:lastRenderedPageBreak/>
              <w:t xml:space="preserve">информацию, полученную разными способами (спросил…, увидел…) в ходе проектной деятельности до сверстников.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Готов к деловому общению </w:t>
            </w:r>
            <w:proofErr w:type="gramStart"/>
            <w:r w:rsidRPr="00C87E92">
              <w:rPr>
                <w:rFonts w:ascii="Times New Roman" w:hAnsi="Times New Roman" w:cs="Times New Roman"/>
                <w:sz w:val="28"/>
                <w:szCs w:val="28"/>
              </w:rPr>
              <w:t>со</w:t>
            </w:r>
            <w:proofErr w:type="gramEnd"/>
            <w:r w:rsidRPr="00C87E92">
              <w:rPr>
                <w:rFonts w:ascii="Times New Roman" w:hAnsi="Times New Roman" w:cs="Times New Roman"/>
                <w:sz w:val="28"/>
                <w:szCs w:val="28"/>
              </w:rPr>
              <w:t xml:space="preserve"> взрослыми (родителями, педагогами, специалистами), удовлетворяющими его познавательные потребности.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Сотрудничает со сверстниками в практическом освоении, экспериментальной и игровой деятельности в природном окружении, помогает младшим детям осваивать ближайшее природное окружение.</w:t>
            </w:r>
          </w:p>
          <w:p w:rsidR="00E5234A"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При помощи педагога умеет пользоваться упроще</w:t>
            </w:r>
            <w:r w:rsidR="00E5234A">
              <w:rPr>
                <w:rFonts w:ascii="Times New Roman" w:hAnsi="Times New Roman" w:cs="Times New Roman"/>
                <w:sz w:val="28"/>
                <w:szCs w:val="28"/>
              </w:rPr>
              <w:t>нной картой-схемой края, района и посёлка</w:t>
            </w:r>
            <w:r w:rsidRPr="00C87E92">
              <w:rPr>
                <w:rFonts w:ascii="Times New Roman" w:hAnsi="Times New Roman" w:cs="Times New Roman"/>
                <w:sz w:val="28"/>
                <w:szCs w:val="28"/>
              </w:rPr>
              <w:t>, определяя месторасположение знакомых по прогулкам и экскурсиям объектов</w:t>
            </w:r>
            <w:r w:rsidR="00E5234A">
              <w:rPr>
                <w:rFonts w:ascii="Times New Roman" w:hAnsi="Times New Roman" w:cs="Times New Roman"/>
                <w:sz w:val="28"/>
                <w:szCs w:val="28"/>
              </w:rPr>
              <w:t>.</w:t>
            </w:r>
            <w:r w:rsidRPr="00C87E92">
              <w:rPr>
                <w:rFonts w:ascii="Times New Roman" w:hAnsi="Times New Roman" w:cs="Times New Roman"/>
                <w:sz w:val="28"/>
                <w:szCs w:val="28"/>
              </w:rPr>
              <w:t xml:space="preserve">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Знает 4–5 растений «Красной книги»: а также животных.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Имеет представление о влиянии деятельности человека на окружающую среду, о значении мероприятий по охране природы. С интересом участвует в совместной </w:t>
            </w:r>
            <w:proofErr w:type="gramStart"/>
            <w:r w:rsidRPr="00C87E92">
              <w:rPr>
                <w:rFonts w:ascii="Times New Roman" w:hAnsi="Times New Roman" w:cs="Times New Roman"/>
                <w:sz w:val="28"/>
                <w:szCs w:val="28"/>
              </w:rPr>
              <w:t>со</w:t>
            </w:r>
            <w:proofErr w:type="gramEnd"/>
            <w:r w:rsidRPr="00C87E92">
              <w:rPr>
                <w:rFonts w:ascii="Times New Roman" w:hAnsi="Times New Roman" w:cs="Times New Roman"/>
                <w:sz w:val="28"/>
                <w:szCs w:val="28"/>
              </w:rPr>
              <w:t xml:space="preserve"> взрослыми деятельности по охране природы родного края.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Гордится тем, что живет в крае, уникальном по своим природным особенностям.</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Знает названи</w:t>
            </w:r>
            <w:r w:rsidR="00E5234A">
              <w:rPr>
                <w:rFonts w:ascii="Times New Roman" w:hAnsi="Times New Roman" w:cs="Times New Roman"/>
                <w:sz w:val="28"/>
                <w:szCs w:val="28"/>
              </w:rPr>
              <w:t>е края, его столицы, посёлка</w:t>
            </w:r>
            <w:r w:rsidRPr="00C87E92">
              <w:rPr>
                <w:rFonts w:ascii="Times New Roman" w:hAnsi="Times New Roman" w:cs="Times New Roman"/>
                <w:sz w:val="28"/>
                <w:szCs w:val="28"/>
              </w:rPr>
              <w:t xml:space="preserve">, в котором живет.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Может рассказать об историческом созидательном и боевом прошлом, традициях, легендах род</w:t>
            </w:r>
            <w:r w:rsidRPr="00C87E92">
              <w:rPr>
                <w:rFonts w:ascii="Times New Roman" w:hAnsi="Times New Roman" w:cs="Times New Roman"/>
                <w:spacing w:val="6"/>
                <w:sz w:val="28"/>
                <w:szCs w:val="28"/>
              </w:rPr>
              <w:t>ного края. Называет достопримеча</w:t>
            </w:r>
            <w:r w:rsidR="00E5234A">
              <w:rPr>
                <w:rFonts w:ascii="Times New Roman" w:hAnsi="Times New Roman" w:cs="Times New Roman"/>
                <w:spacing w:val="6"/>
                <w:sz w:val="28"/>
                <w:szCs w:val="28"/>
              </w:rPr>
              <w:t>тельности родного посёлка и края</w:t>
            </w:r>
            <w:r w:rsidRPr="00C87E92">
              <w:rPr>
                <w:rFonts w:ascii="Times New Roman" w:hAnsi="Times New Roman" w:cs="Times New Roman"/>
                <w:spacing w:val="-2"/>
                <w:sz w:val="28"/>
                <w:szCs w:val="28"/>
              </w:rPr>
              <w:t xml:space="preserve">. </w:t>
            </w:r>
            <w:r w:rsidRPr="00C87E92">
              <w:rPr>
                <w:rFonts w:ascii="Times New Roman" w:hAnsi="Times New Roman" w:cs="Times New Roman"/>
                <w:spacing w:val="-2"/>
                <w:sz w:val="28"/>
                <w:szCs w:val="28"/>
              </w:rPr>
              <w:lastRenderedPageBreak/>
              <w:t xml:space="preserve">Гордится своей малой родиной.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Называет некоторые промышленные предприятия, учреждения культуры родного края. </w:t>
            </w:r>
            <w:proofErr w:type="gramStart"/>
            <w:r w:rsidRPr="00C87E92">
              <w:rPr>
                <w:rFonts w:ascii="Times New Roman" w:hAnsi="Times New Roman" w:cs="Times New Roman"/>
                <w:sz w:val="28"/>
                <w:szCs w:val="28"/>
              </w:rPr>
              <w:t>Знает профессии горожан, сельчан</w:t>
            </w:r>
            <w:r w:rsidR="00E5234A">
              <w:rPr>
                <w:rFonts w:ascii="Times New Roman" w:hAnsi="Times New Roman" w:cs="Times New Roman"/>
                <w:sz w:val="28"/>
                <w:szCs w:val="28"/>
              </w:rPr>
              <w:t>, характерные для края: пограничник</w:t>
            </w:r>
            <w:r w:rsidRPr="00C87E92">
              <w:rPr>
                <w:rFonts w:ascii="Times New Roman" w:hAnsi="Times New Roman" w:cs="Times New Roman"/>
                <w:sz w:val="28"/>
                <w:szCs w:val="28"/>
              </w:rPr>
              <w:t>, же</w:t>
            </w:r>
            <w:r w:rsidR="00E5234A">
              <w:rPr>
                <w:rFonts w:ascii="Times New Roman" w:hAnsi="Times New Roman" w:cs="Times New Roman"/>
                <w:sz w:val="28"/>
                <w:szCs w:val="28"/>
              </w:rPr>
              <w:t>лезнодорожник, строитель, таможенник, полицейский</w:t>
            </w:r>
            <w:r w:rsidRPr="00C87E92">
              <w:rPr>
                <w:rFonts w:ascii="Times New Roman" w:hAnsi="Times New Roman" w:cs="Times New Roman"/>
                <w:sz w:val="28"/>
                <w:szCs w:val="28"/>
              </w:rPr>
              <w:t xml:space="preserve"> и др. Называет имена знаменитых людей, прославивших родной край: воинов-защитников, строителей, писателей, художников, спортсменов. </w:t>
            </w:r>
            <w:proofErr w:type="gramEnd"/>
          </w:p>
          <w:p w:rsidR="00EE4A86" w:rsidRPr="00C87E92" w:rsidRDefault="00E5234A" w:rsidP="0039774F">
            <w:pPr>
              <w:widowControl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Знает, что в родном посёлке </w:t>
            </w:r>
            <w:r w:rsidR="00EE4A86" w:rsidRPr="00C87E92">
              <w:rPr>
                <w:rFonts w:ascii="Times New Roman" w:hAnsi="Times New Roman" w:cs="Times New Roman"/>
                <w:sz w:val="28"/>
                <w:szCs w:val="28"/>
              </w:rPr>
              <w:t xml:space="preserve"> живут люди разных национальностей. </w:t>
            </w:r>
            <w:proofErr w:type="gramStart"/>
            <w:r w:rsidR="00EE4A86" w:rsidRPr="00C87E92">
              <w:rPr>
                <w:rFonts w:ascii="Times New Roman" w:hAnsi="Times New Roman" w:cs="Times New Roman"/>
                <w:sz w:val="28"/>
                <w:szCs w:val="28"/>
              </w:rPr>
              <w:t>Интересуется традици</w:t>
            </w:r>
            <w:r>
              <w:rPr>
                <w:rFonts w:ascii="Times New Roman" w:hAnsi="Times New Roman" w:cs="Times New Roman"/>
                <w:sz w:val="28"/>
                <w:szCs w:val="28"/>
              </w:rPr>
              <w:t xml:space="preserve">ями народов: русских, </w:t>
            </w:r>
            <w:r w:rsidR="005C3837">
              <w:rPr>
                <w:rFonts w:ascii="Times New Roman" w:hAnsi="Times New Roman" w:cs="Times New Roman"/>
                <w:sz w:val="28"/>
                <w:szCs w:val="28"/>
              </w:rPr>
              <w:t>бурят, эвенков, армян, грузин</w:t>
            </w:r>
            <w:r>
              <w:rPr>
                <w:rFonts w:ascii="Times New Roman" w:hAnsi="Times New Roman" w:cs="Times New Roman"/>
                <w:sz w:val="28"/>
                <w:szCs w:val="28"/>
              </w:rPr>
              <w:t>, дагестанцев</w:t>
            </w:r>
            <w:r w:rsidR="00EE4A86" w:rsidRPr="00C87E92">
              <w:rPr>
                <w:rFonts w:ascii="Times New Roman" w:hAnsi="Times New Roman" w:cs="Times New Roman"/>
                <w:sz w:val="28"/>
                <w:szCs w:val="28"/>
              </w:rPr>
              <w:t>; казачьими традициями.</w:t>
            </w:r>
            <w:proofErr w:type="gramEnd"/>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Знает фла</w:t>
            </w:r>
            <w:r w:rsidR="00E5234A">
              <w:rPr>
                <w:rFonts w:ascii="Times New Roman" w:hAnsi="Times New Roman" w:cs="Times New Roman"/>
                <w:sz w:val="28"/>
                <w:szCs w:val="28"/>
              </w:rPr>
              <w:t>г, герб, значимые объекты посёлка  и края</w:t>
            </w:r>
            <w:r w:rsidRPr="00C87E92">
              <w:rPr>
                <w:rFonts w:ascii="Times New Roman" w:hAnsi="Times New Roman" w:cs="Times New Roman"/>
                <w:sz w:val="28"/>
                <w:szCs w:val="28"/>
              </w:rPr>
              <w:t>.</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С интересом посещает исто</w:t>
            </w:r>
            <w:r w:rsidR="00E5234A">
              <w:rPr>
                <w:rFonts w:ascii="Times New Roman" w:hAnsi="Times New Roman" w:cs="Times New Roman"/>
                <w:sz w:val="28"/>
                <w:szCs w:val="28"/>
              </w:rPr>
              <w:t>рические и памятные места посёлка и края</w:t>
            </w:r>
            <w:r w:rsidRPr="00C87E92">
              <w:rPr>
                <w:rFonts w:ascii="Times New Roman" w:hAnsi="Times New Roman" w:cs="Times New Roman"/>
                <w:sz w:val="28"/>
                <w:szCs w:val="28"/>
              </w:rPr>
              <w:t>, бережно относится к ним. С уважением и гордостью относится к людям, защищавшим и созидающим город и внесш</w:t>
            </w:r>
            <w:r w:rsidR="004F16EC">
              <w:rPr>
                <w:rFonts w:ascii="Times New Roman" w:hAnsi="Times New Roman" w:cs="Times New Roman"/>
                <w:sz w:val="28"/>
                <w:szCs w:val="28"/>
              </w:rPr>
              <w:t>им свой вклад в  развитие посёлка, района,</w:t>
            </w:r>
            <w:r w:rsidRPr="00C87E92">
              <w:rPr>
                <w:rFonts w:ascii="Times New Roman" w:hAnsi="Times New Roman" w:cs="Times New Roman"/>
                <w:sz w:val="28"/>
                <w:szCs w:val="28"/>
              </w:rPr>
              <w:t xml:space="preserve"> края. </w:t>
            </w:r>
          </w:p>
          <w:p w:rsidR="00EE4A86" w:rsidRPr="00C87E92" w:rsidRDefault="00EE4A86" w:rsidP="0039774F">
            <w:pPr>
              <w:widowControl w:val="0"/>
              <w:tabs>
                <w:tab w:val="num" w:pos="214"/>
              </w:tabs>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Восхищается и эмоционально откликается на красоту и величие рек</w:t>
            </w:r>
            <w:r w:rsidR="004F16EC">
              <w:rPr>
                <w:rFonts w:ascii="Times New Roman" w:hAnsi="Times New Roman" w:cs="Times New Roman"/>
                <w:sz w:val="28"/>
                <w:szCs w:val="28"/>
              </w:rPr>
              <w:t xml:space="preserve"> и озёр</w:t>
            </w:r>
            <w:r w:rsidRPr="00C87E92">
              <w:rPr>
                <w:rFonts w:ascii="Times New Roman" w:hAnsi="Times New Roman" w:cs="Times New Roman"/>
                <w:sz w:val="28"/>
                <w:szCs w:val="28"/>
              </w:rPr>
              <w:t xml:space="preserve"> родного края.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Способен к совместному </w:t>
            </w:r>
            <w:proofErr w:type="gramStart"/>
            <w:r w:rsidRPr="00C87E92">
              <w:rPr>
                <w:rFonts w:ascii="Times New Roman" w:hAnsi="Times New Roman" w:cs="Times New Roman"/>
                <w:sz w:val="28"/>
                <w:szCs w:val="28"/>
              </w:rPr>
              <w:t>со</w:t>
            </w:r>
            <w:proofErr w:type="gramEnd"/>
            <w:r w:rsidRPr="00C87E92">
              <w:rPr>
                <w:rFonts w:ascii="Times New Roman" w:hAnsi="Times New Roman" w:cs="Times New Roman"/>
                <w:sz w:val="28"/>
                <w:szCs w:val="28"/>
              </w:rPr>
              <w:t xml:space="preserve"> взрослыми поиску информации об истории и культуре родног</w:t>
            </w:r>
            <w:r w:rsidR="004F16EC">
              <w:rPr>
                <w:rFonts w:ascii="Times New Roman" w:hAnsi="Times New Roman" w:cs="Times New Roman"/>
                <w:sz w:val="28"/>
                <w:szCs w:val="28"/>
              </w:rPr>
              <w:t>о посёлка</w:t>
            </w:r>
            <w:r w:rsidRPr="00C87E92">
              <w:rPr>
                <w:rFonts w:ascii="Times New Roman" w:hAnsi="Times New Roman" w:cs="Times New Roman"/>
                <w:sz w:val="28"/>
                <w:szCs w:val="28"/>
              </w:rPr>
              <w:t>, известных людях; умеет донести ее до сверстников.</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Воспринимает и эмоционально откликается на теле-, видео- и аудиосредства, используемые взрослыми при ознакомлении с родным краем.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Проявляет интерес к посещению театров,</w:t>
            </w:r>
            <w:r w:rsidR="004F16EC">
              <w:rPr>
                <w:rFonts w:ascii="Times New Roman" w:hAnsi="Times New Roman" w:cs="Times New Roman"/>
                <w:sz w:val="28"/>
                <w:szCs w:val="28"/>
              </w:rPr>
              <w:t xml:space="preserve"> музеев, </w:t>
            </w:r>
            <w:r w:rsidR="004F16EC">
              <w:rPr>
                <w:rFonts w:ascii="Times New Roman" w:hAnsi="Times New Roman" w:cs="Times New Roman"/>
                <w:sz w:val="28"/>
                <w:szCs w:val="28"/>
              </w:rPr>
              <w:lastRenderedPageBreak/>
              <w:t>библиотек столицы Забайкалья, посёлка</w:t>
            </w:r>
            <w:r w:rsidRPr="00C87E92">
              <w:rPr>
                <w:rFonts w:ascii="Times New Roman" w:hAnsi="Times New Roman" w:cs="Times New Roman"/>
                <w:sz w:val="28"/>
                <w:szCs w:val="28"/>
              </w:rPr>
              <w:t xml:space="preserve"> и района, общению со специалистами учреждений культуры. Понимает значимость этих учреждений для граждан, сохранения исторического и культурного наследия.</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proofErr w:type="gramStart"/>
            <w:r w:rsidRPr="00C87E92">
              <w:rPr>
                <w:rFonts w:ascii="Times New Roman" w:hAnsi="Times New Roman" w:cs="Times New Roman"/>
                <w:sz w:val="28"/>
                <w:szCs w:val="28"/>
              </w:rPr>
              <w:t>Интересуется событиями, происходящими в семье: профессиональные праздники родителей, прародителей; событиями, про</w:t>
            </w:r>
            <w:r w:rsidR="004F16EC">
              <w:rPr>
                <w:rFonts w:ascii="Times New Roman" w:hAnsi="Times New Roman" w:cs="Times New Roman"/>
                <w:sz w:val="28"/>
                <w:szCs w:val="28"/>
              </w:rPr>
              <w:t>исходящими в родном посёлке</w:t>
            </w:r>
            <w:r w:rsidRPr="00C87E92">
              <w:rPr>
                <w:rFonts w:ascii="Times New Roman" w:hAnsi="Times New Roman" w:cs="Times New Roman"/>
                <w:sz w:val="28"/>
                <w:szCs w:val="28"/>
              </w:rPr>
              <w:t xml:space="preserve">: парад, демонстрация, салют и др.; активно в них участвует. </w:t>
            </w:r>
            <w:proofErr w:type="gramEnd"/>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Использует различные виды художественно-продуктивной деятельности (рисунки, рассказы, стихи) для отражения своих впечатлений о родно</w:t>
            </w:r>
            <w:r w:rsidR="004F16EC">
              <w:rPr>
                <w:rFonts w:ascii="Times New Roman" w:hAnsi="Times New Roman" w:cs="Times New Roman"/>
                <w:sz w:val="28"/>
                <w:szCs w:val="28"/>
              </w:rPr>
              <w:t>м посёлке</w:t>
            </w:r>
            <w:r w:rsidRPr="00C87E92">
              <w:rPr>
                <w:rFonts w:ascii="Times New Roman" w:hAnsi="Times New Roman" w:cs="Times New Roman"/>
                <w:sz w:val="28"/>
                <w:szCs w:val="28"/>
              </w:rPr>
              <w:t>. Фантазирует о будущем родног</w:t>
            </w:r>
            <w:r w:rsidR="004F16EC">
              <w:rPr>
                <w:rFonts w:ascii="Times New Roman" w:hAnsi="Times New Roman" w:cs="Times New Roman"/>
                <w:sz w:val="28"/>
                <w:szCs w:val="28"/>
              </w:rPr>
              <w:t>о посёлка</w:t>
            </w:r>
            <w:r w:rsidRPr="00C87E92">
              <w:rPr>
                <w:rFonts w:ascii="Times New Roman" w:hAnsi="Times New Roman" w:cs="Times New Roman"/>
                <w:sz w:val="28"/>
                <w:szCs w:val="28"/>
              </w:rPr>
              <w:t>.</w:t>
            </w:r>
          </w:p>
          <w:p w:rsidR="00EE4A86" w:rsidRPr="00C87E92" w:rsidRDefault="004F16EC" w:rsidP="0039774F">
            <w:pPr>
              <w:widowControl w:val="0"/>
              <w:spacing w:line="360"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Замечает красоту родного края </w:t>
            </w:r>
            <w:r w:rsidR="00EE4A86" w:rsidRPr="00C87E92">
              <w:rPr>
                <w:rFonts w:ascii="Times New Roman" w:hAnsi="Times New Roman" w:cs="Times New Roman"/>
                <w:spacing w:val="-2"/>
                <w:sz w:val="28"/>
                <w:szCs w:val="28"/>
              </w:rPr>
              <w:t xml:space="preserve">в разное время года, переданную художниками в своих произведениях.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Проявляет интерес к</w:t>
            </w:r>
            <w:r w:rsidRPr="00C87E92">
              <w:rPr>
                <w:rFonts w:ascii="Times New Roman" w:hAnsi="Times New Roman" w:cs="Times New Roman"/>
                <w:color w:val="993300"/>
                <w:sz w:val="28"/>
                <w:szCs w:val="28"/>
              </w:rPr>
              <w:t xml:space="preserve"> </w:t>
            </w:r>
            <w:r w:rsidRPr="00C87E92">
              <w:rPr>
                <w:rFonts w:ascii="Times New Roman" w:hAnsi="Times New Roman" w:cs="Times New Roman"/>
                <w:sz w:val="28"/>
                <w:szCs w:val="28"/>
              </w:rPr>
              <w:t xml:space="preserve">посещению выставок, художественных мастерских, рассматриванию фотографий, слайдов, фильмов о творчестве художников края. С увлечением познает условия их труда, учится различать произведения изобразительного искусства  разных видов и жанров.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Знает имена двух-трех известных  художников, скульпторов и их произведения.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Называет старинные и современные предметы быта наро</w:t>
            </w:r>
            <w:r w:rsidR="004F16EC">
              <w:rPr>
                <w:rFonts w:ascii="Times New Roman" w:hAnsi="Times New Roman" w:cs="Times New Roman"/>
                <w:sz w:val="28"/>
                <w:szCs w:val="28"/>
              </w:rPr>
              <w:t>дов, проживающих  в крае</w:t>
            </w:r>
            <w:r w:rsidRPr="00C87E92">
              <w:rPr>
                <w:rFonts w:ascii="Times New Roman" w:hAnsi="Times New Roman" w:cs="Times New Roman"/>
                <w:sz w:val="28"/>
                <w:szCs w:val="28"/>
              </w:rPr>
              <w:t>.</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Стремится к самовыражению через презентацию своего творчества (выставки рисунков, художественное оформление интерьера, </w:t>
            </w:r>
            <w:r w:rsidRPr="00C87E92">
              <w:rPr>
                <w:rFonts w:ascii="Times New Roman" w:hAnsi="Times New Roman" w:cs="Times New Roman"/>
                <w:sz w:val="28"/>
                <w:szCs w:val="28"/>
              </w:rPr>
              <w:lastRenderedPageBreak/>
              <w:t xml:space="preserve">иллюстрирование «авторских» книг, журналов и др.).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С увлечением выполняет задания в альбомах по изобразительной деятельности.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Проявляет самостоятельность и творческую инициативу, реализуя  полученные знания и навыки в художественно-творческой деятельности.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Знает историю возникновения своег</w:t>
            </w:r>
            <w:r w:rsidR="004F16EC">
              <w:rPr>
                <w:rFonts w:ascii="Times New Roman" w:hAnsi="Times New Roman" w:cs="Times New Roman"/>
                <w:sz w:val="28"/>
                <w:szCs w:val="28"/>
              </w:rPr>
              <w:t>о посёлка и столицы Забайкалья</w:t>
            </w:r>
            <w:proofErr w:type="gramStart"/>
            <w:r w:rsidR="004F16EC">
              <w:rPr>
                <w:rFonts w:ascii="Times New Roman" w:hAnsi="Times New Roman" w:cs="Times New Roman"/>
                <w:sz w:val="28"/>
                <w:szCs w:val="28"/>
              </w:rPr>
              <w:t>.</w:t>
            </w:r>
            <w:r w:rsidRPr="00C87E92">
              <w:rPr>
                <w:rFonts w:ascii="Times New Roman" w:hAnsi="Times New Roman" w:cs="Times New Roman"/>
                <w:sz w:val="28"/>
                <w:szCs w:val="28"/>
              </w:rPr>
              <w:t xml:space="preserve">. </w:t>
            </w:r>
            <w:proofErr w:type="gramEnd"/>
            <w:r w:rsidRPr="00C87E92">
              <w:rPr>
                <w:rFonts w:ascii="Times New Roman" w:hAnsi="Times New Roman" w:cs="Times New Roman"/>
                <w:sz w:val="28"/>
                <w:szCs w:val="28"/>
              </w:rPr>
              <w:t xml:space="preserve">Проявляет интерес к его архитектуре. </w:t>
            </w:r>
          </w:p>
          <w:p w:rsidR="00EE4A86" w:rsidRPr="00C87E92" w:rsidRDefault="00B94471" w:rsidP="0039774F">
            <w:pPr>
              <w:widowControl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Гордится своим посёлком</w:t>
            </w:r>
            <w:r w:rsidR="00EE4A86" w:rsidRPr="00C87E92">
              <w:rPr>
                <w:rFonts w:ascii="Times New Roman" w:hAnsi="Times New Roman" w:cs="Times New Roman"/>
                <w:sz w:val="28"/>
                <w:szCs w:val="28"/>
              </w:rPr>
              <w:t xml:space="preserve"> и эмоционально переживает </w:t>
            </w:r>
            <w:r>
              <w:rPr>
                <w:rFonts w:ascii="Times New Roman" w:hAnsi="Times New Roman" w:cs="Times New Roman"/>
                <w:sz w:val="28"/>
                <w:szCs w:val="28"/>
              </w:rPr>
              <w:t xml:space="preserve"> за различные </w:t>
            </w:r>
            <w:r w:rsidR="00EE4A86" w:rsidRPr="00C87E92">
              <w:rPr>
                <w:rFonts w:ascii="Times New Roman" w:hAnsi="Times New Roman" w:cs="Times New Roman"/>
                <w:sz w:val="28"/>
                <w:szCs w:val="28"/>
              </w:rPr>
              <w:t>случаи</w:t>
            </w:r>
            <w:r>
              <w:rPr>
                <w:rFonts w:ascii="Times New Roman" w:hAnsi="Times New Roman" w:cs="Times New Roman"/>
                <w:sz w:val="28"/>
                <w:szCs w:val="28"/>
              </w:rPr>
              <w:t xml:space="preserve"> (пожар,</w:t>
            </w:r>
            <w:r w:rsidR="00EE4A86" w:rsidRPr="00C87E92">
              <w:rPr>
                <w:rFonts w:ascii="Times New Roman" w:hAnsi="Times New Roman" w:cs="Times New Roman"/>
                <w:sz w:val="28"/>
                <w:szCs w:val="28"/>
              </w:rPr>
              <w:t xml:space="preserve"> разрушения</w:t>
            </w:r>
            <w:r>
              <w:rPr>
                <w:rFonts w:ascii="Times New Roman" w:hAnsi="Times New Roman" w:cs="Times New Roman"/>
                <w:sz w:val="28"/>
                <w:szCs w:val="28"/>
              </w:rPr>
              <w:t>) и радуется за</w:t>
            </w:r>
            <w:r w:rsidR="00EE4A86" w:rsidRPr="00C87E92">
              <w:rPr>
                <w:rFonts w:ascii="Times New Roman" w:hAnsi="Times New Roman" w:cs="Times New Roman"/>
                <w:sz w:val="28"/>
                <w:szCs w:val="28"/>
              </w:rPr>
              <w:t xml:space="preserve"> созидания новых зданий</w:t>
            </w:r>
            <w:r>
              <w:rPr>
                <w:rFonts w:ascii="Times New Roman" w:hAnsi="Times New Roman" w:cs="Times New Roman"/>
                <w:sz w:val="28"/>
                <w:szCs w:val="28"/>
              </w:rPr>
              <w:t xml:space="preserve"> и памятников</w:t>
            </w:r>
            <w:r w:rsidR="00EE4A86" w:rsidRPr="00C87E92">
              <w:rPr>
                <w:rFonts w:ascii="Times New Roman" w:hAnsi="Times New Roman" w:cs="Times New Roman"/>
                <w:sz w:val="28"/>
                <w:szCs w:val="28"/>
              </w:rPr>
              <w:t xml:space="preserve">.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Знает имена двух-трех известных архитекторов и их произведения.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proofErr w:type="gramStart"/>
            <w:r w:rsidRPr="00C87E92">
              <w:rPr>
                <w:rFonts w:ascii="Times New Roman" w:hAnsi="Times New Roman" w:cs="Times New Roman"/>
                <w:sz w:val="28"/>
                <w:szCs w:val="28"/>
              </w:rPr>
              <w:t xml:space="preserve">Интересуется традиционными и современными материалами, используемыми при строительстве городских и сельских домов (камень, песок, кирпич, дерево, стекло, пластик, металл и т.д.). </w:t>
            </w:r>
            <w:proofErr w:type="gramEnd"/>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Задает вопросы педа</w:t>
            </w:r>
            <w:r w:rsidR="00B94471">
              <w:rPr>
                <w:rFonts w:ascii="Times New Roman" w:hAnsi="Times New Roman" w:cs="Times New Roman"/>
                <w:sz w:val="28"/>
                <w:szCs w:val="28"/>
              </w:rPr>
              <w:t>гогам, родителям, специалистам о строительстве</w:t>
            </w:r>
            <w:r w:rsidRPr="00C87E92">
              <w:rPr>
                <w:rFonts w:ascii="Times New Roman" w:hAnsi="Times New Roman" w:cs="Times New Roman"/>
                <w:sz w:val="28"/>
                <w:szCs w:val="28"/>
              </w:rPr>
              <w:t xml:space="preserve"> древних и современных построек, добивается получения ответа на интересующий вопрос. </w:t>
            </w:r>
          </w:p>
          <w:p w:rsidR="00EE4A86" w:rsidRPr="00C87E92" w:rsidRDefault="00EE4A86" w:rsidP="0039774F">
            <w:pPr>
              <w:widowControl w:val="0"/>
              <w:spacing w:line="360" w:lineRule="auto"/>
              <w:ind w:firstLine="567"/>
              <w:jc w:val="both"/>
              <w:rPr>
                <w:rFonts w:ascii="Times New Roman" w:hAnsi="Times New Roman" w:cs="Times New Roman"/>
                <w:b/>
                <w:sz w:val="28"/>
                <w:szCs w:val="28"/>
              </w:rPr>
            </w:pPr>
            <w:r w:rsidRPr="00C87E92">
              <w:rPr>
                <w:rFonts w:ascii="Times New Roman" w:hAnsi="Times New Roman" w:cs="Times New Roman"/>
                <w:sz w:val="28"/>
                <w:szCs w:val="28"/>
              </w:rPr>
              <w:t>Способен осуществлять поиск информации</w:t>
            </w:r>
            <w:r w:rsidRPr="00C87E92">
              <w:rPr>
                <w:rFonts w:ascii="Times New Roman" w:hAnsi="Times New Roman" w:cs="Times New Roman"/>
                <w:b/>
                <w:bCs/>
                <w:sz w:val="28"/>
                <w:szCs w:val="28"/>
              </w:rPr>
              <w:t xml:space="preserve"> </w:t>
            </w:r>
            <w:r w:rsidRPr="00C87E92">
              <w:rPr>
                <w:rFonts w:ascii="Times New Roman" w:hAnsi="Times New Roman" w:cs="Times New Roman"/>
                <w:sz w:val="28"/>
                <w:szCs w:val="28"/>
              </w:rPr>
              <w:t>об объектах архитектуры родного края и событиях с ними связанных (прошлых и настоящих): спрашивать, обращаться за помощью к родителям и педагогам, специалистам библиотек и музеев.</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Отражает полученные знания об архитектуре, </w:t>
            </w:r>
            <w:r w:rsidRPr="00C87E92">
              <w:rPr>
                <w:rFonts w:ascii="Times New Roman" w:hAnsi="Times New Roman" w:cs="Times New Roman"/>
                <w:sz w:val="28"/>
                <w:szCs w:val="28"/>
              </w:rPr>
              <w:lastRenderedPageBreak/>
              <w:t>впечатления от встреч с объектами архитектуры в разнообразной продуктивной деятельности.</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Узнает и исполняет полюбившие</w:t>
            </w:r>
            <w:r w:rsidR="00B94471">
              <w:rPr>
                <w:rFonts w:ascii="Times New Roman" w:hAnsi="Times New Roman" w:cs="Times New Roman"/>
                <w:sz w:val="28"/>
                <w:szCs w:val="28"/>
              </w:rPr>
              <w:t>ся фольклорные произведения России</w:t>
            </w:r>
            <w:r w:rsidRPr="00C87E92">
              <w:rPr>
                <w:rFonts w:ascii="Times New Roman" w:hAnsi="Times New Roman" w:cs="Times New Roman"/>
                <w:sz w:val="28"/>
                <w:szCs w:val="28"/>
              </w:rPr>
              <w:t xml:space="preserve">.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Знает некоторые песни о родном крае: </w:t>
            </w:r>
            <w:r w:rsidR="00B94471">
              <w:rPr>
                <w:rFonts w:ascii="Times New Roman" w:hAnsi="Times New Roman" w:cs="Times New Roman"/>
                <w:sz w:val="28"/>
                <w:szCs w:val="28"/>
              </w:rPr>
              <w:t>о родном городе, о столице России</w:t>
            </w:r>
            <w:r w:rsidRPr="00C87E92">
              <w:rPr>
                <w:rFonts w:ascii="Times New Roman" w:hAnsi="Times New Roman" w:cs="Times New Roman"/>
                <w:sz w:val="28"/>
                <w:szCs w:val="28"/>
              </w:rPr>
              <w:t xml:space="preserve">.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Знает имена, называет и исполняет полюбившиеся произведения двух-трех композиторов</w:t>
            </w:r>
            <w:r w:rsidR="00B94471">
              <w:rPr>
                <w:rFonts w:ascii="Times New Roman" w:hAnsi="Times New Roman" w:cs="Times New Roman"/>
                <w:sz w:val="28"/>
                <w:szCs w:val="28"/>
              </w:rPr>
              <w:t xml:space="preserve"> России </w:t>
            </w:r>
            <w:r w:rsidRPr="00C87E92">
              <w:rPr>
                <w:rFonts w:ascii="Times New Roman" w:hAnsi="Times New Roman" w:cs="Times New Roman"/>
                <w:sz w:val="28"/>
                <w:szCs w:val="28"/>
              </w:rPr>
              <w:t xml:space="preserve"> и самодеятельных авторов края.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Проявляет интерес к выступлениям профессиональных и самодеятельных творческих коллективов края</w:t>
            </w:r>
            <w:r w:rsidR="00B94471">
              <w:rPr>
                <w:rFonts w:ascii="Times New Roman" w:hAnsi="Times New Roman" w:cs="Times New Roman"/>
                <w:sz w:val="28"/>
                <w:szCs w:val="28"/>
              </w:rPr>
              <w:t xml:space="preserve"> и района</w:t>
            </w:r>
            <w:r w:rsidRPr="00C87E92">
              <w:rPr>
                <w:rFonts w:ascii="Times New Roman" w:hAnsi="Times New Roman" w:cs="Times New Roman"/>
                <w:sz w:val="28"/>
                <w:szCs w:val="28"/>
              </w:rPr>
              <w:t xml:space="preserve"> (детских и взрослых), знает их названия.</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С интересом осваивает совместно с воспитывающими взрослыми способы познания музыкального наследия родного края: посещение концертов, экскурс</w:t>
            </w:r>
            <w:r w:rsidR="00B94471">
              <w:rPr>
                <w:rFonts w:ascii="Times New Roman" w:hAnsi="Times New Roman" w:cs="Times New Roman"/>
                <w:sz w:val="28"/>
                <w:szCs w:val="28"/>
              </w:rPr>
              <w:t>ия в музыкальную школу</w:t>
            </w:r>
            <w:r w:rsidRPr="00C87E92">
              <w:rPr>
                <w:rFonts w:ascii="Times New Roman" w:hAnsi="Times New Roman" w:cs="Times New Roman"/>
                <w:sz w:val="28"/>
                <w:szCs w:val="28"/>
              </w:rPr>
              <w:t xml:space="preserve">, слушание произведений в записи и др.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Принимает активное участие в праздниках, концертах, конкурсах, фестивалях, проводимых в детском саду и учреждениях образования и культуры и т.д.</w:t>
            </w:r>
          </w:p>
          <w:p w:rsidR="00EE4A86" w:rsidRPr="00B94471"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Отражает полученные впечатления от встреч с музыкой в игровой, изобразительной и самостоятельной музыкально-исполнительской деятельности.</w:t>
            </w:r>
          </w:p>
          <w:p w:rsidR="00EE4A86" w:rsidRPr="00C87E92" w:rsidRDefault="00EE4A86" w:rsidP="0039774F">
            <w:pPr>
              <w:widowControl w:val="0"/>
              <w:spacing w:line="360" w:lineRule="auto"/>
              <w:ind w:firstLine="567"/>
              <w:jc w:val="both"/>
              <w:outlineLvl w:val="0"/>
              <w:rPr>
                <w:rFonts w:ascii="Times New Roman" w:hAnsi="Times New Roman" w:cs="Times New Roman"/>
                <w:sz w:val="28"/>
                <w:szCs w:val="28"/>
              </w:rPr>
            </w:pPr>
            <w:r w:rsidRPr="00C87E92">
              <w:rPr>
                <w:rFonts w:ascii="Times New Roman" w:hAnsi="Times New Roman" w:cs="Times New Roman"/>
                <w:bCs/>
                <w:sz w:val="28"/>
                <w:szCs w:val="28"/>
              </w:rPr>
              <w:t>Называет двух-трех</w:t>
            </w:r>
            <w:r w:rsidRPr="00C87E92">
              <w:rPr>
                <w:rFonts w:ascii="Times New Roman" w:hAnsi="Times New Roman" w:cs="Times New Roman"/>
                <w:sz w:val="28"/>
                <w:szCs w:val="28"/>
              </w:rPr>
              <w:t xml:space="preserve"> авторов и иллюстраторов детских книг края. </w:t>
            </w:r>
          </w:p>
          <w:p w:rsidR="00EE4A86" w:rsidRPr="00C87E92" w:rsidRDefault="00EE4A86" w:rsidP="0039774F">
            <w:pPr>
              <w:widowControl w:val="0"/>
              <w:spacing w:line="360" w:lineRule="auto"/>
              <w:ind w:firstLine="567"/>
              <w:jc w:val="both"/>
              <w:outlineLvl w:val="0"/>
              <w:rPr>
                <w:rFonts w:ascii="Times New Roman" w:hAnsi="Times New Roman" w:cs="Times New Roman"/>
                <w:sz w:val="28"/>
                <w:szCs w:val="28"/>
              </w:rPr>
            </w:pPr>
            <w:r w:rsidRPr="00C87E92">
              <w:rPr>
                <w:rFonts w:ascii="Times New Roman" w:hAnsi="Times New Roman" w:cs="Times New Roman"/>
                <w:sz w:val="28"/>
                <w:szCs w:val="28"/>
              </w:rPr>
              <w:t xml:space="preserve">Выразительно читает полюбившиеся </w:t>
            </w:r>
            <w:r w:rsidRPr="00C87E92">
              <w:rPr>
                <w:rFonts w:ascii="Times New Roman" w:hAnsi="Times New Roman" w:cs="Times New Roman"/>
                <w:sz w:val="28"/>
                <w:szCs w:val="28"/>
              </w:rPr>
              <w:lastRenderedPageBreak/>
              <w:t xml:space="preserve">стихотворения, рассказывает отрывки сказок  местных авторов. </w:t>
            </w:r>
          </w:p>
          <w:p w:rsidR="00EE4A86" w:rsidRPr="00C87E92" w:rsidRDefault="00EE4A86" w:rsidP="0039774F">
            <w:pPr>
              <w:widowControl w:val="0"/>
              <w:spacing w:line="360" w:lineRule="auto"/>
              <w:ind w:firstLine="567"/>
              <w:jc w:val="both"/>
              <w:outlineLvl w:val="0"/>
              <w:rPr>
                <w:rFonts w:ascii="Times New Roman" w:hAnsi="Times New Roman" w:cs="Times New Roman"/>
                <w:sz w:val="28"/>
                <w:szCs w:val="28"/>
              </w:rPr>
            </w:pPr>
            <w:r w:rsidRPr="00C87E92">
              <w:rPr>
                <w:rFonts w:ascii="Times New Roman" w:hAnsi="Times New Roman" w:cs="Times New Roman"/>
                <w:sz w:val="28"/>
                <w:szCs w:val="28"/>
              </w:rPr>
              <w:t>Знает одно-два названия журналов, издаваемых в издательствах  края для детей.</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Проявляет интерес к творчеству детских писателей и поэтов края.</w:t>
            </w:r>
          </w:p>
          <w:p w:rsidR="00EE4A86" w:rsidRPr="00C87E92" w:rsidRDefault="00EE4A86" w:rsidP="0039774F">
            <w:pPr>
              <w:widowControl w:val="0"/>
              <w:spacing w:line="360" w:lineRule="auto"/>
              <w:ind w:firstLine="567"/>
              <w:jc w:val="both"/>
              <w:rPr>
                <w:rFonts w:ascii="Times New Roman" w:hAnsi="Times New Roman" w:cs="Times New Roman"/>
                <w:color w:val="993300"/>
                <w:sz w:val="28"/>
                <w:szCs w:val="28"/>
              </w:rPr>
            </w:pPr>
            <w:r w:rsidRPr="00C87E92">
              <w:rPr>
                <w:rFonts w:ascii="Times New Roman" w:hAnsi="Times New Roman" w:cs="Times New Roman"/>
                <w:sz w:val="28"/>
                <w:szCs w:val="28"/>
              </w:rPr>
              <w:t>Выделяет, при помощи взрослого, в прослушанном тексте описание родной природы, памятных мест, традиций; сравнивает имеющиеся впечатления с прочитанным произведением.</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Сопереживает героям художественных произведений; оценивает их поступки с позиции этических норм.</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Знает и использует возможности библиотеки как способа получения и расширения информации об объектах природы, культуры, о творчестве писателей; пользуется этим способом как самостоятельно, так и при поддержке воспитывающих взрослых.</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По примеру значимых взрослых </w:t>
            </w:r>
            <w:proofErr w:type="gramStart"/>
            <w:r w:rsidRPr="00C87E92">
              <w:rPr>
                <w:rFonts w:ascii="Times New Roman" w:hAnsi="Times New Roman" w:cs="Times New Roman"/>
                <w:sz w:val="28"/>
                <w:szCs w:val="28"/>
              </w:rPr>
              <w:t>способен</w:t>
            </w:r>
            <w:proofErr w:type="gramEnd"/>
            <w:r w:rsidRPr="00C87E92">
              <w:rPr>
                <w:rFonts w:ascii="Times New Roman" w:hAnsi="Times New Roman" w:cs="Times New Roman"/>
                <w:sz w:val="28"/>
                <w:szCs w:val="28"/>
              </w:rPr>
              <w:t xml:space="preserve"> создавать «авторские» книжки,  журналы, газеты.</w:t>
            </w:r>
          </w:p>
          <w:p w:rsidR="00EE4A86" w:rsidRPr="00B94471" w:rsidRDefault="00EE4A86" w:rsidP="0039774F">
            <w:pPr>
              <w:widowControl w:val="0"/>
              <w:spacing w:line="360" w:lineRule="auto"/>
              <w:ind w:firstLine="567"/>
              <w:jc w:val="both"/>
              <w:rPr>
                <w:rFonts w:ascii="Times New Roman" w:hAnsi="Times New Roman" w:cs="Times New Roman"/>
                <w:spacing w:val="4"/>
                <w:sz w:val="28"/>
                <w:szCs w:val="28"/>
              </w:rPr>
            </w:pPr>
            <w:r w:rsidRPr="00C87E92">
              <w:rPr>
                <w:rFonts w:ascii="Times New Roman" w:hAnsi="Times New Roman" w:cs="Times New Roman"/>
                <w:spacing w:val="4"/>
                <w:sz w:val="28"/>
                <w:szCs w:val="28"/>
              </w:rPr>
              <w:t>Отражает полученные впечатления от литературных произведений в игровой, изобразительной и театрализованной деятельности.</w:t>
            </w:r>
          </w:p>
          <w:p w:rsidR="00EE4A86" w:rsidRPr="00C87E92" w:rsidRDefault="00B94471" w:rsidP="0039774F">
            <w:pPr>
              <w:widowControl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Знает театр</w:t>
            </w:r>
            <w:r w:rsidR="00EE4A86" w:rsidRPr="00C87E92">
              <w:rPr>
                <w:rFonts w:ascii="Times New Roman" w:hAnsi="Times New Roman" w:cs="Times New Roman"/>
                <w:sz w:val="28"/>
                <w:szCs w:val="28"/>
              </w:rPr>
              <w:t xml:space="preserve"> края</w:t>
            </w:r>
            <w:r>
              <w:rPr>
                <w:rFonts w:ascii="Times New Roman" w:hAnsi="Times New Roman" w:cs="Times New Roman"/>
                <w:sz w:val="28"/>
                <w:szCs w:val="28"/>
              </w:rPr>
              <w:t xml:space="preserve"> и театральную студию посёлка</w:t>
            </w:r>
            <w:r w:rsidR="00EE4A86" w:rsidRPr="00C87E92">
              <w:rPr>
                <w:rFonts w:ascii="Times New Roman" w:hAnsi="Times New Roman" w:cs="Times New Roman"/>
                <w:sz w:val="28"/>
                <w:szCs w:val="28"/>
              </w:rPr>
              <w:t xml:space="preserve">. </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Проявляет интерес к истории, устройству театра, театральным профессиям.</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Инсценирует литературные произведения авторов края, произведения устного народного творчества, а также стихи, сказки, сочиненные </w:t>
            </w:r>
            <w:r w:rsidRPr="00C87E92">
              <w:rPr>
                <w:rFonts w:ascii="Times New Roman" w:hAnsi="Times New Roman" w:cs="Times New Roman"/>
                <w:sz w:val="28"/>
                <w:szCs w:val="28"/>
              </w:rPr>
              <w:lastRenderedPageBreak/>
              <w:t>самостоятельно.</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Умеет самостоятельно находить выразительные средства для создания образа, используя движение, позу, мимику, жест, речевую интонацию.</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Совместно </w:t>
            </w:r>
            <w:proofErr w:type="gramStart"/>
            <w:r w:rsidRPr="00C87E92">
              <w:rPr>
                <w:rFonts w:ascii="Times New Roman" w:hAnsi="Times New Roman" w:cs="Times New Roman"/>
                <w:sz w:val="28"/>
                <w:szCs w:val="28"/>
              </w:rPr>
              <w:t>со</w:t>
            </w:r>
            <w:proofErr w:type="gramEnd"/>
            <w:r w:rsidRPr="00C87E92">
              <w:rPr>
                <w:rFonts w:ascii="Times New Roman" w:hAnsi="Times New Roman" w:cs="Times New Roman"/>
                <w:sz w:val="28"/>
                <w:szCs w:val="28"/>
              </w:rPr>
              <w:t xml:space="preserve"> взрослыми изготавливает костюмы, декорации к театральным постановкам.</w:t>
            </w:r>
          </w:p>
          <w:p w:rsidR="00EE4A86" w:rsidRPr="00C87E92" w:rsidRDefault="00EE4A86" w:rsidP="0039774F">
            <w:pPr>
              <w:widowControl w:val="0"/>
              <w:spacing w:line="360" w:lineRule="auto"/>
              <w:ind w:firstLine="567"/>
              <w:jc w:val="both"/>
              <w:rPr>
                <w:rFonts w:ascii="Times New Roman" w:hAnsi="Times New Roman" w:cs="Times New Roman"/>
                <w:sz w:val="28"/>
                <w:szCs w:val="28"/>
              </w:rPr>
            </w:pPr>
            <w:r w:rsidRPr="00C87E92">
              <w:rPr>
                <w:rFonts w:ascii="Times New Roman" w:hAnsi="Times New Roman" w:cs="Times New Roman"/>
                <w:sz w:val="28"/>
                <w:szCs w:val="28"/>
              </w:rPr>
              <w:t>Отражает полученные впечатления от общения с театром, используя возможности разных видов деятельности: изобразительной, музыкальной, художественно-речевой.</w:t>
            </w:r>
          </w:p>
          <w:p w:rsidR="00EE4A86" w:rsidRPr="00C87E92" w:rsidRDefault="00EE4A86" w:rsidP="0039774F">
            <w:pPr>
              <w:spacing w:line="360" w:lineRule="auto"/>
              <w:rPr>
                <w:rFonts w:ascii="Times New Roman" w:hAnsi="Times New Roman" w:cs="Times New Roman"/>
                <w:b/>
                <w:sz w:val="28"/>
                <w:szCs w:val="28"/>
              </w:rPr>
            </w:pPr>
          </w:p>
        </w:tc>
      </w:tr>
    </w:tbl>
    <w:p w:rsidR="00EE4A86" w:rsidRPr="00EE4A86" w:rsidRDefault="00EE4A86" w:rsidP="0039774F">
      <w:pPr>
        <w:shd w:val="clear" w:color="auto" w:fill="FFFFFF"/>
        <w:spacing w:after="0" w:line="360" w:lineRule="auto"/>
        <w:jc w:val="center"/>
        <w:rPr>
          <w:rFonts w:ascii="Times New Roman" w:eastAsia="Times New Roman" w:hAnsi="Times New Roman" w:cs="Times New Roman"/>
          <w:b/>
          <w:sz w:val="28"/>
          <w:szCs w:val="28"/>
        </w:rPr>
      </w:pPr>
    </w:p>
    <w:p w:rsidR="00FA2AF2" w:rsidRPr="00CD40B3" w:rsidRDefault="00FA2AF2" w:rsidP="0093335A">
      <w:pPr>
        <w:spacing w:after="0" w:line="360" w:lineRule="auto"/>
        <w:ind w:firstLine="708"/>
        <w:jc w:val="center"/>
        <w:rPr>
          <w:rFonts w:ascii="Times New Roman" w:hAnsi="Times New Roman" w:cs="Times New Roman"/>
          <w:b/>
          <w:sz w:val="32"/>
          <w:szCs w:val="32"/>
        </w:rPr>
        <w:sectPr w:rsidR="00FA2AF2" w:rsidRPr="00CD40B3" w:rsidSect="00FA2AF2">
          <w:pgSz w:w="11906" w:h="16838"/>
          <w:pgMar w:top="1134" w:right="425" w:bottom="1134" w:left="992" w:header="709" w:footer="709" w:gutter="0"/>
          <w:cols w:space="708"/>
          <w:docGrid w:linePitch="360"/>
        </w:sectPr>
      </w:pPr>
    </w:p>
    <w:p w:rsidR="0093335A" w:rsidRPr="008D12EA" w:rsidRDefault="0093335A" w:rsidP="0093335A">
      <w:pPr>
        <w:spacing w:after="0" w:line="360" w:lineRule="auto"/>
        <w:ind w:firstLine="708"/>
        <w:jc w:val="center"/>
        <w:rPr>
          <w:rFonts w:ascii="Times New Roman" w:hAnsi="Times New Roman" w:cs="Times New Roman"/>
          <w:b/>
          <w:sz w:val="32"/>
          <w:szCs w:val="32"/>
        </w:rPr>
      </w:pPr>
      <w:r>
        <w:rPr>
          <w:rFonts w:ascii="Times New Roman" w:hAnsi="Times New Roman" w:cs="Times New Roman"/>
          <w:b/>
          <w:sz w:val="32"/>
          <w:szCs w:val="32"/>
          <w:lang w:val="en-US"/>
        </w:rPr>
        <w:lastRenderedPageBreak/>
        <w:t>II</w:t>
      </w:r>
      <w:r w:rsidRPr="0093335A">
        <w:rPr>
          <w:rFonts w:ascii="Times New Roman" w:hAnsi="Times New Roman" w:cs="Times New Roman"/>
          <w:b/>
          <w:sz w:val="32"/>
          <w:szCs w:val="32"/>
        </w:rPr>
        <w:t xml:space="preserve">. </w:t>
      </w:r>
      <w:r w:rsidRPr="008D12EA">
        <w:rPr>
          <w:rFonts w:ascii="Times New Roman" w:hAnsi="Times New Roman" w:cs="Times New Roman"/>
          <w:b/>
          <w:sz w:val="32"/>
          <w:szCs w:val="32"/>
        </w:rPr>
        <w:t>Содержание программы:</w:t>
      </w:r>
    </w:p>
    <w:p w:rsidR="0093335A" w:rsidRPr="00E95CBA" w:rsidRDefault="0093335A" w:rsidP="009333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CBA">
        <w:rPr>
          <w:rFonts w:ascii="Times New Roman" w:hAnsi="Times New Roman" w:cs="Times New Roman"/>
          <w:sz w:val="28"/>
          <w:szCs w:val="28"/>
        </w:rPr>
        <w:t xml:space="preserve">Рождение гражданина разворачивается в культурно-образовательном пространстве, составляющими которого являются: </w:t>
      </w:r>
    </w:p>
    <w:p w:rsidR="0093335A" w:rsidRPr="00E95CBA" w:rsidRDefault="0093335A" w:rsidP="00DE633C">
      <w:pPr>
        <w:numPr>
          <w:ilvl w:val="0"/>
          <w:numId w:val="9"/>
        </w:numPr>
        <w:spacing w:after="0" w:line="360" w:lineRule="auto"/>
        <w:jc w:val="both"/>
        <w:rPr>
          <w:rFonts w:ascii="Times New Roman" w:hAnsi="Times New Roman" w:cs="Times New Roman"/>
          <w:sz w:val="28"/>
          <w:szCs w:val="28"/>
        </w:rPr>
      </w:pPr>
      <w:r w:rsidRPr="00E95CBA">
        <w:rPr>
          <w:rFonts w:ascii="Times New Roman" w:hAnsi="Times New Roman" w:cs="Times New Roman"/>
          <w:sz w:val="28"/>
          <w:szCs w:val="28"/>
        </w:rPr>
        <w:t xml:space="preserve">семья, </w:t>
      </w:r>
    </w:p>
    <w:p w:rsidR="0093335A" w:rsidRPr="00E95CBA" w:rsidRDefault="0093335A" w:rsidP="00DE633C">
      <w:pPr>
        <w:numPr>
          <w:ilvl w:val="0"/>
          <w:numId w:val="9"/>
        </w:numPr>
        <w:spacing w:after="0" w:line="360" w:lineRule="auto"/>
        <w:jc w:val="both"/>
        <w:rPr>
          <w:rFonts w:ascii="Times New Roman" w:hAnsi="Times New Roman" w:cs="Times New Roman"/>
          <w:sz w:val="28"/>
          <w:szCs w:val="28"/>
        </w:rPr>
      </w:pPr>
      <w:r w:rsidRPr="00E95CBA">
        <w:rPr>
          <w:rFonts w:ascii="Times New Roman" w:hAnsi="Times New Roman" w:cs="Times New Roman"/>
          <w:sz w:val="28"/>
          <w:szCs w:val="28"/>
        </w:rPr>
        <w:t xml:space="preserve">детский сад, </w:t>
      </w:r>
    </w:p>
    <w:p w:rsidR="0093335A" w:rsidRPr="00E95CBA" w:rsidRDefault="0093335A" w:rsidP="00DE633C">
      <w:pPr>
        <w:numPr>
          <w:ilvl w:val="0"/>
          <w:numId w:val="9"/>
        </w:numPr>
        <w:spacing w:after="0" w:line="360" w:lineRule="auto"/>
        <w:jc w:val="both"/>
        <w:rPr>
          <w:rFonts w:ascii="Times New Roman" w:hAnsi="Times New Roman" w:cs="Times New Roman"/>
          <w:sz w:val="28"/>
          <w:szCs w:val="28"/>
        </w:rPr>
      </w:pPr>
      <w:r w:rsidRPr="00E95CBA">
        <w:rPr>
          <w:rFonts w:ascii="Times New Roman" w:hAnsi="Times New Roman" w:cs="Times New Roman"/>
          <w:sz w:val="28"/>
          <w:szCs w:val="28"/>
        </w:rPr>
        <w:t xml:space="preserve">учреждения дополнительного образования, культуры и искусства, </w:t>
      </w:r>
    </w:p>
    <w:p w:rsidR="0093335A" w:rsidRPr="00E95CBA" w:rsidRDefault="0093335A" w:rsidP="00DE633C">
      <w:pPr>
        <w:numPr>
          <w:ilvl w:val="0"/>
          <w:numId w:val="9"/>
        </w:numPr>
        <w:spacing w:after="0" w:line="360" w:lineRule="auto"/>
        <w:jc w:val="both"/>
        <w:rPr>
          <w:rFonts w:ascii="Times New Roman" w:hAnsi="Times New Roman" w:cs="Times New Roman"/>
          <w:sz w:val="28"/>
          <w:szCs w:val="28"/>
        </w:rPr>
      </w:pPr>
      <w:r w:rsidRPr="00E95CBA">
        <w:rPr>
          <w:rFonts w:ascii="Times New Roman" w:hAnsi="Times New Roman" w:cs="Times New Roman"/>
          <w:sz w:val="28"/>
          <w:szCs w:val="28"/>
        </w:rPr>
        <w:t xml:space="preserve">улица, </w:t>
      </w:r>
    </w:p>
    <w:p w:rsidR="0093335A" w:rsidRPr="00E95CBA" w:rsidRDefault="0093335A" w:rsidP="00DE633C">
      <w:pPr>
        <w:numPr>
          <w:ilvl w:val="0"/>
          <w:numId w:val="9"/>
        </w:numPr>
        <w:spacing w:after="0" w:line="360" w:lineRule="auto"/>
        <w:jc w:val="both"/>
        <w:rPr>
          <w:rFonts w:ascii="Times New Roman" w:hAnsi="Times New Roman" w:cs="Times New Roman"/>
          <w:sz w:val="28"/>
          <w:szCs w:val="28"/>
        </w:rPr>
      </w:pPr>
      <w:r w:rsidRPr="00E95CBA">
        <w:rPr>
          <w:rFonts w:ascii="Times New Roman" w:hAnsi="Times New Roman" w:cs="Times New Roman"/>
          <w:sz w:val="28"/>
          <w:szCs w:val="28"/>
        </w:rPr>
        <w:t xml:space="preserve">общеобразовательная школа, </w:t>
      </w:r>
    </w:p>
    <w:p w:rsidR="0093335A" w:rsidRPr="00E95CBA" w:rsidRDefault="0093335A" w:rsidP="00DE633C">
      <w:pPr>
        <w:numPr>
          <w:ilvl w:val="0"/>
          <w:numId w:val="9"/>
        </w:numPr>
        <w:spacing w:after="0" w:line="360" w:lineRule="auto"/>
        <w:jc w:val="both"/>
        <w:rPr>
          <w:rFonts w:ascii="Times New Roman" w:hAnsi="Times New Roman" w:cs="Times New Roman"/>
          <w:sz w:val="28"/>
          <w:szCs w:val="28"/>
        </w:rPr>
      </w:pPr>
      <w:r w:rsidRPr="00E95CBA">
        <w:rPr>
          <w:rFonts w:ascii="Times New Roman" w:hAnsi="Times New Roman" w:cs="Times New Roman"/>
          <w:sz w:val="28"/>
          <w:szCs w:val="28"/>
        </w:rPr>
        <w:t xml:space="preserve">гражданское общество и местное самоуправление. </w:t>
      </w:r>
    </w:p>
    <w:p w:rsidR="0093335A" w:rsidRPr="006F5E2A" w:rsidRDefault="0093335A" w:rsidP="009333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5CBA">
        <w:rPr>
          <w:rFonts w:ascii="Times New Roman" w:hAnsi="Times New Roman" w:cs="Times New Roman"/>
          <w:sz w:val="28"/>
          <w:szCs w:val="28"/>
        </w:rPr>
        <w:t>Признавая значение детского сада в развитии каче</w:t>
      </w:r>
      <w:proofErr w:type="gramStart"/>
      <w:r w:rsidRPr="00E95CBA">
        <w:rPr>
          <w:rFonts w:ascii="Times New Roman" w:hAnsi="Times New Roman" w:cs="Times New Roman"/>
          <w:sz w:val="28"/>
          <w:szCs w:val="28"/>
        </w:rPr>
        <w:t>ств гр</w:t>
      </w:r>
      <w:proofErr w:type="gramEnd"/>
      <w:r w:rsidRPr="00E95CBA">
        <w:rPr>
          <w:rFonts w:ascii="Times New Roman" w:hAnsi="Times New Roman" w:cs="Times New Roman"/>
          <w:sz w:val="28"/>
          <w:szCs w:val="28"/>
        </w:rPr>
        <w:t xml:space="preserve">ажданина, педагогам, созидающим это пространство, важно понимать значение и роль других систем в развитии личности и направлять усилия на решение проблемы целостности и непрерывности процесса воспитания гражданина. </w:t>
      </w:r>
    </w:p>
    <w:p w:rsidR="0093335A" w:rsidRPr="00D47C6F" w:rsidRDefault="0093335A" w:rsidP="0093335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П</w:t>
      </w:r>
      <w:r w:rsidRPr="00D47C6F">
        <w:rPr>
          <w:rFonts w:ascii="Times New Roman" w:eastAsia="Times New Roman" w:hAnsi="Times New Roman" w:cs="Times New Roman"/>
          <w:bCs/>
          <w:sz w:val="28"/>
          <w:szCs w:val="28"/>
        </w:rPr>
        <w:t xml:space="preserve">риоритетным направлением работы дошкольных образовательных групп </w:t>
      </w:r>
      <w:r>
        <w:rPr>
          <w:rFonts w:ascii="Times New Roman" w:eastAsia="Times New Roman" w:hAnsi="Times New Roman" w:cs="Times New Roman"/>
          <w:bCs/>
          <w:sz w:val="28"/>
          <w:szCs w:val="28"/>
        </w:rPr>
        <w:t xml:space="preserve">младшего, </w:t>
      </w:r>
      <w:r w:rsidRPr="00D47C6F">
        <w:rPr>
          <w:rFonts w:ascii="Times New Roman" w:eastAsia="Times New Roman" w:hAnsi="Times New Roman" w:cs="Times New Roman"/>
          <w:bCs/>
          <w:sz w:val="28"/>
          <w:szCs w:val="28"/>
        </w:rPr>
        <w:t xml:space="preserve">среднего и старшего возраста МДОУ детского сада № 4 «Гармония» </w:t>
      </w:r>
      <w:proofErr w:type="spellStart"/>
      <w:r w:rsidRPr="00D47C6F">
        <w:rPr>
          <w:rFonts w:ascii="Times New Roman" w:eastAsia="Times New Roman" w:hAnsi="Times New Roman" w:cs="Times New Roman"/>
          <w:bCs/>
          <w:sz w:val="28"/>
          <w:szCs w:val="28"/>
        </w:rPr>
        <w:t>пгт</w:t>
      </w:r>
      <w:proofErr w:type="spellEnd"/>
      <w:r w:rsidRPr="00D47C6F">
        <w:rPr>
          <w:rFonts w:ascii="Times New Roman" w:eastAsia="Times New Roman" w:hAnsi="Times New Roman" w:cs="Times New Roman"/>
          <w:bCs/>
          <w:sz w:val="28"/>
          <w:szCs w:val="28"/>
        </w:rPr>
        <w:t>. Забайкальск, Забайкальского края является:</w:t>
      </w:r>
    </w:p>
    <w:p w:rsidR="0093335A" w:rsidRDefault="0093335A" w:rsidP="00DE633C">
      <w:pPr>
        <w:numPr>
          <w:ilvl w:val="0"/>
          <w:numId w:val="1"/>
        </w:numPr>
        <w:shd w:val="clear" w:color="auto" w:fill="FFFFFF"/>
        <w:spacing w:after="0" w:line="360" w:lineRule="auto"/>
        <w:ind w:left="165"/>
        <w:jc w:val="both"/>
        <w:rPr>
          <w:rFonts w:ascii="Times New Roman" w:eastAsia="Times New Roman" w:hAnsi="Times New Roman" w:cs="Times New Roman"/>
          <w:sz w:val="28"/>
          <w:szCs w:val="28"/>
        </w:rPr>
      </w:pPr>
      <w:proofErr w:type="gramStart"/>
      <w:r w:rsidRPr="00D47C6F">
        <w:rPr>
          <w:rFonts w:ascii="Times New Roman" w:eastAsia="Times New Roman" w:hAnsi="Times New Roman" w:cs="Times New Roman"/>
          <w:sz w:val="28"/>
          <w:szCs w:val="28"/>
        </w:rPr>
        <w:t>изучение и максимальное использование благоприятных климатических, природных и культурных особенностей Забайкальского региона при проведении физкультурно-оздоровительной и воспитательно-образовательной работы, развитие физических качеств посредством дошкольной туристской подготовки, участие старших дошкол</w:t>
      </w:r>
      <w:r>
        <w:rPr>
          <w:rFonts w:ascii="Times New Roman" w:eastAsia="Times New Roman" w:hAnsi="Times New Roman" w:cs="Times New Roman"/>
          <w:sz w:val="28"/>
          <w:szCs w:val="28"/>
        </w:rPr>
        <w:t xml:space="preserve">ьников в спортивной жизни посёлка, в районных, муниципальных, </w:t>
      </w:r>
      <w:r w:rsidRPr="00D47C6F">
        <w:rPr>
          <w:rFonts w:ascii="Times New Roman" w:eastAsia="Times New Roman" w:hAnsi="Times New Roman" w:cs="Times New Roman"/>
          <w:sz w:val="28"/>
          <w:szCs w:val="28"/>
        </w:rPr>
        <w:t>конкурсах, фестивалях, акциях; организация интеллектуальной, эмоциональной и физической активности как оптимальный вариант нравственно-патриотического и духовного воспитания дошкольников</w:t>
      </w:r>
      <w:r>
        <w:rPr>
          <w:rFonts w:ascii="Times New Roman" w:eastAsia="Times New Roman" w:hAnsi="Times New Roman" w:cs="Times New Roman"/>
          <w:sz w:val="28"/>
          <w:szCs w:val="28"/>
        </w:rPr>
        <w:t>.</w:t>
      </w:r>
      <w:proofErr w:type="gramEnd"/>
    </w:p>
    <w:p w:rsidR="0093335A" w:rsidRPr="00D47C6F" w:rsidRDefault="0093335A" w:rsidP="0093335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Pr="00D47C6F">
        <w:rPr>
          <w:rFonts w:ascii="Times New Roman" w:eastAsia="Times New Roman" w:hAnsi="Times New Roman" w:cs="Times New Roman"/>
          <w:sz w:val="28"/>
          <w:szCs w:val="28"/>
        </w:rPr>
        <w:t>рограмма включает в содержание работы региональный компонент во всех видах детской деятельности:</w:t>
      </w:r>
    </w:p>
    <w:p w:rsidR="0093335A" w:rsidRPr="00D47C6F" w:rsidRDefault="0093335A" w:rsidP="0093335A">
      <w:pPr>
        <w:shd w:val="clear" w:color="auto" w:fill="FFFFFF"/>
        <w:spacing w:after="0" w:line="360" w:lineRule="auto"/>
        <w:jc w:val="both"/>
        <w:rPr>
          <w:rFonts w:ascii="Times New Roman" w:eastAsia="Times New Roman" w:hAnsi="Times New Roman" w:cs="Times New Roman"/>
          <w:sz w:val="28"/>
          <w:szCs w:val="28"/>
        </w:rPr>
      </w:pPr>
      <w:r w:rsidRPr="00D47C6F">
        <w:rPr>
          <w:rFonts w:ascii="Times New Roman" w:eastAsia="Times New Roman" w:hAnsi="Times New Roman" w:cs="Times New Roman"/>
          <w:sz w:val="28"/>
          <w:szCs w:val="28"/>
        </w:rPr>
        <w:t>- средствами использования региональных, муниципальных программ, авторизованных программ и опытов работы педагогов ДОУ  по ознакомлению детей с национально-культурными особенностями Забайкальского края, города, района и формированию духовно-нравственной культуры;</w:t>
      </w:r>
    </w:p>
    <w:p w:rsidR="0093335A" w:rsidRPr="00D47C6F" w:rsidRDefault="0093335A" w:rsidP="0093335A">
      <w:pPr>
        <w:shd w:val="clear" w:color="auto" w:fill="FFFFFF"/>
        <w:spacing w:after="0" w:line="360" w:lineRule="auto"/>
        <w:jc w:val="both"/>
        <w:rPr>
          <w:rFonts w:ascii="Times New Roman" w:eastAsia="Times New Roman" w:hAnsi="Times New Roman" w:cs="Times New Roman"/>
          <w:sz w:val="28"/>
          <w:szCs w:val="28"/>
        </w:rPr>
      </w:pPr>
      <w:r w:rsidRPr="00D47C6F">
        <w:rPr>
          <w:rFonts w:ascii="Times New Roman" w:eastAsia="Times New Roman" w:hAnsi="Times New Roman" w:cs="Times New Roman"/>
          <w:sz w:val="28"/>
          <w:szCs w:val="28"/>
        </w:rPr>
        <w:lastRenderedPageBreak/>
        <w:t>- через изучение и максимальное использование благоприятных климатических, природных и культурных особенностей региона при проведении физкультурно-оздоровительной и воспитательно-образовательной работы.</w:t>
      </w:r>
    </w:p>
    <w:p w:rsidR="0093335A" w:rsidRPr="00D47C6F" w:rsidRDefault="0093335A" w:rsidP="0093335A">
      <w:pPr>
        <w:shd w:val="clear" w:color="auto" w:fill="FFFFFF"/>
        <w:spacing w:after="0" w:line="360" w:lineRule="auto"/>
        <w:jc w:val="both"/>
        <w:rPr>
          <w:rFonts w:ascii="Times New Roman" w:eastAsia="Times New Roman" w:hAnsi="Times New Roman" w:cs="Times New Roman"/>
          <w:sz w:val="28"/>
          <w:szCs w:val="28"/>
        </w:rPr>
      </w:pPr>
      <w:r w:rsidRPr="00D47C6F">
        <w:rPr>
          <w:rFonts w:ascii="Times New Roman" w:eastAsia="Times New Roman" w:hAnsi="Times New Roman" w:cs="Times New Roman"/>
          <w:sz w:val="28"/>
          <w:szCs w:val="28"/>
        </w:rPr>
        <w:t>Реализация регионального компонента осуществляется в средних, старших и подготовительных к школе группах в образовательной деятельности и в режимных моментах</w:t>
      </w:r>
    </w:p>
    <w:p w:rsidR="0093335A" w:rsidRPr="008D12EA" w:rsidRDefault="0093335A" w:rsidP="0093335A">
      <w:pPr>
        <w:shd w:val="clear" w:color="auto" w:fill="FFFFFF"/>
        <w:spacing w:after="0" w:line="360" w:lineRule="auto"/>
        <w:jc w:val="both"/>
        <w:rPr>
          <w:rFonts w:ascii="Times New Roman" w:eastAsia="Times New Roman" w:hAnsi="Times New Roman" w:cs="Times New Roman"/>
          <w:i/>
          <w:sz w:val="28"/>
          <w:szCs w:val="28"/>
        </w:rPr>
      </w:pPr>
      <w:r w:rsidRPr="008D12EA">
        <w:rPr>
          <w:rFonts w:ascii="Times New Roman" w:eastAsia="Times New Roman" w:hAnsi="Times New Roman" w:cs="Times New Roman"/>
          <w:b/>
          <w:bCs/>
          <w:i/>
          <w:sz w:val="28"/>
          <w:szCs w:val="28"/>
        </w:rPr>
        <w:t>Региональный компонент предусматривает:</w:t>
      </w:r>
    </w:p>
    <w:p w:rsidR="0093335A" w:rsidRPr="00D47C6F" w:rsidRDefault="0093335A" w:rsidP="00DE633C">
      <w:pPr>
        <w:numPr>
          <w:ilvl w:val="0"/>
          <w:numId w:val="2"/>
        </w:numPr>
        <w:shd w:val="clear" w:color="auto" w:fill="FFFFFF"/>
        <w:spacing w:after="0" w:line="360" w:lineRule="auto"/>
        <w:ind w:left="165"/>
        <w:jc w:val="both"/>
        <w:rPr>
          <w:rFonts w:ascii="Times New Roman" w:eastAsia="Times New Roman" w:hAnsi="Times New Roman" w:cs="Times New Roman"/>
          <w:sz w:val="28"/>
          <w:szCs w:val="28"/>
        </w:rPr>
      </w:pPr>
      <w:proofErr w:type="gramStart"/>
      <w:r w:rsidRPr="00D47C6F">
        <w:rPr>
          <w:rFonts w:ascii="Times New Roman" w:eastAsia="Times New Roman" w:hAnsi="Times New Roman" w:cs="Times New Roman"/>
          <w:sz w:val="28"/>
          <w:szCs w:val="28"/>
        </w:rPr>
        <w:t>построение программы</w:t>
      </w:r>
      <w:r>
        <w:rPr>
          <w:rFonts w:ascii="Times New Roman" w:eastAsia="Times New Roman" w:hAnsi="Times New Roman" w:cs="Times New Roman"/>
          <w:sz w:val="28"/>
          <w:szCs w:val="28"/>
        </w:rPr>
        <w:t xml:space="preserve"> на местном (Забайкальский край.</w:t>
      </w:r>
      <w:proofErr w:type="gramEnd"/>
      <w:r w:rsidRPr="00D47C6F">
        <w:rPr>
          <w:rFonts w:ascii="Times New Roman" w:eastAsia="Times New Roman" w:hAnsi="Times New Roman" w:cs="Times New Roman"/>
          <w:sz w:val="28"/>
          <w:szCs w:val="28"/>
        </w:rPr>
        <w:t xml:space="preserve"> Забайкальский район. </w:t>
      </w:r>
      <w:proofErr w:type="gramStart"/>
      <w:r w:rsidRPr="00D47C6F">
        <w:rPr>
          <w:rFonts w:ascii="Times New Roman" w:eastAsia="Times New Roman" w:hAnsi="Times New Roman" w:cs="Times New Roman"/>
          <w:sz w:val="28"/>
          <w:szCs w:val="28"/>
        </w:rPr>
        <w:t>Посёлок Забайкальск) материале с целью воспитания уважения к своей малой родине;</w:t>
      </w:r>
      <w:proofErr w:type="gramEnd"/>
    </w:p>
    <w:p w:rsidR="0093335A" w:rsidRPr="00D47C6F" w:rsidRDefault="0093335A" w:rsidP="00DE633C">
      <w:pPr>
        <w:numPr>
          <w:ilvl w:val="0"/>
          <w:numId w:val="2"/>
        </w:numPr>
        <w:shd w:val="clear" w:color="auto" w:fill="FFFFFF"/>
        <w:spacing w:after="0" w:line="360" w:lineRule="auto"/>
        <w:ind w:left="165"/>
        <w:jc w:val="both"/>
        <w:rPr>
          <w:rFonts w:ascii="Times New Roman" w:eastAsia="Times New Roman" w:hAnsi="Times New Roman" w:cs="Times New Roman"/>
          <w:sz w:val="28"/>
          <w:szCs w:val="28"/>
        </w:rPr>
      </w:pPr>
      <w:r w:rsidRPr="00D47C6F">
        <w:rPr>
          <w:rFonts w:ascii="Times New Roman" w:eastAsia="Times New Roman" w:hAnsi="Times New Roman" w:cs="Times New Roman"/>
          <w:sz w:val="28"/>
          <w:szCs w:val="28"/>
        </w:rPr>
        <w:t xml:space="preserve">приобщение ребенка к национальному культурному наследию: народным художественным промыслам, национально-культурным традициям, произведениям местных писателей, поэтов, художников, актёров и других известных людей. Дети совместно </w:t>
      </w:r>
      <w:proofErr w:type="gramStart"/>
      <w:r w:rsidRPr="00D47C6F">
        <w:rPr>
          <w:rFonts w:ascii="Times New Roman" w:eastAsia="Times New Roman" w:hAnsi="Times New Roman" w:cs="Times New Roman"/>
          <w:sz w:val="28"/>
          <w:szCs w:val="28"/>
        </w:rPr>
        <w:t>со</w:t>
      </w:r>
      <w:proofErr w:type="gramEnd"/>
      <w:r w:rsidRPr="00D47C6F">
        <w:rPr>
          <w:rFonts w:ascii="Times New Roman" w:eastAsia="Times New Roman" w:hAnsi="Times New Roman" w:cs="Times New Roman"/>
          <w:sz w:val="28"/>
          <w:szCs w:val="28"/>
        </w:rPr>
        <w:t xml:space="preserve"> взрослыми познают традиции и обычаи народностей Забайкалья. Знакомятся с географическими особенностями Забайкальского края,  города Чита, посёлка Забайкальск, с их достопримечательностями;</w:t>
      </w:r>
    </w:p>
    <w:p w:rsidR="0093335A" w:rsidRPr="00D47C6F" w:rsidRDefault="0093335A" w:rsidP="00DE633C">
      <w:pPr>
        <w:numPr>
          <w:ilvl w:val="0"/>
          <w:numId w:val="2"/>
        </w:numPr>
        <w:shd w:val="clear" w:color="auto" w:fill="FFFFFF"/>
        <w:spacing w:after="0" w:line="360" w:lineRule="auto"/>
        <w:ind w:left="165"/>
        <w:jc w:val="both"/>
        <w:rPr>
          <w:rFonts w:ascii="Times New Roman" w:eastAsia="Times New Roman" w:hAnsi="Times New Roman" w:cs="Times New Roman"/>
          <w:sz w:val="28"/>
          <w:szCs w:val="28"/>
        </w:rPr>
      </w:pPr>
      <w:r w:rsidRPr="00D47C6F">
        <w:rPr>
          <w:rFonts w:ascii="Times New Roman" w:eastAsia="Times New Roman" w:hAnsi="Times New Roman" w:cs="Times New Roman"/>
          <w:sz w:val="28"/>
          <w:szCs w:val="28"/>
        </w:rPr>
        <w:t>развитие физических качеств посредством дошкольной туристской подготовки. Дети старшего дошкольного возраста участвуют в спортив</w:t>
      </w:r>
      <w:r>
        <w:rPr>
          <w:rFonts w:ascii="Times New Roman" w:eastAsia="Times New Roman" w:hAnsi="Times New Roman" w:cs="Times New Roman"/>
          <w:sz w:val="28"/>
          <w:szCs w:val="28"/>
        </w:rPr>
        <w:t>ной жизни посёлка и района.</w:t>
      </w:r>
    </w:p>
    <w:p w:rsidR="00770DA8" w:rsidRPr="00FA2AF2" w:rsidRDefault="0093335A" w:rsidP="00DE633C">
      <w:pPr>
        <w:numPr>
          <w:ilvl w:val="0"/>
          <w:numId w:val="2"/>
        </w:numPr>
        <w:shd w:val="clear" w:color="auto" w:fill="FFFFFF"/>
        <w:spacing w:after="0" w:line="360" w:lineRule="auto"/>
        <w:ind w:left="165"/>
        <w:jc w:val="both"/>
        <w:rPr>
          <w:rFonts w:ascii="Times New Roman" w:eastAsia="Times New Roman" w:hAnsi="Times New Roman" w:cs="Times New Roman"/>
          <w:sz w:val="28"/>
          <w:szCs w:val="28"/>
        </w:rPr>
      </w:pPr>
      <w:r w:rsidRPr="00D47C6F">
        <w:rPr>
          <w:rFonts w:ascii="Times New Roman" w:eastAsia="Times New Roman" w:hAnsi="Times New Roman" w:cs="Times New Roman"/>
          <w:sz w:val="28"/>
          <w:szCs w:val="28"/>
        </w:rPr>
        <w:t>развитие познавательных и интеллектуальных качеств посредством проведения экскурсий, участия в конкурсах, фестивалях, акциях на муниципальном, р</w:t>
      </w:r>
      <w:r>
        <w:rPr>
          <w:rFonts w:ascii="Times New Roman" w:eastAsia="Times New Roman" w:hAnsi="Times New Roman" w:cs="Times New Roman"/>
          <w:sz w:val="28"/>
          <w:szCs w:val="28"/>
        </w:rPr>
        <w:t>айонном и всероссийском уровнях.</w:t>
      </w:r>
    </w:p>
    <w:p w:rsidR="00FA2AF2" w:rsidRDefault="00FA2AF2" w:rsidP="00770DA8">
      <w:pPr>
        <w:shd w:val="clear" w:color="auto" w:fill="FFFFFF"/>
        <w:spacing w:after="0" w:line="360" w:lineRule="auto"/>
        <w:jc w:val="both"/>
        <w:rPr>
          <w:rFonts w:ascii="Times New Roman" w:eastAsia="Times New Roman" w:hAnsi="Times New Roman" w:cs="Times New Roman"/>
          <w:sz w:val="28"/>
          <w:szCs w:val="28"/>
        </w:rPr>
        <w:sectPr w:rsidR="00FA2AF2" w:rsidSect="00FA2AF2">
          <w:pgSz w:w="11906" w:h="16838"/>
          <w:pgMar w:top="1134" w:right="425" w:bottom="1134" w:left="992" w:header="709" w:footer="709" w:gutter="0"/>
          <w:cols w:space="708"/>
          <w:docGrid w:linePitch="360"/>
        </w:sectPr>
      </w:pPr>
    </w:p>
    <w:p w:rsidR="00770DA8" w:rsidRDefault="00770DA8" w:rsidP="00770DA8">
      <w:pPr>
        <w:shd w:val="clear" w:color="auto" w:fill="FFFFFF"/>
        <w:spacing w:after="0" w:line="360" w:lineRule="auto"/>
        <w:jc w:val="both"/>
        <w:rPr>
          <w:rFonts w:ascii="Times New Roman" w:eastAsia="Times New Roman" w:hAnsi="Times New Roman" w:cs="Times New Roman"/>
          <w:sz w:val="28"/>
          <w:szCs w:val="28"/>
        </w:rPr>
      </w:pPr>
    </w:p>
    <w:p w:rsidR="00D637B6" w:rsidRDefault="00D637B6" w:rsidP="00770DA8">
      <w:pPr>
        <w:shd w:val="clear" w:color="auto" w:fill="FFFFFF"/>
        <w:spacing w:after="0" w:line="360" w:lineRule="auto"/>
        <w:jc w:val="both"/>
        <w:rPr>
          <w:rFonts w:ascii="Times New Roman" w:eastAsia="Times New Roman" w:hAnsi="Times New Roman" w:cs="Times New Roman"/>
          <w:sz w:val="28"/>
          <w:szCs w:val="28"/>
        </w:rPr>
      </w:pPr>
    </w:p>
    <w:p w:rsidR="00770DA8" w:rsidRPr="00352E44" w:rsidRDefault="0039774F" w:rsidP="00770DA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w:t>
      </w:r>
      <w:r w:rsidR="00770DA8">
        <w:rPr>
          <w:rFonts w:ascii="Times New Roman" w:eastAsia="Times New Roman" w:hAnsi="Times New Roman" w:cs="Times New Roman"/>
          <w:b/>
          <w:sz w:val="28"/>
          <w:szCs w:val="28"/>
        </w:rPr>
        <w:t>Образовательные области и целевые</w:t>
      </w:r>
      <w:r w:rsidR="00770DA8" w:rsidRPr="00352E44">
        <w:rPr>
          <w:rFonts w:ascii="Times New Roman" w:eastAsia="Times New Roman" w:hAnsi="Times New Roman" w:cs="Times New Roman"/>
          <w:b/>
          <w:sz w:val="28"/>
          <w:szCs w:val="28"/>
        </w:rPr>
        <w:t xml:space="preserve"> ориентиры взрослых</w:t>
      </w:r>
      <w:r w:rsidR="00770DA8">
        <w:rPr>
          <w:rFonts w:ascii="Times New Roman" w:eastAsia="Times New Roman" w:hAnsi="Times New Roman" w:cs="Times New Roman"/>
          <w:b/>
          <w:sz w:val="28"/>
          <w:szCs w:val="28"/>
        </w:rPr>
        <w:t>, воспитывающих дошкольников</w:t>
      </w:r>
    </w:p>
    <w:tbl>
      <w:tblPr>
        <w:tblStyle w:val="1"/>
        <w:tblW w:w="14459" w:type="dxa"/>
        <w:tblInd w:w="250" w:type="dxa"/>
        <w:tblLayout w:type="fixed"/>
        <w:tblLook w:val="04A0"/>
      </w:tblPr>
      <w:tblGrid>
        <w:gridCol w:w="2552"/>
        <w:gridCol w:w="6095"/>
        <w:gridCol w:w="5812"/>
      </w:tblGrid>
      <w:tr w:rsidR="00770DA8" w:rsidRPr="00352E44" w:rsidTr="00AC2B21">
        <w:tc>
          <w:tcPr>
            <w:tcW w:w="2552" w:type="dxa"/>
          </w:tcPr>
          <w:p w:rsidR="00770DA8" w:rsidRPr="00352E44" w:rsidRDefault="00770DA8" w:rsidP="00B913F0">
            <w:pPr>
              <w:spacing w:line="360" w:lineRule="auto"/>
              <w:contextualSpacing/>
              <w:jc w:val="center"/>
              <w:rPr>
                <w:rFonts w:ascii="Times New Roman" w:hAnsi="Times New Roman" w:cs="Times New Roman"/>
                <w:b/>
                <w:sz w:val="28"/>
                <w:szCs w:val="28"/>
              </w:rPr>
            </w:pPr>
            <w:r w:rsidRPr="00352E44">
              <w:rPr>
                <w:rFonts w:ascii="Times New Roman" w:hAnsi="Times New Roman" w:cs="Times New Roman"/>
                <w:b/>
                <w:sz w:val="28"/>
                <w:szCs w:val="28"/>
              </w:rPr>
              <w:t>Образовательные области</w:t>
            </w:r>
          </w:p>
        </w:tc>
        <w:tc>
          <w:tcPr>
            <w:tcW w:w="6095" w:type="dxa"/>
          </w:tcPr>
          <w:p w:rsidR="00770DA8" w:rsidRPr="00352E44" w:rsidRDefault="00770DA8" w:rsidP="00B913F0">
            <w:pPr>
              <w:spacing w:line="360" w:lineRule="auto"/>
              <w:contextualSpacing/>
              <w:jc w:val="center"/>
              <w:rPr>
                <w:rFonts w:ascii="Times New Roman" w:hAnsi="Times New Roman" w:cs="Times New Roman"/>
                <w:b/>
                <w:sz w:val="28"/>
                <w:szCs w:val="28"/>
              </w:rPr>
            </w:pPr>
            <w:r w:rsidRPr="00352E44">
              <w:rPr>
                <w:rFonts w:ascii="Times New Roman" w:hAnsi="Times New Roman" w:cs="Times New Roman"/>
                <w:b/>
                <w:sz w:val="28"/>
                <w:szCs w:val="28"/>
              </w:rPr>
              <w:t>Цели-ориентиры для педагогов детского сада</w:t>
            </w:r>
          </w:p>
        </w:tc>
        <w:tc>
          <w:tcPr>
            <w:tcW w:w="5812" w:type="dxa"/>
          </w:tcPr>
          <w:p w:rsidR="00770DA8" w:rsidRPr="00352E44" w:rsidRDefault="00770DA8" w:rsidP="00B913F0">
            <w:pPr>
              <w:spacing w:line="360" w:lineRule="auto"/>
              <w:contextualSpacing/>
              <w:jc w:val="center"/>
              <w:rPr>
                <w:rFonts w:ascii="Times New Roman" w:hAnsi="Times New Roman" w:cs="Times New Roman"/>
                <w:b/>
                <w:sz w:val="28"/>
                <w:szCs w:val="28"/>
              </w:rPr>
            </w:pPr>
            <w:r w:rsidRPr="00352E44">
              <w:rPr>
                <w:rFonts w:ascii="Times New Roman" w:hAnsi="Times New Roman" w:cs="Times New Roman"/>
                <w:b/>
                <w:sz w:val="28"/>
                <w:szCs w:val="28"/>
              </w:rPr>
              <w:t>Цели-ориентиры для родителей (семьи воспитанников)</w:t>
            </w:r>
          </w:p>
        </w:tc>
      </w:tr>
      <w:tr w:rsidR="00770DA8" w:rsidRPr="00352E44" w:rsidTr="00AC2B21">
        <w:tc>
          <w:tcPr>
            <w:tcW w:w="2552" w:type="dxa"/>
          </w:tcPr>
          <w:p w:rsidR="00770DA8" w:rsidRPr="00352E44" w:rsidRDefault="00770DA8" w:rsidP="00B913F0">
            <w:pPr>
              <w:spacing w:line="360" w:lineRule="auto"/>
              <w:contextualSpacing/>
              <w:rPr>
                <w:rFonts w:ascii="Times New Roman" w:hAnsi="Times New Roman" w:cs="Times New Roman"/>
                <w:sz w:val="28"/>
                <w:szCs w:val="28"/>
              </w:rPr>
            </w:pPr>
            <w:r w:rsidRPr="00352E44">
              <w:rPr>
                <w:rFonts w:ascii="Times New Roman" w:hAnsi="Times New Roman" w:cs="Times New Roman"/>
                <w:sz w:val="28"/>
                <w:szCs w:val="28"/>
              </w:rPr>
              <w:t>Познавательное развитие</w:t>
            </w:r>
          </w:p>
        </w:tc>
        <w:tc>
          <w:tcPr>
            <w:tcW w:w="6095" w:type="dxa"/>
            <w:vMerge w:val="restart"/>
          </w:tcPr>
          <w:p w:rsidR="00770DA8" w:rsidRPr="00352E44" w:rsidRDefault="00770DA8" w:rsidP="00B913F0">
            <w:pPr>
              <w:widowControl w:val="0"/>
              <w:spacing w:line="360" w:lineRule="auto"/>
              <w:ind w:firstLine="567"/>
              <w:jc w:val="both"/>
              <w:rPr>
                <w:rFonts w:ascii="Times New Roman" w:hAnsi="Times New Roman" w:cs="Times New Roman"/>
                <w:spacing w:val="-2"/>
                <w:sz w:val="28"/>
                <w:szCs w:val="28"/>
              </w:rPr>
            </w:pPr>
            <w:proofErr w:type="gramStart"/>
            <w:r w:rsidRPr="00352E44">
              <w:rPr>
                <w:rFonts w:ascii="Times New Roman" w:hAnsi="Times New Roman" w:cs="Times New Roman"/>
                <w:spacing w:val="-2"/>
                <w:sz w:val="28"/>
                <w:szCs w:val="28"/>
              </w:rPr>
              <w:t>Помогать ребенку накапливать</w:t>
            </w:r>
            <w:proofErr w:type="gramEnd"/>
            <w:r w:rsidRPr="00352E44">
              <w:rPr>
                <w:rFonts w:ascii="Times New Roman" w:hAnsi="Times New Roman" w:cs="Times New Roman"/>
                <w:spacing w:val="-2"/>
                <w:sz w:val="28"/>
                <w:szCs w:val="28"/>
              </w:rPr>
              <w:t xml:space="preserve"> чувственный опыт в процессе познания объектов природы родного края, приобретать знания о растительном и животном мире, явлениях природы; устанавливать причинно-следственные связи (деревья качаются от сильного ветра; лужи замерзают из-за мороза и др.). Знакомить с элементарными правилами поведения в природе, ориентировать ребенка соблюдать  их. </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 xml:space="preserve">Изучать отношение родителей воспитанников к природе родного края. Показывать им значение развития экологического сознания как условия всеобщей выживаемости природы, семьи, отдельного человека, всего человечества. Обращать внимание родителей на организацию и </w:t>
            </w:r>
            <w:r w:rsidRPr="00352E44">
              <w:rPr>
                <w:rFonts w:ascii="Times New Roman" w:hAnsi="Times New Roman" w:cs="Times New Roman"/>
                <w:sz w:val="28"/>
                <w:szCs w:val="28"/>
              </w:rPr>
              <w:lastRenderedPageBreak/>
              <w:t>содержание эколого-краеведческого воспитания ребенка в семье и детском саду.</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 xml:space="preserve">Совместно со специалистами учреждений дополнительного образования (станций юных туристов, натуралистов) и учреждений культуры и искусства (краеведческого музея, библиотеки) организовывать неформальное вариативное семейное/родительское экологическое образование, создавая условия для непрерывного образования воспитывающих взрослых. </w:t>
            </w:r>
          </w:p>
          <w:p w:rsidR="00770DA8" w:rsidRPr="00352E44" w:rsidRDefault="00770DA8" w:rsidP="00B913F0">
            <w:pPr>
              <w:widowControl w:val="0"/>
              <w:spacing w:line="360" w:lineRule="auto"/>
              <w:ind w:firstLine="567"/>
              <w:jc w:val="both"/>
              <w:rPr>
                <w:rFonts w:ascii="Times New Roman" w:hAnsi="Times New Roman" w:cs="Times New Roman"/>
                <w:spacing w:val="-2"/>
                <w:sz w:val="28"/>
                <w:szCs w:val="28"/>
              </w:rPr>
            </w:pPr>
            <w:r w:rsidRPr="00352E44">
              <w:rPr>
                <w:rFonts w:ascii="Times New Roman" w:hAnsi="Times New Roman" w:cs="Times New Roman"/>
                <w:spacing w:val="-2"/>
                <w:sz w:val="28"/>
                <w:szCs w:val="28"/>
              </w:rPr>
              <w:t>Ориентировать родителей на организацию совместных с детьми п</w:t>
            </w:r>
            <w:r>
              <w:rPr>
                <w:rFonts w:ascii="Times New Roman" w:hAnsi="Times New Roman" w:cs="Times New Roman"/>
                <w:spacing w:val="-2"/>
                <w:sz w:val="28"/>
                <w:szCs w:val="28"/>
              </w:rPr>
              <w:t>рогулок по посёлку</w:t>
            </w:r>
            <w:r w:rsidRPr="00352E44">
              <w:rPr>
                <w:rFonts w:ascii="Times New Roman" w:hAnsi="Times New Roman" w:cs="Times New Roman"/>
                <w:spacing w:val="-2"/>
                <w:sz w:val="28"/>
                <w:szCs w:val="28"/>
              </w:rPr>
              <w:t xml:space="preserve"> и за его пределами с целью знакомства с объектами природы родного края, обращая внимание на их красоту и уникальность. </w:t>
            </w:r>
            <w:proofErr w:type="gramStart"/>
            <w:r w:rsidRPr="00352E44">
              <w:rPr>
                <w:rFonts w:ascii="Times New Roman" w:hAnsi="Times New Roman" w:cs="Times New Roman"/>
                <w:spacing w:val="-2"/>
                <w:sz w:val="28"/>
                <w:szCs w:val="28"/>
              </w:rPr>
              <w:t>Помогать родителям планировать</w:t>
            </w:r>
            <w:proofErr w:type="gramEnd"/>
            <w:r w:rsidRPr="00352E44">
              <w:rPr>
                <w:rFonts w:ascii="Times New Roman" w:hAnsi="Times New Roman" w:cs="Times New Roman"/>
                <w:spacing w:val="-2"/>
                <w:sz w:val="28"/>
                <w:szCs w:val="28"/>
              </w:rPr>
              <w:t xml:space="preserve"> выходные дни (прогулки, чтение, беседы), обдумывая проблемные ситуации, стимулирующие формирование у малышей позитивного поведения в природе. Рекомендовать родителям для домашнего чтения </w:t>
            </w:r>
            <w:r w:rsidRPr="00352E44">
              <w:rPr>
                <w:rFonts w:ascii="Times New Roman" w:hAnsi="Times New Roman" w:cs="Times New Roman"/>
                <w:spacing w:val="-2"/>
                <w:sz w:val="28"/>
                <w:szCs w:val="28"/>
              </w:rPr>
              <w:lastRenderedPageBreak/>
              <w:t>произведения местных поэтов и писателей, раскрывающих детям богатство природы родного края (сказки, стихи, загадки</w:t>
            </w:r>
            <w:r w:rsidRPr="00352E44">
              <w:rPr>
                <w:rFonts w:ascii="Times New Roman" w:hAnsi="Times New Roman" w:cs="Times New Roman"/>
                <w:color w:val="0000FF"/>
                <w:spacing w:val="-2"/>
                <w:sz w:val="28"/>
                <w:szCs w:val="28"/>
              </w:rPr>
              <w:t xml:space="preserve"> </w:t>
            </w:r>
            <w:r w:rsidRPr="00352E44">
              <w:rPr>
                <w:rFonts w:ascii="Times New Roman" w:hAnsi="Times New Roman" w:cs="Times New Roman"/>
                <w:spacing w:val="-2"/>
                <w:sz w:val="28"/>
                <w:szCs w:val="28"/>
              </w:rPr>
              <w:t xml:space="preserve">и пр.). </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Поощрять родителей за ответственное отношение к родной природе.</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Изучать историю и культуру области, города, села, района. Понимать значение развития общекультурных и профессиональных компетенций для решения задач развития у детей интереса к познанию культурного наследия родного края.</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Разрабатывать информационные и информационно-исследовательские проекты и дидактические игры для детей, ориентированные на познавательные задачи.</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 xml:space="preserve">Приобщать детей к культурно-историческому наследию родного края. </w:t>
            </w:r>
            <w:proofErr w:type="gramStart"/>
            <w:r w:rsidRPr="00352E44">
              <w:rPr>
                <w:rFonts w:ascii="Times New Roman" w:hAnsi="Times New Roman" w:cs="Times New Roman"/>
                <w:sz w:val="28"/>
                <w:szCs w:val="28"/>
              </w:rPr>
              <w:t>Знакомить их с культурн</w:t>
            </w:r>
            <w:r>
              <w:rPr>
                <w:rFonts w:ascii="Times New Roman" w:hAnsi="Times New Roman" w:cs="Times New Roman"/>
                <w:sz w:val="28"/>
                <w:szCs w:val="28"/>
              </w:rPr>
              <w:t>о-историческими объектами городов</w:t>
            </w:r>
            <w:r w:rsidRPr="00352E44">
              <w:rPr>
                <w:rFonts w:ascii="Times New Roman" w:hAnsi="Times New Roman" w:cs="Times New Roman"/>
                <w:sz w:val="28"/>
                <w:szCs w:val="28"/>
              </w:rPr>
              <w:t>,</w:t>
            </w:r>
            <w:r>
              <w:rPr>
                <w:rFonts w:ascii="Times New Roman" w:hAnsi="Times New Roman" w:cs="Times New Roman"/>
                <w:sz w:val="28"/>
                <w:szCs w:val="28"/>
              </w:rPr>
              <w:t xml:space="preserve"> посёлка,</w:t>
            </w:r>
            <w:r w:rsidRPr="00352E44">
              <w:rPr>
                <w:rFonts w:ascii="Times New Roman" w:hAnsi="Times New Roman" w:cs="Times New Roman"/>
                <w:sz w:val="28"/>
                <w:szCs w:val="28"/>
              </w:rPr>
              <w:t xml:space="preserve"> села (театрами, музеями, библиотеками, памятниками истории), созидательным и боевым прошлым, </w:t>
            </w:r>
            <w:r w:rsidRPr="00352E44">
              <w:rPr>
                <w:rFonts w:ascii="Times New Roman" w:hAnsi="Times New Roman" w:cs="Times New Roman"/>
                <w:sz w:val="28"/>
                <w:szCs w:val="28"/>
              </w:rPr>
              <w:lastRenderedPageBreak/>
              <w:t xml:space="preserve">традициями, легендами родного края. </w:t>
            </w:r>
            <w:proofErr w:type="gramEnd"/>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Создавать условия для развития проектной деятельности. Стимулировать поиск детьми необходимой для решения задач проектов информации (обращаться в библиотеки, к ресурсам Интернета, к специалистам музеев и др.); уметь признавать перед детьми ограниченность своих знаний и быть</w:t>
            </w:r>
            <w:r w:rsidRPr="00352E44">
              <w:rPr>
                <w:rFonts w:ascii="Times New Roman" w:hAnsi="Times New Roman" w:cs="Times New Roman"/>
                <w:b/>
                <w:bCs/>
                <w:sz w:val="28"/>
                <w:szCs w:val="28"/>
              </w:rPr>
              <w:t xml:space="preserve"> </w:t>
            </w:r>
            <w:r w:rsidRPr="00352E44">
              <w:rPr>
                <w:rFonts w:ascii="Times New Roman" w:hAnsi="Times New Roman" w:cs="Times New Roman"/>
                <w:sz w:val="28"/>
                <w:szCs w:val="28"/>
              </w:rPr>
              <w:t>готовым к совместному с детьми  поиску нового знания об истории и культуре родного края.</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proofErr w:type="gramStart"/>
            <w:r w:rsidRPr="00352E44">
              <w:rPr>
                <w:rFonts w:ascii="Times New Roman" w:hAnsi="Times New Roman" w:cs="Times New Roman"/>
                <w:sz w:val="28"/>
                <w:szCs w:val="28"/>
              </w:rPr>
              <w:t>Помогать каждому ребенку реализовать</w:t>
            </w:r>
            <w:proofErr w:type="gramEnd"/>
            <w:r w:rsidRPr="00352E44">
              <w:rPr>
                <w:rFonts w:ascii="Times New Roman" w:hAnsi="Times New Roman" w:cs="Times New Roman"/>
                <w:sz w:val="28"/>
                <w:szCs w:val="28"/>
              </w:rPr>
              <w:t xml:space="preserve"> свои индивидуальные интересы в познании истории. Учить отражать полученные впечатления в речевой и художественно-продуктивной деятельности.</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pacing w:val="-2"/>
                <w:sz w:val="28"/>
                <w:szCs w:val="28"/>
              </w:rPr>
              <w:t>Создавать у родителей мотивацию к сохранению семейных традиций и зарождению новых, гордости за свою семью. Ориентировать родителей на приобщение ребенка к культуре и истории родног</w:t>
            </w:r>
            <w:r w:rsidR="00AC2B21">
              <w:rPr>
                <w:rFonts w:ascii="Times New Roman" w:hAnsi="Times New Roman" w:cs="Times New Roman"/>
                <w:spacing w:val="-2"/>
                <w:sz w:val="28"/>
                <w:szCs w:val="28"/>
              </w:rPr>
              <w:t>о края</w:t>
            </w:r>
            <w:r w:rsidRPr="00352E44">
              <w:rPr>
                <w:rFonts w:ascii="Times New Roman" w:hAnsi="Times New Roman" w:cs="Times New Roman"/>
                <w:spacing w:val="-2"/>
                <w:sz w:val="28"/>
                <w:szCs w:val="28"/>
              </w:rPr>
              <w:t xml:space="preserve">. Совместно с родителями и специалистами разрабатывать, а также </w:t>
            </w:r>
            <w:r w:rsidRPr="00352E44">
              <w:rPr>
                <w:rFonts w:ascii="Times New Roman" w:hAnsi="Times New Roman" w:cs="Times New Roman"/>
                <w:spacing w:val="-2"/>
                <w:sz w:val="28"/>
                <w:szCs w:val="28"/>
              </w:rPr>
              <w:lastRenderedPageBreak/>
              <w:t>предлагать семье готовые маршруты выходного дня к историческим, памятным местам района и города, посещения учреждений культуры</w:t>
            </w:r>
            <w:proofErr w:type="gramStart"/>
            <w:r w:rsidRPr="00352E44">
              <w:rPr>
                <w:rFonts w:ascii="Times New Roman" w:hAnsi="Times New Roman" w:cs="Times New Roman"/>
                <w:spacing w:val="-2"/>
                <w:sz w:val="28"/>
                <w:szCs w:val="28"/>
              </w:rPr>
              <w:t xml:space="preserve"> .</w:t>
            </w:r>
            <w:proofErr w:type="gramEnd"/>
          </w:p>
        </w:tc>
        <w:tc>
          <w:tcPr>
            <w:tcW w:w="5812" w:type="dxa"/>
            <w:vMerge w:val="restart"/>
          </w:tcPr>
          <w:p w:rsidR="00770DA8" w:rsidRPr="00352E44" w:rsidRDefault="00770DA8" w:rsidP="00B913F0">
            <w:pPr>
              <w:widowControl w:val="0"/>
              <w:spacing w:line="360" w:lineRule="auto"/>
              <w:ind w:left="-67"/>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Находить любую возможность в условиях Забайкальского края</w:t>
            </w:r>
            <w:r w:rsidRPr="00352E44">
              <w:rPr>
                <w:rFonts w:ascii="Times New Roman" w:hAnsi="Times New Roman" w:cs="Times New Roman"/>
                <w:sz w:val="28"/>
                <w:szCs w:val="28"/>
              </w:rPr>
              <w:t xml:space="preserve"> замечать красоту родной природы и предъявлять ее сыну/дочери. Организовывать активный отдых семьи в природе, ориентировать ребенка на природу как ценность; формировать у сына/дочери навыки безопасного для здоровья поведения во время отдыха. Обращать внимание ребенка на следы положительного и отрицательного отношения людей к природе. Учить высказывать свои оценочные суждения по результатам таких наблюдений. Привлекать </w:t>
            </w:r>
            <w:r w:rsidRPr="00352E44">
              <w:rPr>
                <w:rFonts w:ascii="Times New Roman" w:hAnsi="Times New Roman" w:cs="Times New Roman"/>
                <w:spacing w:val="-2"/>
                <w:sz w:val="28"/>
                <w:szCs w:val="28"/>
              </w:rPr>
              <w:t>ребенка к обсуждению эколого-краеведческих проблем родного края</w:t>
            </w:r>
            <w:r>
              <w:rPr>
                <w:rFonts w:ascii="Times New Roman" w:hAnsi="Times New Roman" w:cs="Times New Roman"/>
                <w:sz w:val="28"/>
                <w:szCs w:val="28"/>
              </w:rPr>
              <w:t>, города, посёлка</w:t>
            </w:r>
            <w:r w:rsidRPr="00352E44">
              <w:rPr>
                <w:rFonts w:ascii="Times New Roman" w:hAnsi="Times New Roman" w:cs="Times New Roman"/>
                <w:sz w:val="28"/>
                <w:szCs w:val="28"/>
              </w:rPr>
              <w:t xml:space="preserve">, области; воспитывать чувство сопереживания за происходящее в природе. Показывать </w:t>
            </w:r>
            <w:r w:rsidRPr="00352E44">
              <w:rPr>
                <w:rFonts w:ascii="Times New Roman" w:hAnsi="Times New Roman" w:cs="Times New Roman"/>
                <w:sz w:val="28"/>
                <w:szCs w:val="28"/>
              </w:rPr>
              <w:lastRenderedPageBreak/>
              <w:t>примеры природоохранной деятельности.</w:t>
            </w:r>
          </w:p>
          <w:p w:rsidR="00770DA8" w:rsidRPr="00352E44" w:rsidRDefault="00770DA8" w:rsidP="00B913F0">
            <w:pPr>
              <w:widowControl w:val="0"/>
              <w:spacing w:line="360" w:lineRule="auto"/>
              <w:jc w:val="both"/>
              <w:rPr>
                <w:rFonts w:ascii="Times New Roman" w:hAnsi="Times New Roman" w:cs="Times New Roman"/>
                <w:sz w:val="28"/>
                <w:szCs w:val="28"/>
              </w:rPr>
            </w:pPr>
            <w:r w:rsidRPr="00352E44">
              <w:rPr>
                <w:rFonts w:ascii="Times New Roman" w:hAnsi="Times New Roman" w:cs="Times New Roman"/>
                <w:sz w:val="28"/>
                <w:szCs w:val="28"/>
              </w:rPr>
              <w:t xml:space="preserve">Активно привлекать сына/дочь к труду в природе (в  том числе и к труду всей семьей). Включаться в совместные с ребенком проекты по изучению природного наследия родного края; осуществлять поиск информации эколого-краеведческого  содержания в районных, городских и областных библиотеках, Интернете; учить ребенка пользоваться энциклопедической литературой.  Сотрудничать с педагогами в решении задач эколого-краеведческого воспитания, понимая необходимость данного взаимодействия. Принимать участие в природоохранных мероприятиях. Оказывать посильную помощь в </w:t>
            </w:r>
            <w:proofErr w:type="spellStart"/>
            <w:r w:rsidRPr="00352E44">
              <w:rPr>
                <w:rFonts w:ascii="Times New Roman" w:hAnsi="Times New Roman" w:cs="Times New Roman"/>
                <w:sz w:val="28"/>
                <w:szCs w:val="28"/>
              </w:rPr>
              <w:t>экологизации</w:t>
            </w:r>
            <w:proofErr w:type="spellEnd"/>
            <w:r w:rsidRPr="00352E44">
              <w:rPr>
                <w:rFonts w:ascii="Times New Roman" w:hAnsi="Times New Roman" w:cs="Times New Roman"/>
                <w:sz w:val="28"/>
                <w:szCs w:val="28"/>
              </w:rPr>
              <w:t xml:space="preserve"> предметно-развивающей среды детского сада.</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 xml:space="preserve">Изучать историю и культуру края. Понимать значение развития общекультурных компетенций для решения задач развития у сына/дочери интереса к познанию </w:t>
            </w:r>
            <w:r w:rsidRPr="00352E44">
              <w:rPr>
                <w:rFonts w:ascii="Times New Roman" w:hAnsi="Times New Roman" w:cs="Times New Roman"/>
                <w:sz w:val="28"/>
                <w:szCs w:val="28"/>
              </w:rPr>
              <w:lastRenderedPageBreak/>
              <w:t>культурного наследия родного края.</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Знакомить ребенка с интересной и доступной информацией об истории и культур</w:t>
            </w:r>
            <w:r>
              <w:rPr>
                <w:rFonts w:ascii="Times New Roman" w:hAnsi="Times New Roman" w:cs="Times New Roman"/>
                <w:sz w:val="28"/>
                <w:szCs w:val="28"/>
              </w:rPr>
              <w:t>е родного посёлка, района и края</w:t>
            </w:r>
            <w:r w:rsidRPr="00352E44">
              <w:rPr>
                <w:rFonts w:ascii="Times New Roman" w:hAnsi="Times New Roman" w:cs="Times New Roman"/>
                <w:sz w:val="28"/>
                <w:szCs w:val="28"/>
              </w:rPr>
              <w:t>, способами ее приобретения. Поддерживать у сына/дочери интерес к истории и культуре родного края, воспитывать чувство гордости и привязанности к любим</w:t>
            </w:r>
            <w:r>
              <w:rPr>
                <w:rFonts w:ascii="Times New Roman" w:hAnsi="Times New Roman" w:cs="Times New Roman"/>
                <w:sz w:val="28"/>
                <w:szCs w:val="28"/>
              </w:rPr>
              <w:t>ым местам, родному посёлку</w:t>
            </w:r>
            <w:r w:rsidRPr="00352E44">
              <w:rPr>
                <w:rFonts w:ascii="Times New Roman" w:hAnsi="Times New Roman" w:cs="Times New Roman"/>
                <w:sz w:val="28"/>
                <w:szCs w:val="28"/>
              </w:rPr>
              <w:t>. Показывать, как связаны судьба семьи с судьбой  родного края.</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 xml:space="preserve">Вместе с ребенком совершать </w:t>
            </w:r>
            <w:r>
              <w:rPr>
                <w:rFonts w:ascii="Times New Roman" w:hAnsi="Times New Roman" w:cs="Times New Roman"/>
                <w:sz w:val="28"/>
                <w:szCs w:val="28"/>
              </w:rPr>
              <w:t>прогулки, экскурсии по родному краю и посёлку</w:t>
            </w:r>
            <w:r w:rsidRPr="00352E44">
              <w:rPr>
                <w:rFonts w:ascii="Times New Roman" w:hAnsi="Times New Roman" w:cs="Times New Roman"/>
                <w:sz w:val="28"/>
                <w:szCs w:val="28"/>
              </w:rPr>
              <w:t xml:space="preserve">, путешествовать; показывая сыну/дочери пример познавательного отдыха, наполненного открытиями окружающего мира. </w:t>
            </w:r>
            <w:proofErr w:type="gramStart"/>
            <w:r w:rsidRPr="00352E44">
              <w:rPr>
                <w:rFonts w:ascii="Times New Roman" w:hAnsi="Times New Roman" w:cs="Times New Roman"/>
                <w:sz w:val="28"/>
                <w:szCs w:val="28"/>
              </w:rPr>
              <w:t>Помогать ребенку осуществлять</w:t>
            </w:r>
            <w:proofErr w:type="gramEnd"/>
            <w:r w:rsidRPr="00352E44">
              <w:rPr>
                <w:rFonts w:ascii="Times New Roman" w:hAnsi="Times New Roman" w:cs="Times New Roman"/>
                <w:sz w:val="28"/>
                <w:szCs w:val="28"/>
              </w:rPr>
              <w:t xml:space="preserve"> поиск информации об основных культурных и историческ</w:t>
            </w:r>
            <w:r>
              <w:rPr>
                <w:rFonts w:ascii="Times New Roman" w:hAnsi="Times New Roman" w:cs="Times New Roman"/>
                <w:sz w:val="28"/>
                <w:szCs w:val="28"/>
              </w:rPr>
              <w:t>их объектах посёлка и края</w:t>
            </w:r>
            <w:r w:rsidRPr="00352E44">
              <w:rPr>
                <w:rFonts w:ascii="Times New Roman" w:hAnsi="Times New Roman" w:cs="Times New Roman"/>
                <w:sz w:val="28"/>
                <w:szCs w:val="28"/>
              </w:rPr>
              <w:t xml:space="preserve">, знаменитых людях (в т.ч. используя ресурсы Интернета). Участвовать в мероприятиях, проходящих </w:t>
            </w:r>
            <w:r>
              <w:rPr>
                <w:rFonts w:ascii="Times New Roman" w:hAnsi="Times New Roman" w:cs="Times New Roman"/>
                <w:sz w:val="28"/>
                <w:szCs w:val="28"/>
              </w:rPr>
              <w:t>в посёлке</w:t>
            </w:r>
            <w:r w:rsidRPr="00352E44">
              <w:rPr>
                <w:rFonts w:ascii="Times New Roman" w:hAnsi="Times New Roman" w:cs="Times New Roman"/>
                <w:sz w:val="28"/>
                <w:szCs w:val="28"/>
              </w:rPr>
              <w:t xml:space="preserve">, интересоваться </w:t>
            </w:r>
            <w:r w:rsidRPr="00352E44">
              <w:rPr>
                <w:rFonts w:ascii="Times New Roman" w:hAnsi="Times New Roman" w:cs="Times New Roman"/>
                <w:sz w:val="28"/>
                <w:szCs w:val="28"/>
              </w:rPr>
              <w:lastRenderedPageBreak/>
              <w:t>происходящими событиями. Принимать участие в благоустройстве своего двора, района. Приобщать к этому сына/дочь. Рассказывать о своей профессии, о</w:t>
            </w:r>
            <w:r>
              <w:rPr>
                <w:rFonts w:ascii="Times New Roman" w:hAnsi="Times New Roman" w:cs="Times New Roman"/>
                <w:sz w:val="28"/>
                <w:szCs w:val="28"/>
              </w:rPr>
              <w:t xml:space="preserve"> ее значимости для посёлка</w:t>
            </w:r>
            <w:r w:rsidRPr="00352E44">
              <w:rPr>
                <w:rFonts w:ascii="Times New Roman" w:hAnsi="Times New Roman" w:cs="Times New Roman"/>
                <w:sz w:val="28"/>
                <w:szCs w:val="28"/>
              </w:rPr>
              <w:t>; гордиться своим предприятием</w:t>
            </w:r>
            <w:r>
              <w:rPr>
                <w:rFonts w:ascii="Times New Roman" w:hAnsi="Times New Roman" w:cs="Times New Roman"/>
                <w:sz w:val="28"/>
                <w:szCs w:val="28"/>
              </w:rPr>
              <w:t xml:space="preserve"> или учреждением</w:t>
            </w:r>
            <w:r w:rsidRPr="00352E44">
              <w:rPr>
                <w:rFonts w:ascii="Times New Roman" w:hAnsi="Times New Roman" w:cs="Times New Roman"/>
                <w:sz w:val="28"/>
                <w:szCs w:val="28"/>
              </w:rPr>
              <w:t xml:space="preserve">. Предлагать ребенку отображать полученные впечатления в речевой и художественно-продуктивной деятельности. Воспитывать осознанное и бережное отношение к культурно-историческому наследию родного края. </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Обращаться к педагогам за помощью, поддержкой и советом по организации совместных прогулок с сыном/дочерью (знакомство с историческими и памятными местами). Принимать помощь педагогов и специалистов в познании истории и культур</w:t>
            </w:r>
            <w:r>
              <w:rPr>
                <w:rFonts w:ascii="Times New Roman" w:hAnsi="Times New Roman" w:cs="Times New Roman"/>
                <w:sz w:val="28"/>
                <w:szCs w:val="28"/>
              </w:rPr>
              <w:t>ы края и посёлка</w:t>
            </w:r>
            <w:r w:rsidRPr="00352E44">
              <w:rPr>
                <w:rFonts w:ascii="Times New Roman" w:hAnsi="Times New Roman" w:cs="Times New Roman"/>
                <w:sz w:val="28"/>
                <w:szCs w:val="28"/>
              </w:rPr>
              <w:t>. Уважать и поддерживать авторитет педагога в семье, ценность его помощи.</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 xml:space="preserve">Оказывать помощь детскому саду в </w:t>
            </w:r>
            <w:r w:rsidRPr="00352E44">
              <w:rPr>
                <w:rFonts w:ascii="Times New Roman" w:hAnsi="Times New Roman" w:cs="Times New Roman"/>
                <w:sz w:val="28"/>
                <w:szCs w:val="28"/>
              </w:rPr>
              <w:lastRenderedPageBreak/>
              <w:t xml:space="preserve">организации мероприятий, посвященных историческим и </w:t>
            </w:r>
            <w:r>
              <w:rPr>
                <w:rFonts w:ascii="Times New Roman" w:hAnsi="Times New Roman" w:cs="Times New Roman"/>
                <w:sz w:val="28"/>
                <w:szCs w:val="28"/>
              </w:rPr>
              <w:t>культурным событиям посёлка</w:t>
            </w:r>
            <w:r w:rsidRPr="00352E44">
              <w:rPr>
                <w:rFonts w:ascii="Times New Roman" w:hAnsi="Times New Roman" w:cs="Times New Roman"/>
                <w:sz w:val="28"/>
                <w:szCs w:val="28"/>
              </w:rPr>
              <w:t xml:space="preserve"> (музыкальные праздники, ор</w:t>
            </w:r>
            <w:r>
              <w:rPr>
                <w:rFonts w:ascii="Times New Roman" w:hAnsi="Times New Roman" w:cs="Times New Roman"/>
                <w:sz w:val="28"/>
                <w:szCs w:val="28"/>
              </w:rPr>
              <w:t>ганизуемые встречи, экскурсии).</w:t>
            </w:r>
          </w:p>
        </w:tc>
      </w:tr>
      <w:tr w:rsidR="00770DA8" w:rsidRPr="00352E44" w:rsidTr="00AC2B21">
        <w:tc>
          <w:tcPr>
            <w:tcW w:w="2552" w:type="dxa"/>
          </w:tcPr>
          <w:p w:rsidR="00770DA8" w:rsidRPr="00352E44" w:rsidRDefault="00770DA8" w:rsidP="00B913F0">
            <w:pPr>
              <w:spacing w:line="360" w:lineRule="auto"/>
              <w:contextualSpacing/>
              <w:rPr>
                <w:rFonts w:ascii="Times New Roman" w:hAnsi="Times New Roman" w:cs="Times New Roman"/>
                <w:sz w:val="28"/>
                <w:szCs w:val="28"/>
              </w:rPr>
            </w:pPr>
            <w:r w:rsidRPr="00352E44">
              <w:rPr>
                <w:rFonts w:ascii="Times New Roman" w:hAnsi="Times New Roman" w:cs="Times New Roman"/>
                <w:sz w:val="28"/>
                <w:szCs w:val="28"/>
              </w:rPr>
              <w:t>Речевое развитие</w:t>
            </w:r>
          </w:p>
          <w:p w:rsidR="00770DA8" w:rsidRPr="00352E44" w:rsidRDefault="00770DA8" w:rsidP="00B913F0">
            <w:pPr>
              <w:spacing w:line="360" w:lineRule="auto"/>
              <w:contextualSpacing/>
              <w:rPr>
                <w:rFonts w:ascii="Times New Roman" w:hAnsi="Times New Roman" w:cs="Times New Roman"/>
                <w:sz w:val="28"/>
                <w:szCs w:val="28"/>
              </w:rPr>
            </w:pPr>
            <w:r w:rsidRPr="00352E44">
              <w:rPr>
                <w:rFonts w:ascii="Times New Roman" w:hAnsi="Times New Roman" w:cs="Times New Roman"/>
                <w:sz w:val="28"/>
                <w:szCs w:val="28"/>
              </w:rPr>
              <w:t>Социально-коммуникативное развитие</w:t>
            </w:r>
          </w:p>
        </w:tc>
        <w:tc>
          <w:tcPr>
            <w:tcW w:w="6095" w:type="dxa"/>
            <w:vMerge/>
          </w:tcPr>
          <w:p w:rsidR="00770DA8" w:rsidRPr="00352E44" w:rsidRDefault="00770DA8" w:rsidP="00B913F0">
            <w:pPr>
              <w:spacing w:line="360" w:lineRule="auto"/>
              <w:contextualSpacing/>
              <w:rPr>
                <w:rFonts w:ascii="Times New Roman" w:hAnsi="Times New Roman" w:cs="Times New Roman"/>
                <w:sz w:val="28"/>
                <w:szCs w:val="28"/>
              </w:rPr>
            </w:pPr>
          </w:p>
        </w:tc>
        <w:tc>
          <w:tcPr>
            <w:tcW w:w="5812" w:type="dxa"/>
            <w:vMerge/>
          </w:tcPr>
          <w:p w:rsidR="00770DA8" w:rsidRPr="00352E44" w:rsidRDefault="00770DA8" w:rsidP="00B913F0">
            <w:pPr>
              <w:spacing w:line="360" w:lineRule="auto"/>
              <w:contextualSpacing/>
              <w:rPr>
                <w:rFonts w:ascii="Times New Roman" w:hAnsi="Times New Roman" w:cs="Times New Roman"/>
                <w:sz w:val="28"/>
                <w:szCs w:val="28"/>
              </w:rPr>
            </w:pPr>
          </w:p>
        </w:tc>
      </w:tr>
      <w:tr w:rsidR="00770DA8" w:rsidRPr="00352E44" w:rsidTr="00AC2B21">
        <w:tc>
          <w:tcPr>
            <w:tcW w:w="2552" w:type="dxa"/>
          </w:tcPr>
          <w:p w:rsidR="00770DA8" w:rsidRPr="00352E44" w:rsidRDefault="00770DA8" w:rsidP="00B913F0">
            <w:pPr>
              <w:spacing w:line="360" w:lineRule="auto"/>
              <w:contextualSpacing/>
              <w:rPr>
                <w:rFonts w:ascii="Times New Roman" w:hAnsi="Times New Roman" w:cs="Times New Roman"/>
                <w:sz w:val="28"/>
                <w:szCs w:val="28"/>
              </w:rPr>
            </w:pPr>
            <w:r w:rsidRPr="00352E44">
              <w:rPr>
                <w:rFonts w:ascii="Times New Roman" w:hAnsi="Times New Roman" w:cs="Times New Roman"/>
                <w:sz w:val="28"/>
                <w:szCs w:val="28"/>
              </w:rPr>
              <w:lastRenderedPageBreak/>
              <w:t>Художественно-эстетическое развитие</w:t>
            </w:r>
          </w:p>
        </w:tc>
        <w:tc>
          <w:tcPr>
            <w:tcW w:w="6095" w:type="dxa"/>
          </w:tcPr>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Изучать изобразительное искусство края. Понимать значение развития общекультурных и профессиональных компетенций для решения задач развития у детей интереса к познанию искусства родного края.</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 xml:space="preserve">Создавать условия для развития эстетического восприятия изобразительного искусства родного края, творческого самовыражения ребенка: организовывать выставки работ местных художников в фойе детского сада, в изостудии; познавательные занятия (в т.ч. экскурсии в музей), направленные на ознакомление с искусством  мастеров края. </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Знакомить детей с произведениями изобразит</w:t>
            </w:r>
            <w:r>
              <w:rPr>
                <w:rFonts w:ascii="Times New Roman" w:hAnsi="Times New Roman" w:cs="Times New Roman"/>
                <w:sz w:val="28"/>
                <w:szCs w:val="28"/>
              </w:rPr>
              <w:t xml:space="preserve">ельного искусства забайкальских </w:t>
            </w:r>
            <w:r w:rsidRPr="00352E44">
              <w:rPr>
                <w:rFonts w:ascii="Times New Roman" w:hAnsi="Times New Roman" w:cs="Times New Roman"/>
                <w:sz w:val="28"/>
                <w:szCs w:val="28"/>
              </w:rPr>
              <w:t xml:space="preserve">авторов различных видов и жанров (живопись, графика, скульптура); развивать интерес к ним, </w:t>
            </w:r>
            <w:r w:rsidRPr="00352E44">
              <w:rPr>
                <w:rFonts w:ascii="Times New Roman" w:hAnsi="Times New Roman" w:cs="Times New Roman"/>
                <w:sz w:val="28"/>
                <w:szCs w:val="28"/>
              </w:rPr>
              <w:lastRenderedPageBreak/>
              <w:t xml:space="preserve">способность понимать чувства, которые они пробуждают. Развивать у детей представление об общественной значимости и созидательной направленности труда художников – живописцев, графиков, скульпторов. </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Изучать запросы родителей воспитанников, уровень их компетентности в вопросах художественно-эстетического воспитания детей; отношении к искусству. Организовывать вариативное художественное семейное/родительское образование (студии, мастерские, клуб и т.д.). Ориентировать родителей на приобщение ребенка к ценностям изобразительного искусства родного края. Разрабатывать совместно со специалистами и предлагать родителям маршруты выходного дня: посещение музея, картинной галереи, авторских выставок, вернисажей.</w:t>
            </w:r>
          </w:p>
          <w:p w:rsidR="00770DA8" w:rsidRPr="00352E44" w:rsidRDefault="00770DA8" w:rsidP="00D637B6">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 xml:space="preserve">Выявлять творческие возможности родителей воспитанников (др. членов семьи); знакомить с продуктами творчества детей и </w:t>
            </w:r>
            <w:r w:rsidRPr="00352E44">
              <w:rPr>
                <w:rFonts w:ascii="Times New Roman" w:hAnsi="Times New Roman" w:cs="Times New Roman"/>
                <w:sz w:val="28"/>
                <w:szCs w:val="28"/>
              </w:rPr>
              <w:lastRenderedPageBreak/>
              <w:t>других воспитывающих взрослых, организуя авторские в</w:t>
            </w:r>
            <w:r w:rsidR="00D637B6">
              <w:rPr>
                <w:rFonts w:ascii="Times New Roman" w:hAnsi="Times New Roman" w:cs="Times New Roman"/>
                <w:sz w:val="28"/>
                <w:szCs w:val="28"/>
              </w:rPr>
              <w:t>ыставки работ различных жанров.</w:t>
            </w:r>
          </w:p>
        </w:tc>
        <w:tc>
          <w:tcPr>
            <w:tcW w:w="5812" w:type="dxa"/>
          </w:tcPr>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lastRenderedPageBreak/>
              <w:t>Знакомиться с собраниями произведений изобразительного  искусства местных мастеров, представленных в музеях, выставоч</w:t>
            </w:r>
            <w:r>
              <w:rPr>
                <w:rFonts w:ascii="Times New Roman" w:hAnsi="Times New Roman" w:cs="Times New Roman"/>
                <w:sz w:val="28"/>
                <w:szCs w:val="28"/>
              </w:rPr>
              <w:t>ных залах г. Чита и посёлка Забайкальск</w:t>
            </w:r>
            <w:r w:rsidRPr="00352E44">
              <w:rPr>
                <w:rFonts w:ascii="Times New Roman" w:hAnsi="Times New Roman" w:cs="Times New Roman"/>
                <w:sz w:val="28"/>
                <w:szCs w:val="28"/>
              </w:rPr>
              <w:t xml:space="preserve">. При поддержке педагогов и специалистов повышать свою художественно-культурную компетентность. Принимать их помощь в решении задач художественного образования ребенка. </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Самостоятельно и по предложению педагогов организовывать семейные посещения</w:t>
            </w:r>
            <w:r>
              <w:rPr>
                <w:rFonts w:ascii="Times New Roman" w:hAnsi="Times New Roman" w:cs="Times New Roman"/>
                <w:sz w:val="28"/>
                <w:szCs w:val="28"/>
              </w:rPr>
              <w:t xml:space="preserve"> </w:t>
            </w:r>
            <w:r w:rsidRPr="00352E44">
              <w:rPr>
                <w:rFonts w:ascii="Times New Roman" w:hAnsi="Times New Roman" w:cs="Times New Roman"/>
                <w:sz w:val="28"/>
                <w:szCs w:val="28"/>
              </w:rPr>
              <w:t xml:space="preserve"> выставочных  залов, детской художественной галереи; знакомить сына/дочь с произведениями изобразительного искусства авторов края различных видов (живопись, графика, скульптура) и жанров (бытовой, батальный, </w:t>
            </w:r>
            <w:r w:rsidRPr="00352E44">
              <w:rPr>
                <w:rFonts w:ascii="Times New Roman" w:hAnsi="Times New Roman" w:cs="Times New Roman"/>
                <w:sz w:val="28"/>
                <w:szCs w:val="28"/>
              </w:rPr>
              <w:lastRenderedPageBreak/>
              <w:t xml:space="preserve">исторический и пр.); общаться с ребенком по поводу искусства. </w:t>
            </w:r>
            <w:proofErr w:type="gramStart"/>
            <w:r w:rsidRPr="00352E44">
              <w:rPr>
                <w:rFonts w:ascii="Times New Roman" w:hAnsi="Times New Roman" w:cs="Times New Roman"/>
                <w:sz w:val="28"/>
                <w:szCs w:val="28"/>
              </w:rPr>
              <w:t xml:space="preserve">Отслеживать информацию о выставках, вернисажах (в </w:t>
            </w:r>
            <w:r w:rsidRPr="00352E44">
              <w:rPr>
                <w:rFonts w:ascii="Times New Roman" w:hAnsi="Times New Roman" w:cs="Times New Roman"/>
                <w:spacing w:val="-2"/>
                <w:sz w:val="28"/>
                <w:szCs w:val="28"/>
              </w:rPr>
              <w:t xml:space="preserve">том </w:t>
            </w:r>
            <w:r w:rsidRPr="00352E44">
              <w:rPr>
                <w:rFonts w:ascii="Times New Roman" w:hAnsi="Times New Roman" w:cs="Times New Roman"/>
                <w:spacing w:val="-6"/>
                <w:sz w:val="28"/>
                <w:szCs w:val="28"/>
              </w:rPr>
              <w:t>числе посещая сайты Интернет</w:t>
            </w:r>
            <w:r>
              <w:rPr>
                <w:rFonts w:ascii="Times New Roman" w:hAnsi="Times New Roman" w:cs="Times New Roman"/>
                <w:spacing w:val="-6"/>
                <w:sz w:val="28"/>
                <w:szCs w:val="28"/>
              </w:rPr>
              <w:t>.</w:t>
            </w:r>
            <w:proofErr w:type="gramEnd"/>
            <w:r>
              <w:rPr>
                <w:rFonts w:ascii="Times New Roman" w:hAnsi="Times New Roman" w:cs="Times New Roman"/>
                <w:spacing w:val="-6"/>
                <w:sz w:val="28"/>
                <w:szCs w:val="28"/>
              </w:rPr>
              <w:t xml:space="preserve"> </w:t>
            </w:r>
            <w:r w:rsidRPr="00352E44">
              <w:rPr>
                <w:rFonts w:ascii="Times New Roman" w:hAnsi="Times New Roman" w:cs="Times New Roman"/>
                <w:spacing w:val="-6"/>
                <w:sz w:val="28"/>
                <w:szCs w:val="28"/>
              </w:rPr>
              <w:t xml:space="preserve"> </w:t>
            </w:r>
            <w:r w:rsidRPr="00352E44">
              <w:rPr>
                <w:rFonts w:ascii="Times New Roman" w:hAnsi="Times New Roman" w:cs="Times New Roman"/>
                <w:sz w:val="28"/>
                <w:szCs w:val="28"/>
              </w:rPr>
              <w:t xml:space="preserve">Побуждать сына/дочь в домашних условиях изображать доступными ему средствами выразительности то, что для него интересно и эмоционально значимо. Создавать условия для работы с различными материалами, приобщая сына и дочь к ремеслу и рукоделию. </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 xml:space="preserve">Устраивать семейные выставки, выставки работ ребенка, приглашая родных и знакомых оценить семейное (а также детское) творчество. Закреплять у ребенка позицию созидателя, помогать развитию его самовыражения, развивать чувство гордости и удовлетворения результатами своего  труда. </w:t>
            </w:r>
          </w:p>
          <w:p w:rsidR="00770DA8" w:rsidRPr="00352E44" w:rsidRDefault="00770DA8" w:rsidP="00B913F0">
            <w:pPr>
              <w:widowControl w:val="0"/>
              <w:spacing w:line="360" w:lineRule="auto"/>
              <w:ind w:firstLine="567"/>
              <w:jc w:val="both"/>
              <w:rPr>
                <w:rFonts w:ascii="Times New Roman" w:hAnsi="Times New Roman" w:cs="Times New Roman"/>
                <w:sz w:val="28"/>
                <w:szCs w:val="28"/>
              </w:rPr>
            </w:pPr>
            <w:r w:rsidRPr="00352E44">
              <w:rPr>
                <w:rFonts w:ascii="Times New Roman" w:hAnsi="Times New Roman" w:cs="Times New Roman"/>
                <w:sz w:val="28"/>
                <w:szCs w:val="28"/>
              </w:rPr>
              <w:t xml:space="preserve">Вместе с сыном/дочерью выполнять посвященные изобразительному искусству нашего края различные задания, предложенные педагогами в семейных </w:t>
            </w:r>
            <w:r w:rsidRPr="00352E44">
              <w:rPr>
                <w:rFonts w:ascii="Times New Roman" w:hAnsi="Times New Roman" w:cs="Times New Roman"/>
                <w:sz w:val="28"/>
                <w:szCs w:val="28"/>
              </w:rPr>
              <w:lastRenderedPageBreak/>
              <w:t xml:space="preserve">календарях (и/или в альбомах по </w:t>
            </w:r>
            <w:r>
              <w:rPr>
                <w:rFonts w:ascii="Times New Roman" w:hAnsi="Times New Roman" w:cs="Times New Roman"/>
                <w:sz w:val="28"/>
                <w:szCs w:val="28"/>
              </w:rPr>
              <w:t xml:space="preserve">изобразительной деятельности). </w:t>
            </w:r>
          </w:p>
        </w:tc>
      </w:tr>
      <w:tr w:rsidR="00770DA8" w:rsidRPr="00352E44" w:rsidTr="00AC2B21">
        <w:tc>
          <w:tcPr>
            <w:tcW w:w="2552" w:type="dxa"/>
          </w:tcPr>
          <w:p w:rsidR="00770DA8" w:rsidRPr="00352E44" w:rsidRDefault="00770DA8" w:rsidP="00B913F0">
            <w:pPr>
              <w:spacing w:line="360" w:lineRule="auto"/>
              <w:contextualSpacing/>
              <w:rPr>
                <w:rFonts w:ascii="Times New Roman" w:hAnsi="Times New Roman" w:cs="Times New Roman"/>
                <w:sz w:val="28"/>
                <w:szCs w:val="28"/>
              </w:rPr>
            </w:pPr>
            <w:r w:rsidRPr="00352E44">
              <w:rPr>
                <w:rFonts w:ascii="Times New Roman" w:hAnsi="Times New Roman" w:cs="Times New Roman"/>
                <w:sz w:val="28"/>
                <w:szCs w:val="28"/>
              </w:rPr>
              <w:lastRenderedPageBreak/>
              <w:t>Физическое развитие</w:t>
            </w:r>
          </w:p>
        </w:tc>
        <w:tc>
          <w:tcPr>
            <w:tcW w:w="6095" w:type="dxa"/>
          </w:tcPr>
          <w:p w:rsidR="00770DA8" w:rsidRPr="00352E44" w:rsidRDefault="00770DA8" w:rsidP="00B913F0">
            <w:pPr>
              <w:spacing w:line="360" w:lineRule="auto"/>
              <w:ind w:firstLine="357"/>
              <w:jc w:val="both"/>
              <w:rPr>
                <w:rFonts w:ascii="Times New Roman" w:hAnsi="Times New Roman" w:cs="Times New Roman"/>
                <w:sz w:val="28"/>
                <w:szCs w:val="28"/>
              </w:rPr>
            </w:pPr>
            <w:r w:rsidRPr="00352E44">
              <w:rPr>
                <w:rFonts w:ascii="Times New Roman" w:hAnsi="Times New Roman" w:cs="Times New Roman"/>
                <w:sz w:val="28"/>
                <w:szCs w:val="28"/>
              </w:rPr>
              <w:t xml:space="preserve">Изучать отношение родителей и условия организации занятий физической культурой в семье. </w:t>
            </w:r>
          </w:p>
          <w:p w:rsidR="00770DA8" w:rsidRPr="00352E44" w:rsidRDefault="00770DA8" w:rsidP="00B913F0">
            <w:pPr>
              <w:spacing w:line="360" w:lineRule="auto"/>
              <w:ind w:firstLine="357"/>
              <w:jc w:val="both"/>
              <w:rPr>
                <w:rFonts w:ascii="Times New Roman" w:hAnsi="Times New Roman" w:cs="Times New Roman"/>
                <w:sz w:val="28"/>
                <w:szCs w:val="28"/>
              </w:rPr>
            </w:pPr>
            <w:r w:rsidRPr="00352E44">
              <w:rPr>
                <w:rFonts w:ascii="Times New Roman" w:hAnsi="Times New Roman" w:cs="Times New Roman"/>
                <w:sz w:val="28"/>
                <w:szCs w:val="28"/>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770DA8" w:rsidRPr="00352E44" w:rsidRDefault="00770DA8" w:rsidP="00B913F0">
            <w:pPr>
              <w:spacing w:line="360" w:lineRule="auto"/>
              <w:ind w:firstLine="357"/>
              <w:jc w:val="both"/>
              <w:rPr>
                <w:rFonts w:ascii="Times New Roman" w:hAnsi="Times New Roman" w:cs="Times New Roman"/>
                <w:sz w:val="28"/>
                <w:szCs w:val="28"/>
              </w:rPr>
            </w:pPr>
            <w:r w:rsidRPr="00352E44">
              <w:rPr>
                <w:rFonts w:ascii="Times New Roman" w:hAnsi="Times New Roman" w:cs="Times New Roman"/>
                <w:sz w:val="28"/>
                <w:szCs w:val="28"/>
              </w:rPr>
              <w:t xml:space="preserve">Знакомить родителей с лучшим опытом физического воспитания детей дошкольного возраста в семье и детском саду, демонстрирующим средства, формы и методы развития важных физических качеств дошкольников, воспитания потребности в двигательной активности. </w:t>
            </w:r>
          </w:p>
          <w:p w:rsidR="00770DA8" w:rsidRPr="00352E44" w:rsidRDefault="00770DA8" w:rsidP="00B913F0">
            <w:pPr>
              <w:spacing w:line="360" w:lineRule="auto"/>
              <w:ind w:firstLine="357"/>
              <w:jc w:val="both"/>
              <w:rPr>
                <w:rFonts w:ascii="Times New Roman" w:hAnsi="Times New Roman" w:cs="Times New Roman"/>
                <w:sz w:val="28"/>
                <w:szCs w:val="28"/>
              </w:rPr>
            </w:pPr>
            <w:r w:rsidRPr="00352E44">
              <w:rPr>
                <w:rFonts w:ascii="Times New Roman" w:hAnsi="Times New Roman" w:cs="Times New Roman"/>
                <w:sz w:val="28"/>
                <w:szCs w:val="28"/>
              </w:rPr>
              <w:t xml:space="preserve">Побуждать родителей к накоплению и обогащению в семье разнообразного двигательного опыта детей с учетом их возрастных и гендерных особенностей </w:t>
            </w:r>
            <w:r w:rsidRPr="00352E44">
              <w:rPr>
                <w:rFonts w:ascii="Times New Roman" w:hAnsi="Times New Roman" w:cs="Times New Roman"/>
                <w:sz w:val="28"/>
                <w:szCs w:val="28"/>
              </w:rPr>
              <w:lastRenderedPageBreak/>
              <w:t xml:space="preserve">посредством использования разнообразных форм сотрудничества. Создавать в детском саду условия для совместных с родителями занятий физической культурой и спортом, открывая разнообразные секции и организовывая вместе с семьями воспитанников клубы (любителей туризма, плавания и пр.).  Привлекать к участию в совместных с детьми  физкультурных праздниках и др. мероприятиях, организуемых в детском саду (а также районе, городе). </w:t>
            </w:r>
          </w:p>
          <w:p w:rsidR="00770DA8" w:rsidRPr="00352E44" w:rsidRDefault="00770DA8" w:rsidP="00B913F0">
            <w:pPr>
              <w:spacing w:line="360" w:lineRule="auto"/>
              <w:ind w:firstLine="357"/>
              <w:jc w:val="both"/>
              <w:rPr>
                <w:rFonts w:ascii="Times New Roman" w:hAnsi="Times New Roman" w:cs="Times New Roman"/>
                <w:sz w:val="28"/>
                <w:szCs w:val="28"/>
              </w:rPr>
            </w:pPr>
            <w:r w:rsidRPr="00352E44">
              <w:rPr>
                <w:rFonts w:ascii="Times New Roman" w:hAnsi="Times New Roman" w:cs="Times New Roman"/>
                <w:sz w:val="28"/>
                <w:szCs w:val="28"/>
              </w:rPr>
              <w:t xml:space="preserve">Поощрять родителей за внимательное отношение к двигательным потребностям ребенка и организацию необходимых условий дома для их удовлетворения. </w:t>
            </w:r>
          </w:p>
          <w:p w:rsidR="00770DA8" w:rsidRPr="00352E44" w:rsidRDefault="00770DA8" w:rsidP="00B913F0">
            <w:pPr>
              <w:spacing w:line="360" w:lineRule="auto"/>
              <w:ind w:firstLine="357"/>
              <w:rPr>
                <w:rFonts w:ascii="Times New Roman" w:hAnsi="Times New Roman" w:cs="Times New Roman"/>
                <w:b/>
                <w:sz w:val="28"/>
                <w:szCs w:val="28"/>
              </w:rPr>
            </w:pPr>
            <w:r w:rsidRPr="00352E44">
              <w:rPr>
                <w:rFonts w:ascii="Times New Roman" w:hAnsi="Times New Roman" w:cs="Times New Roman"/>
                <w:b/>
                <w:sz w:val="28"/>
                <w:szCs w:val="28"/>
              </w:rPr>
              <w:t>Здоровье</w:t>
            </w:r>
          </w:p>
          <w:p w:rsidR="00770DA8" w:rsidRPr="00352E44" w:rsidRDefault="00770DA8" w:rsidP="00B913F0">
            <w:pPr>
              <w:spacing w:line="360" w:lineRule="auto"/>
              <w:ind w:firstLine="357"/>
              <w:jc w:val="both"/>
              <w:rPr>
                <w:rFonts w:ascii="Times New Roman" w:hAnsi="Times New Roman" w:cs="Times New Roman"/>
                <w:sz w:val="28"/>
                <w:szCs w:val="28"/>
              </w:rPr>
            </w:pPr>
            <w:r w:rsidRPr="00352E44">
              <w:rPr>
                <w:rFonts w:ascii="Times New Roman" w:hAnsi="Times New Roman" w:cs="Times New Roman"/>
                <w:sz w:val="28"/>
                <w:szCs w:val="28"/>
              </w:rPr>
              <w:t>Изучать состояние здоровья детей и их родителей, образ жизни семьи. Показывать родителям как образы жизни воздействуют на сознание и поведение ребенка, определяя взрослый жизненный сценарий их сына (дочери).</w:t>
            </w:r>
          </w:p>
          <w:p w:rsidR="00770DA8" w:rsidRPr="00352E44" w:rsidRDefault="00770DA8" w:rsidP="00B913F0">
            <w:pPr>
              <w:spacing w:line="360" w:lineRule="auto"/>
              <w:ind w:firstLine="357"/>
              <w:jc w:val="both"/>
              <w:rPr>
                <w:rFonts w:ascii="Times New Roman" w:hAnsi="Times New Roman" w:cs="Times New Roman"/>
                <w:sz w:val="28"/>
                <w:szCs w:val="28"/>
              </w:rPr>
            </w:pPr>
            <w:proofErr w:type="gramStart"/>
            <w:r w:rsidRPr="00352E44">
              <w:rPr>
                <w:rFonts w:ascii="Times New Roman" w:hAnsi="Times New Roman" w:cs="Times New Roman"/>
                <w:sz w:val="28"/>
                <w:szCs w:val="28"/>
              </w:rPr>
              <w:lastRenderedPageBreak/>
              <w:t>Информировать родителей об особенностях душевного (психического) и телесного (физического) здоровья, факторах на него влияющих (спокойное общение, питание, закаливание, движения).</w:t>
            </w:r>
            <w:proofErr w:type="gramEnd"/>
            <w:r w:rsidRPr="00352E44">
              <w:rPr>
                <w:rFonts w:ascii="Times New Roman" w:hAnsi="Times New Roman" w:cs="Times New Roman"/>
                <w:sz w:val="28"/>
                <w:szCs w:val="28"/>
              </w:rPr>
              <w:t xml:space="preserve"> Показывать действия негативных факторов (переохлаждение и перегревание, перекармливание и др.) наносящих непоправимый вред здоровью малыша. Помогать родителям в осознании ценности физического и психического здоровья ребенка, его сохранения и укрепления. </w:t>
            </w:r>
          </w:p>
          <w:p w:rsidR="00770DA8" w:rsidRPr="00352E44" w:rsidRDefault="00770DA8" w:rsidP="00B913F0">
            <w:pPr>
              <w:spacing w:line="360" w:lineRule="auto"/>
              <w:ind w:firstLine="357"/>
              <w:jc w:val="both"/>
              <w:rPr>
                <w:rFonts w:ascii="Times New Roman" w:hAnsi="Times New Roman" w:cs="Times New Roman"/>
                <w:sz w:val="28"/>
                <w:szCs w:val="28"/>
              </w:rPr>
            </w:pPr>
            <w:r w:rsidRPr="00352E44">
              <w:rPr>
                <w:rFonts w:ascii="Times New Roman" w:hAnsi="Times New Roman" w:cs="Times New Roman"/>
                <w:sz w:val="28"/>
                <w:szCs w:val="28"/>
              </w:rPr>
              <w:t xml:space="preserve">Знакомить с оздоровительными услугами, оказываемыми детским садом семье. Направлять внимание родителей на посещение детьми секций, студий, ориентированных на оздоровление детей.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w:t>
            </w:r>
          </w:p>
          <w:p w:rsidR="00770DA8" w:rsidRPr="00352E44" w:rsidRDefault="00770DA8" w:rsidP="00B913F0">
            <w:pPr>
              <w:spacing w:line="360" w:lineRule="auto"/>
              <w:ind w:firstLine="357"/>
              <w:jc w:val="both"/>
              <w:rPr>
                <w:rFonts w:ascii="Times New Roman" w:hAnsi="Times New Roman" w:cs="Times New Roman"/>
                <w:sz w:val="28"/>
                <w:szCs w:val="28"/>
              </w:rPr>
            </w:pPr>
            <w:r w:rsidRPr="00352E44">
              <w:rPr>
                <w:rFonts w:ascii="Times New Roman" w:hAnsi="Times New Roman" w:cs="Times New Roman"/>
                <w:sz w:val="28"/>
                <w:szCs w:val="28"/>
              </w:rPr>
              <w:t xml:space="preserve">Поощрять родителей за внимательное </w:t>
            </w:r>
            <w:r w:rsidRPr="00352E44">
              <w:rPr>
                <w:rFonts w:ascii="Times New Roman" w:hAnsi="Times New Roman" w:cs="Times New Roman"/>
                <w:sz w:val="28"/>
                <w:szCs w:val="28"/>
              </w:rPr>
              <w:lastRenderedPageBreak/>
              <w:t xml:space="preserve">отношение к здоровью своих и чужих детей, которые нередко подвергаются заболеваниям вследствие безответственного отношения родителей к самочувствию сына (дочери).  </w:t>
            </w:r>
          </w:p>
          <w:p w:rsidR="00770DA8" w:rsidRPr="00352E44" w:rsidRDefault="00770DA8" w:rsidP="00B913F0">
            <w:pPr>
              <w:spacing w:line="360" w:lineRule="auto"/>
              <w:ind w:firstLine="357"/>
              <w:rPr>
                <w:rFonts w:ascii="Times New Roman" w:hAnsi="Times New Roman" w:cs="Times New Roman"/>
                <w:b/>
                <w:sz w:val="28"/>
                <w:szCs w:val="28"/>
              </w:rPr>
            </w:pPr>
            <w:r w:rsidRPr="00352E44">
              <w:rPr>
                <w:rFonts w:ascii="Times New Roman" w:hAnsi="Times New Roman" w:cs="Times New Roman"/>
                <w:b/>
                <w:sz w:val="28"/>
                <w:szCs w:val="28"/>
              </w:rPr>
              <w:t>Безопасность</w:t>
            </w:r>
          </w:p>
          <w:p w:rsidR="00770DA8" w:rsidRPr="00352E44" w:rsidRDefault="00770DA8" w:rsidP="00B913F0">
            <w:pPr>
              <w:spacing w:line="360" w:lineRule="auto"/>
              <w:ind w:firstLine="357"/>
              <w:jc w:val="both"/>
              <w:rPr>
                <w:rFonts w:ascii="Times New Roman" w:hAnsi="Times New Roman" w:cs="Times New Roman"/>
                <w:sz w:val="28"/>
                <w:szCs w:val="28"/>
              </w:rPr>
            </w:pPr>
            <w:r w:rsidRPr="00352E44">
              <w:rPr>
                <w:rFonts w:ascii="Times New Roman" w:hAnsi="Times New Roman" w:cs="Times New Roman"/>
                <w:sz w:val="28"/>
                <w:szCs w:val="28"/>
              </w:rPr>
              <w:t xml:space="preserve">Изучать условия жизни воспитанников в семье, степень их влияния на физическое и психическое состояние ребенка. </w:t>
            </w:r>
          </w:p>
          <w:p w:rsidR="00770DA8" w:rsidRPr="00352E44" w:rsidRDefault="00770DA8" w:rsidP="00B913F0">
            <w:pPr>
              <w:spacing w:line="360" w:lineRule="auto"/>
              <w:ind w:firstLine="357"/>
              <w:jc w:val="both"/>
              <w:rPr>
                <w:rFonts w:ascii="Times New Roman" w:hAnsi="Times New Roman" w:cs="Times New Roman"/>
                <w:sz w:val="28"/>
                <w:szCs w:val="28"/>
              </w:rPr>
            </w:pPr>
            <w:r w:rsidRPr="00352E44">
              <w:rPr>
                <w:rFonts w:ascii="Times New Roman" w:hAnsi="Times New Roman" w:cs="Times New Roman"/>
                <w:sz w:val="28"/>
                <w:szCs w:val="28"/>
              </w:rPr>
              <w:t xml:space="preserve">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w:t>
            </w:r>
          </w:p>
          <w:p w:rsidR="00770DA8" w:rsidRPr="00352E44" w:rsidRDefault="00770DA8" w:rsidP="00B913F0">
            <w:pPr>
              <w:spacing w:line="360" w:lineRule="auto"/>
              <w:ind w:firstLine="357"/>
              <w:jc w:val="both"/>
              <w:rPr>
                <w:rFonts w:ascii="Times New Roman" w:hAnsi="Times New Roman" w:cs="Times New Roman"/>
                <w:sz w:val="28"/>
                <w:szCs w:val="28"/>
              </w:rPr>
            </w:pPr>
            <w:r w:rsidRPr="00352E44">
              <w:rPr>
                <w:rFonts w:ascii="Times New Roman" w:hAnsi="Times New Roman" w:cs="Times New Roman"/>
                <w:sz w:val="28"/>
                <w:szCs w:val="28"/>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способностей видеть, осознавать и избегать опасностей, либо принимать решения, последствия которых будут безопасны для здоровья своего и окружающих людей. </w:t>
            </w:r>
          </w:p>
          <w:p w:rsidR="00770DA8" w:rsidRPr="00352E44" w:rsidRDefault="00770DA8" w:rsidP="00B913F0">
            <w:pPr>
              <w:spacing w:line="360" w:lineRule="auto"/>
              <w:ind w:firstLine="357"/>
              <w:jc w:val="both"/>
              <w:rPr>
                <w:rFonts w:ascii="Times New Roman" w:hAnsi="Times New Roman" w:cs="Times New Roman"/>
                <w:sz w:val="28"/>
                <w:szCs w:val="28"/>
              </w:rPr>
            </w:pPr>
            <w:r w:rsidRPr="00352E44">
              <w:rPr>
                <w:rFonts w:ascii="Times New Roman" w:hAnsi="Times New Roman" w:cs="Times New Roman"/>
                <w:sz w:val="28"/>
                <w:szCs w:val="28"/>
              </w:rPr>
              <w:lastRenderedPageBreak/>
              <w:t xml:space="preserve">Рекомендовать родителям использовать каждую возможность для формирования безопасного поведения сына/дочери.  Привлекать родителей к  активному отдыху  с детьми,  расширяющему границы жизни ребенка и формирующему  навыки  безопасного  поведения во время  отдыха.  </w:t>
            </w:r>
            <w:proofErr w:type="gramStart"/>
            <w:r w:rsidRPr="00352E44">
              <w:rPr>
                <w:rFonts w:ascii="Times New Roman" w:hAnsi="Times New Roman" w:cs="Times New Roman"/>
                <w:sz w:val="28"/>
                <w:szCs w:val="28"/>
              </w:rPr>
              <w:t xml:space="preserve">Помогать родителям </w:t>
            </w:r>
            <w:r w:rsidR="00AC2B21">
              <w:rPr>
                <w:rFonts w:ascii="Times New Roman" w:hAnsi="Times New Roman" w:cs="Times New Roman"/>
                <w:sz w:val="28"/>
                <w:szCs w:val="28"/>
              </w:rPr>
              <w:t xml:space="preserve"> </w:t>
            </w:r>
            <w:r w:rsidRPr="00352E44">
              <w:rPr>
                <w:rFonts w:ascii="Times New Roman" w:hAnsi="Times New Roman" w:cs="Times New Roman"/>
                <w:sz w:val="28"/>
                <w:szCs w:val="28"/>
              </w:rPr>
              <w:t>планировать</w:t>
            </w:r>
            <w:proofErr w:type="gramEnd"/>
            <w:r w:rsidRPr="00352E44">
              <w:rPr>
                <w:rFonts w:ascii="Times New Roman" w:hAnsi="Times New Roman" w:cs="Times New Roman"/>
                <w:sz w:val="28"/>
                <w:szCs w:val="28"/>
              </w:rPr>
              <w:t xml:space="preserve"> выходные дни с детьми, обдумывая проблемные ситуации, стимулирующие формирование всеобщих и гендерных моделей позитивного поведения в разных жизненных ситуациях.  </w:t>
            </w:r>
          </w:p>
          <w:p w:rsidR="00770DA8" w:rsidRPr="00352E44" w:rsidRDefault="00770DA8" w:rsidP="00B913F0">
            <w:pPr>
              <w:spacing w:line="360" w:lineRule="auto"/>
              <w:ind w:firstLine="357"/>
              <w:jc w:val="both"/>
              <w:rPr>
                <w:rFonts w:ascii="Times New Roman" w:hAnsi="Times New Roman" w:cs="Times New Roman"/>
                <w:sz w:val="28"/>
                <w:szCs w:val="28"/>
              </w:rPr>
            </w:pPr>
            <w:r w:rsidRPr="00352E44">
              <w:rPr>
                <w:rFonts w:ascii="Times New Roman" w:hAnsi="Times New Roman" w:cs="Times New Roman"/>
                <w:sz w:val="28"/>
                <w:szCs w:val="28"/>
              </w:rPr>
              <w:t>Поощрять родителей за ответственное отношение к важным вопросам организации безопа</w:t>
            </w:r>
            <w:r>
              <w:rPr>
                <w:rFonts w:ascii="Times New Roman" w:hAnsi="Times New Roman" w:cs="Times New Roman"/>
                <w:sz w:val="28"/>
                <w:szCs w:val="28"/>
              </w:rPr>
              <w:t>сной жизнедеятельности ребенка.</w:t>
            </w:r>
          </w:p>
        </w:tc>
        <w:tc>
          <w:tcPr>
            <w:tcW w:w="5812" w:type="dxa"/>
          </w:tcPr>
          <w:p w:rsidR="00770DA8" w:rsidRPr="00352E44" w:rsidRDefault="00770DA8" w:rsidP="00B913F0">
            <w:pPr>
              <w:spacing w:line="360" w:lineRule="auto"/>
              <w:ind w:firstLine="357"/>
              <w:jc w:val="both"/>
              <w:rPr>
                <w:rFonts w:ascii="Times New Roman" w:hAnsi="Times New Roman" w:cs="Times New Roman"/>
                <w:sz w:val="28"/>
                <w:szCs w:val="28"/>
              </w:rPr>
            </w:pPr>
            <w:r w:rsidRPr="00352E44">
              <w:rPr>
                <w:rFonts w:ascii="Times New Roman" w:hAnsi="Times New Roman" w:cs="Times New Roman"/>
                <w:sz w:val="28"/>
                <w:szCs w:val="28"/>
              </w:rPr>
              <w:lastRenderedPageBreak/>
              <w:t xml:space="preserve">Накапливает и обогащает в семье разнообразный двигательный опыт детей с учетом их возрастных и гендерных особенностей посредством использования разнообразных форм сотрудничества. Создает в семье условия для совместных занятий физической культурой и спортом, посещая разнообразные секции и организовывая вместе с семьями воспитанников клубы (любителей туризма, плавания и пр.). Участвует в совместных с детьми  физкультурных праздниках и др. мероприятиях, организуемых в детском саду (а также районе, городе). </w:t>
            </w:r>
          </w:p>
          <w:p w:rsidR="00770DA8" w:rsidRPr="00352E44" w:rsidRDefault="00770DA8" w:rsidP="00B913F0">
            <w:pPr>
              <w:spacing w:line="360" w:lineRule="auto"/>
              <w:ind w:firstLine="357"/>
              <w:jc w:val="both"/>
              <w:rPr>
                <w:rFonts w:ascii="Times New Roman" w:hAnsi="Times New Roman" w:cs="Times New Roman"/>
                <w:sz w:val="28"/>
                <w:szCs w:val="28"/>
              </w:rPr>
            </w:pPr>
          </w:p>
        </w:tc>
      </w:tr>
    </w:tbl>
    <w:p w:rsidR="00770DA8" w:rsidRDefault="00770DA8" w:rsidP="00770DA8">
      <w:pPr>
        <w:spacing w:after="0" w:line="360" w:lineRule="auto"/>
        <w:rPr>
          <w:rFonts w:ascii="Times New Roman" w:hAnsi="Times New Roman" w:cs="Times New Roman"/>
          <w:sz w:val="28"/>
          <w:szCs w:val="28"/>
        </w:rPr>
      </w:pPr>
    </w:p>
    <w:p w:rsidR="00D637B6" w:rsidRDefault="00D637B6" w:rsidP="00770DA8">
      <w:pPr>
        <w:spacing w:after="0" w:line="360" w:lineRule="auto"/>
        <w:rPr>
          <w:rFonts w:ascii="Times New Roman" w:hAnsi="Times New Roman" w:cs="Times New Roman"/>
          <w:sz w:val="28"/>
          <w:szCs w:val="28"/>
        </w:rPr>
      </w:pPr>
    </w:p>
    <w:p w:rsidR="00D637B6" w:rsidRDefault="00D637B6" w:rsidP="00770DA8">
      <w:pPr>
        <w:spacing w:after="0" w:line="360" w:lineRule="auto"/>
        <w:rPr>
          <w:rFonts w:ascii="Times New Roman" w:hAnsi="Times New Roman" w:cs="Times New Roman"/>
          <w:sz w:val="28"/>
          <w:szCs w:val="28"/>
        </w:rPr>
      </w:pPr>
    </w:p>
    <w:p w:rsidR="00D637B6" w:rsidRDefault="00D637B6" w:rsidP="00770DA8">
      <w:pPr>
        <w:spacing w:after="0" w:line="360" w:lineRule="auto"/>
        <w:rPr>
          <w:rFonts w:ascii="Times New Roman" w:hAnsi="Times New Roman" w:cs="Times New Roman"/>
          <w:sz w:val="28"/>
          <w:szCs w:val="28"/>
        </w:rPr>
      </w:pPr>
    </w:p>
    <w:p w:rsidR="00D637B6" w:rsidRDefault="00D637B6" w:rsidP="00770DA8">
      <w:pPr>
        <w:spacing w:after="0" w:line="360" w:lineRule="auto"/>
        <w:rPr>
          <w:rFonts w:ascii="Times New Roman" w:hAnsi="Times New Roman" w:cs="Times New Roman"/>
          <w:sz w:val="28"/>
          <w:szCs w:val="28"/>
        </w:rPr>
      </w:pPr>
    </w:p>
    <w:p w:rsidR="00D637B6" w:rsidRPr="00352E44" w:rsidRDefault="00D637B6" w:rsidP="00770DA8">
      <w:pPr>
        <w:spacing w:after="0" w:line="360" w:lineRule="auto"/>
        <w:rPr>
          <w:rFonts w:ascii="Times New Roman" w:hAnsi="Times New Roman" w:cs="Times New Roman"/>
          <w:sz w:val="28"/>
          <w:szCs w:val="28"/>
        </w:rPr>
      </w:pPr>
    </w:p>
    <w:p w:rsidR="0039774F" w:rsidRPr="0039774F" w:rsidRDefault="0039774F" w:rsidP="0039774F">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2.2. </w:t>
      </w:r>
      <w:r w:rsidRPr="0039774F">
        <w:rPr>
          <w:rFonts w:ascii="Times New Roman" w:eastAsia="Times New Roman" w:hAnsi="Times New Roman" w:cs="Times New Roman"/>
          <w:b/>
          <w:sz w:val="28"/>
          <w:szCs w:val="28"/>
        </w:rPr>
        <w:t>Образовательные области и общекультурные и профессиональные компетенции воспитывающих взрослых</w:t>
      </w:r>
    </w:p>
    <w:tbl>
      <w:tblPr>
        <w:tblStyle w:val="1"/>
        <w:tblW w:w="14678" w:type="dxa"/>
        <w:tblInd w:w="250" w:type="dxa"/>
        <w:tblLook w:val="04A0"/>
      </w:tblPr>
      <w:tblGrid>
        <w:gridCol w:w="2410"/>
        <w:gridCol w:w="6804"/>
        <w:gridCol w:w="5464"/>
      </w:tblGrid>
      <w:tr w:rsidR="0039774F" w:rsidRPr="0039774F" w:rsidTr="00D637B6">
        <w:tc>
          <w:tcPr>
            <w:tcW w:w="2410" w:type="dxa"/>
          </w:tcPr>
          <w:p w:rsidR="0039774F" w:rsidRPr="0039774F" w:rsidRDefault="0039774F" w:rsidP="0039774F">
            <w:pPr>
              <w:spacing w:line="360" w:lineRule="auto"/>
              <w:contextualSpacing/>
              <w:rPr>
                <w:rFonts w:ascii="Times New Roman" w:hAnsi="Times New Roman" w:cs="Times New Roman"/>
                <w:sz w:val="28"/>
                <w:szCs w:val="28"/>
              </w:rPr>
            </w:pPr>
            <w:r w:rsidRPr="0039774F">
              <w:rPr>
                <w:rFonts w:ascii="Times New Roman" w:hAnsi="Times New Roman" w:cs="Times New Roman"/>
                <w:sz w:val="28"/>
                <w:szCs w:val="28"/>
              </w:rPr>
              <w:t>Образовательные области</w:t>
            </w:r>
          </w:p>
        </w:tc>
        <w:tc>
          <w:tcPr>
            <w:tcW w:w="6804" w:type="dxa"/>
          </w:tcPr>
          <w:p w:rsidR="0039774F" w:rsidRPr="0039774F" w:rsidRDefault="0039774F" w:rsidP="0039774F">
            <w:pPr>
              <w:spacing w:line="360" w:lineRule="auto"/>
              <w:contextualSpacing/>
              <w:rPr>
                <w:rFonts w:ascii="Times New Roman" w:hAnsi="Times New Roman" w:cs="Times New Roman"/>
                <w:sz w:val="28"/>
                <w:szCs w:val="28"/>
              </w:rPr>
            </w:pPr>
            <w:r w:rsidRPr="0039774F">
              <w:rPr>
                <w:rFonts w:ascii="Times New Roman" w:hAnsi="Times New Roman" w:cs="Times New Roman"/>
                <w:sz w:val="28"/>
                <w:szCs w:val="28"/>
              </w:rPr>
              <w:t>Общекультурные и профессиональные компетенции педагога</w:t>
            </w:r>
          </w:p>
        </w:tc>
        <w:tc>
          <w:tcPr>
            <w:tcW w:w="5464" w:type="dxa"/>
          </w:tcPr>
          <w:p w:rsidR="0039774F" w:rsidRPr="0039774F" w:rsidRDefault="0039774F" w:rsidP="0039774F">
            <w:pPr>
              <w:spacing w:line="360" w:lineRule="auto"/>
              <w:contextualSpacing/>
              <w:rPr>
                <w:rFonts w:ascii="Times New Roman" w:hAnsi="Times New Roman" w:cs="Times New Roman"/>
                <w:sz w:val="28"/>
                <w:szCs w:val="28"/>
              </w:rPr>
            </w:pPr>
            <w:r w:rsidRPr="0039774F">
              <w:rPr>
                <w:rFonts w:ascii="Times New Roman" w:hAnsi="Times New Roman" w:cs="Times New Roman"/>
                <w:sz w:val="28"/>
                <w:szCs w:val="28"/>
              </w:rPr>
              <w:t>Общекультурные и профессиональные компетенции родителя</w:t>
            </w:r>
          </w:p>
        </w:tc>
      </w:tr>
      <w:tr w:rsidR="0039774F" w:rsidRPr="0039774F" w:rsidTr="00D637B6">
        <w:tc>
          <w:tcPr>
            <w:tcW w:w="2410" w:type="dxa"/>
          </w:tcPr>
          <w:p w:rsidR="0039774F" w:rsidRPr="0039774F" w:rsidRDefault="0039774F" w:rsidP="0039774F">
            <w:pPr>
              <w:spacing w:line="360" w:lineRule="auto"/>
              <w:contextualSpacing/>
              <w:rPr>
                <w:rFonts w:ascii="Times New Roman" w:hAnsi="Times New Roman" w:cs="Times New Roman"/>
                <w:sz w:val="28"/>
                <w:szCs w:val="28"/>
              </w:rPr>
            </w:pPr>
            <w:r w:rsidRPr="0039774F">
              <w:rPr>
                <w:rFonts w:ascii="Times New Roman" w:hAnsi="Times New Roman" w:cs="Times New Roman"/>
                <w:sz w:val="28"/>
                <w:szCs w:val="28"/>
              </w:rPr>
              <w:t>Познавательное развитие</w:t>
            </w:r>
          </w:p>
          <w:p w:rsidR="0039774F" w:rsidRPr="0039774F" w:rsidRDefault="0039774F" w:rsidP="0039774F">
            <w:pPr>
              <w:spacing w:line="360" w:lineRule="auto"/>
              <w:contextualSpacing/>
              <w:rPr>
                <w:rFonts w:ascii="Times New Roman" w:hAnsi="Times New Roman" w:cs="Times New Roman"/>
                <w:sz w:val="28"/>
                <w:szCs w:val="28"/>
              </w:rPr>
            </w:pPr>
            <w:r w:rsidRPr="0039774F">
              <w:rPr>
                <w:rFonts w:ascii="Times New Roman" w:hAnsi="Times New Roman" w:cs="Times New Roman"/>
                <w:sz w:val="28"/>
                <w:szCs w:val="28"/>
              </w:rPr>
              <w:t>Речевое развитие</w:t>
            </w:r>
          </w:p>
          <w:p w:rsidR="0039774F" w:rsidRPr="0039774F" w:rsidRDefault="0039774F" w:rsidP="0039774F">
            <w:pPr>
              <w:spacing w:line="360" w:lineRule="auto"/>
              <w:contextualSpacing/>
              <w:rPr>
                <w:rFonts w:ascii="Times New Roman" w:hAnsi="Times New Roman" w:cs="Times New Roman"/>
                <w:sz w:val="28"/>
                <w:szCs w:val="28"/>
              </w:rPr>
            </w:pPr>
            <w:r w:rsidRPr="0039774F">
              <w:rPr>
                <w:rFonts w:ascii="Times New Roman" w:hAnsi="Times New Roman" w:cs="Times New Roman"/>
                <w:sz w:val="28"/>
                <w:szCs w:val="28"/>
              </w:rPr>
              <w:t>Социально-коммуникативное развитие</w:t>
            </w:r>
          </w:p>
        </w:tc>
        <w:tc>
          <w:tcPr>
            <w:tcW w:w="6804" w:type="dxa"/>
          </w:tcPr>
          <w:p w:rsidR="0039774F" w:rsidRPr="0039774F" w:rsidRDefault="0039774F" w:rsidP="0039774F">
            <w:pPr>
              <w:widowControl w:val="0"/>
              <w:spacing w:line="360" w:lineRule="auto"/>
              <w:ind w:firstLine="567"/>
              <w:jc w:val="both"/>
              <w:rPr>
                <w:rFonts w:ascii="Times New Roman" w:hAnsi="Times New Roman" w:cs="Times New Roman"/>
                <w:sz w:val="28"/>
                <w:szCs w:val="28"/>
              </w:rPr>
            </w:pPr>
            <w:proofErr w:type="gramStart"/>
            <w:r w:rsidRPr="0039774F">
              <w:rPr>
                <w:rFonts w:ascii="Times New Roman" w:hAnsi="Times New Roman" w:cs="Times New Roman"/>
                <w:sz w:val="28"/>
                <w:szCs w:val="28"/>
              </w:rPr>
              <w:t>Устремлен</w:t>
            </w:r>
            <w:proofErr w:type="gramEnd"/>
            <w:r w:rsidRPr="0039774F">
              <w:rPr>
                <w:rFonts w:ascii="Times New Roman" w:hAnsi="Times New Roman" w:cs="Times New Roman"/>
                <w:sz w:val="28"/>
                <w:szCs w:val="28"/>
              </w:rPr>
              <w:t xml:space="preserve"> к получению новых знаний о познавательных особенностях детей дошкольного возраста, способен адаптировать получаемую из разных источников информацию для восприятия детей. Обогащает ум ребенка научно достоверными знаниями о природе родного края. Создает проблемно-поисковые ситуации, позволяющие детям использовать имеющиеся и приобретать новые знания, удовлетворять их познавательные интересы.</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Применяет новые методики и технологии для присвоения детьми позитивных моделей поведения гражданина в обществе. Формирует у детей навыки проведения элементарных опытов и умения делать выводы на основе полученных результатов. Создает ситуации обсуждения тех сведений, которые ребенок получил в процессе общения с природой самостоятельно и с помощью родителей.  Способствует формированию у ребенка навыков </w:t>
            </w:r>
            <w:r w:rsidRPr="0039774F">
              <w:rPr>
                <w:rFonts w:ascii="Times New Roman" w:hAnsi="Times New Roman" w:cs="Times New Roman"/>
                <w:sz w:val="28"/>
                <w:szCs w:val="28"/>
              </w:rPr>
              <w:lastRenderedPageBreak/>
              <w:t>совместной деятельности (познавательной, игровой, трудовой) со сверстниками, старшими и младшими детьми в пространстве природы. Развивает способность замечать и наслаждаться красотой природы родного края.</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Знаком с экологической ситуацией в крае, осознает влияние деятельности человека на окружающую природу и глубоко переживает последствия этого действия. Может включаться в разнообразные экологические акции по предотвращению негативных последствий, выступая примером ответственного отношения к природе родного края для воспитанников и их родителей. Стимулирует и поощряет гуманные поступки детей в природе.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выстраивать взаимозависимые, осознанно-ответственные взаимодействия с семьями воспитанников в решении совместных задач эколого-краеведческого образования дошкольников.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Знает современные методы психолого-педагогической диагностики и </w:t>
            </w: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изучать </w:t>
            </w:r>
            <w:r w:rsidRPr="0039774F">
              <w:rPr>
                <w:rFonts w:ascii="Times New Roman" w:hAnsi="Times New Roman" w:cs="Times New Roman"/>
                <w:sz w:val="28"/>
                <w:szCs w:val="28"/>
              </w:rPr>
              <w:lastRenderedPageBreak/>
              <w:t>отношение родителей воспитанников к природе родного края и к проблеме эколого-краеведческого образования сына/дочери. Показывает родителям значение развития экологического сознания как условия всеобщей выживаемости природы, семьи, отдельного человека, всего человечества. Обращает внимание родителей на условия эколого-краеведческого образования ребенка в семье и детском саду.</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Умеет взаимодействовать со специалистами учреждений культуры (краеведческого музея</w:t>
            </w:r>
            <w:r w:rsidR="006D58A3">
              <w:rPr>
                <w:rFonts w:ascii="Times New Roman" w:hAnsi="Times New Roman" w:cs="Times New Roman"/>
                <w:sz w:val="28"/>
                <w:szCs w:val="28"/>
              </w:rPr>
              <w:t xml:space="preserve"> СОШ №1</w:t>
            </w:r>
            <w:r w:rsidRPr="0039774F">
              <w:rPr>
                <w:rFonts w:ascii="Times New Roman" w:hAnsi="Times New Roman" w:cs="Times New Roman"/>
                <w:sz w:val="28"/>
                <w:szCs w:val="28"/>
              </w:rPr>
              <w:t xml:space="preserve">, библиотеки) и </w:t>
            </w:r>
            <w:r w:rsidR="006D58A3">
              <w:rPr>
                <w:rFonts w:ascii="Times New Roman" w:hAnsi="Times New Roman" w:cs="Times New Roman"/>
                <w:sz w:val="28"/>
                <w:szCs w:val="28"/>
              </w:rPr>
              <w:t xml:space="preserve">дополнительного образования </w:t>
            </w:r>
            <w:r w:rsidRPr="0039774F">
              <w:rPr>
                <w:rFonts w:ascii="Times New Roman" w:hAnsi="Times New Roman" w:cs="Times New Roman"/>
                <w:sz w:val="28"/>
                <w:szCs w:val="28"/>
              </w:rPr>
              <w:t xml:space="preserve">в построении вариативного эколого-краеведческого семейного/родительского образования.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Привлекает родителей к активным формам совместной познавательной, трудовой деятельности с детьми (др. семьями, педагогами) в природе, способствующим возникновению творческого </w:t>
            </w:r>
            <w:proofErr w:type="gramStart"/>
            <w:r w:rsidRPr="0039774F">
              <w:rPr>
                <w:rFonts w:ascii="Times New Roman" w:hAnsi="Times New Roman" w:cs="Times New Roman"/>
                <w:sz w:val="28"/>
                <w:szCs w:val="28"/>
              </w:rPr>
              <w:t>вдохновения</w:t>
            </w:r>
            <w:proofErr w:type="gramEnd"/>
            <w:r w:rsidRPr="0039774F">
              <w:rPr>
                <w:rFonts w:ascii="Times New Roman" w:hAnsi="Times New Roman" w:cs="Times New Roman"/>
                <w:sz w:val="28"/>
                <w:szCs w:val="28"/>
              </w:rPr>
              <w:t xml:space="preserve"> как у детей, так и у взрослых. Ориентирует родителей на организацию прогулок и экскурсий, путешествий с целью знакомства с </w:t>
            </w:r>
            <w:r w:rsidRPr="0039774F">
              <w:rPr>
                <w:rFonts w:ascii="Times New Roman" w:hAnsi="Times New Roman" w:cs="Times New Roman"/>
                <w:sz w:val="28"/>
                <w:szCs w:val="28"/>
              </w:rPr>
              <w:lastRenderedPageBreak/>
              <w:t xml:space="preserve">объектами родной природы, обращая внимание на их красоту и уникальность.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Рекомендует родителям для семейного чтения произведения  природоведческого содержания местных авторов</w:t>
            </w:r>
            <w:r w:rsidR="006D58A3">
              <w:rPr>
                <w:rFonts w:ascii="Times New Roman" w:hAnsi="Times New Roman" w:cs="Times New Roman"/>
                <w:sz w:val="28"/>
                <w:szCs w:val="28"/>
              </w:rPr>
              <w:t xml:space="preserve"> </w:t>
            </w:r>
            <w:r w:rsidRPr="0039774F">
              <w:rPr>
                <w:rFonts w:ascii="Times New Roman" w:hAnsi="Times New Roman" w:cs="Times New Roman"/>
                <w:sz w:val="28"/>
                <w:szCs w:val="28"/>
              </w:rPr>
              <w:t xml:space="preserve"> для более точного и эмоционального восприятия детьми родной  природы.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Поощряет родителей за ответственное отношение к родной природе и внимательное отношение к экологическому воспитанию сына (дочери).</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p>
          <w:p w:rsidR="0039774F" w:rsidRPr="0039774F" w:rsidRDefault="0039774F" w:rsidP="0039774F">
            <w:pPr>
              <w:spacing w:line="360" w:lineRule="auto"/>
              <w:contextualSpacing/>
              <w:jc w:val="both"/>
              <w:rPr>
                <w:rFonts w:ascii="Times New Roman" w:hAnsi="Times New Roman" w:cs="Times New Roman"/>
                <w:sz w:val="28"/>
                <w:szCs w:val="28"/>
              </w:rPr>
            </w:pPr>
          </w:p>
        </w:tc>
        <w:tc>
          <w:tcPr>
            <w:tcW w:w="5464" w:type="dxa"/>
          </w:tcPr>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lastRenderedPageBreak/>
              <w:t xml:space="preserve">Знает природные зоны и памятники природы родного края и </w:t>
            </w: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показать сыну/дочери многообразие форм и особ</w:t>
            </w:r>
            <w:r w:rsidR="00AC2B21">
              <w:rPr>
                <w:rFonts w:ascii="Times New Roman" w:hAnsi="Times New Roman" w:cs="Times New Roman"/>
                <w:sz w:val="28"/>
                <w:szCs w:val="28"/>
              </w:rPr>
              <w:t>енности природы Забайкалья</w:t>
            </w:r>
            <w:r w:rsidRPr="0039774F">
              <w:rPr>
                <w:rFonts w:ascii="Times New Roman" w:hAnsi="Times New Roman" w:cs="Times New Roman"/>
                <w:sz w:val="28"/>
                <w:szCs w:val="28"/>
              </w:rPr>
              <w:t xml:space="preserve">, познакомить с изменениями в растительном и животном мире, происходящими в разное время года. Осуществляет поиск необходимой информации эколого-краеведческого содержания в районных, городских и областных библиотеках, Интернете; учит ребенка пользоваться энциклопедической (справочной) литературой. В состоянии находить любую возможность замечать красоту родной природы и предъявлять ее сыну/дочери; эмоционально переживать красоту и проблемы родного края (загрязнение воздуха, почв, водоемов).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proofErr w:type="gramStart"/>
            <w:r w:rsidRPr="0039774F">
              <w:rPr>
                <w:rFonts w:ascii="Times New Roman" w:hAnsi="Times New Roman" w:cs="Times New Roman"/>
                <w:sz w:val="28"/>
                <w:szCs w:val="28"/>
              </w:rPr>
              <w:lastRenderedPageBreak/>
              <w:t>Способен</w:t>
            </w:r>
            <w:proofErr w:type="gramEnd"/>
            <w:r w:rsidRPr="0039774F">
              <w:rPr>
                <w:rFonts w:ascii="Times New Roman" w:hAnsi="Times New Roman" w:cs="Times New Roman"/>
                <w:sz w:val="28"/>
                <w:szCs w:val="28"/>
              </w:rPr>
              <w:t xml:space="preserve"> к организации активных форм трудовой деятельности (в саду, огороде и пр.), совместной познавательной деятельности в природе: прогулок и экскурсий, путешествий с сыном/дочерью с целью знакомства с объектами родной природы, установления глубоких эмоциональных связей с природным окружением, формирования навыков безопасного для здоровья поведения. Обращает внимание ребенка на следы положительного и отрицательного отношения  людей к природе. Высказывает свои оценочные суждения по результатам таких наблюдений. Привлекает ребенка к обсуждению эколого-краеведческих проблем города, края. Показывает примеры природоохранной деятельности. Стремится быть образцом познавательного и бережного отношения к родной  природе.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Способен выстраивать </w:t>
            </w:r>
            <w:r w:rsidRPr="0039774F">
              <w:rPr>
                <w:rFonts w:ascii="Times New Roman" w:hAnsi="Times New Roman" w:cs="Times New Roman"/>
                <w:sz w:val="28"/>
                <w:szCs w:val="28"/>
              </w:rPr>
              <w:lastRenderedPageBreak/>
              <w:t xml:space="preserve">взаимозависимые, осознанно-ответственные взаимодействия с педагогами дошкольного образовательного учреждения, которое посещает сын/дочь, в решении совместных задач эколого-краеведческого образования ребенка.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Осознает ценность </w:t>
            </w:r>
            <w:proofErr w:type="spellStart"/>
            <w:r w:rsidRPr="0039774F">
              <w:rPr>
                <w:rFonts w:ascii="Times New Roman" w:hAnsi="Times New Roman" w:cs="Times New Roman"/>
                <w:sz w:val="28"/>
                <w:szCs w:val="28"/>
              </w:rPr>
              <w:t>взаимопознания</w:t>
            </w:r>
            <w:proofErr w:type="spellEnd"/>
            <w:r w:rsidRPr="0039774F">
              <w:rPr>
                <w:rFonts w:ascii="Times New Roman" w:hAnsi="Times New Roman" w:cs="Times New Roman"/>
                <w:sz w:val="28"/>
                <w:szCs w:val="28"/>
              </w:rPr>
              <w:t xml:space="preserve"> и </w:t>
            </w: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к самопознанию и познанию возможностей детского сада в создании условий для творческого присвоения ребенком знаний о природном наследии родного края и позитивных моделей поведения в природе. </w:t>
            </w: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делиться информацией о естественнонаучных открытиях и новых подходах в образовании детей, обмениваться опытом эколого-краеведческого воспитания дошкольников с педагогами и другими родителями.</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Откликаясь на предложение сотрудников детского сада, а также </w:t>
            </w:r>
            <w:r w:rsidRPr="0039774F">
              <w:rPr>
                <w:rFonts w:ascii="Times New Roman" w:hAnsi="Times New Roman" w:cs="Times New Roman"/>
                <w:sz w:val="28"/>
                <w:szCs w:val="28"/>
              </w:rPr>
              <w:lastRenderedPageBreak/>
              <w:t>учреждений культуры и дополнительного образования, включается в р</w:t>
            </w:r>
            <w:r w:rsidR="006D58A3">
              <w:rPr>
                <w:rFonts w:ascii="Times New Roman" w:hAnsi="Times New Roman" w:cs="Times New Roman"/>
                <w:sz w:val="28"/>
                <w:szCs w:val="28"/>
              </w:rPr>
              <w:t xml:space="preserve">азнообразные формы вариативного </w:t>
            </w:r>
            <w:r w:rsidRPr="0039774F">
              <w:rPr>
                <w:rFonts w:ascii="Times New Roman" w:hAnsi="Times New Roman" w:cs="Times New Roman"/>
                <w:sz w:val="28"/>
                <w:szCs w:val="28"/>
              </w:rPr>
              <w:t>семейного/</w:t>
            </w:r>
            <w:r w:rsidR="006D58A3">
              <w:rPr>
                <w:rFonts w:ascii="Times New Roman" w:hAnsi="Times New Roman" w:cs="Times New Roman"/>
                <w:sz w:val="28"/>
                <w:szCs w:val="28"/>
              </w:rPr>
              <w:t xml:space="preserve"> </w:t>
            </w:r>
            <w:r w:rsidRPr="0039774F">
              <w:rPr>
                <w:rFonts w:ascii="Times New Roman" w:hAnsi="Times New Roman" w:cs="Times New Roman"/>
                <w:sz w:val="28"/>
                <w:szCs w:val="28"/>
              </w:rPr>
              <w:t xml:space="preserve">родительского эколого-краеведческого образования: естественнонаучные лаборатории, клуб любителей семейных путешествий и др. Уважает и поддерживает  авторитет педагога  в  семье, ценность его помощи. </w:t>
            </w:r>
          </w:p>
          <w:p w:rsidR="0039774F" w:rsidRPr="0039774F" w:rsidRDefault="0039774F" w:rsidP="006D58A3">
            <w:pPr>
              <w:widowControl w:val="0"/>
              <w:spacing w:line="360" w:lineRule="auto"/>
              <w:ind w:firstLine="567"/>
              <w:jc w:val="both"/>
              <w:rPr>
                <w:rFonts w:ascii="Times New Roman" w:hAnsi="Times New Roman" w:cs="Times New Roman"/>
                <w:sz w:val="28"/>
                <w:szCs w:val="28"/>
              </w:rPr>
            </w:pP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к совместной с педагогами детского сада и другими родителями организации активных форм трудовой и познавательной деятельности детей. Принимает участие в природоохранных акциях, конкурсах, выставках поделок из природного материала, организуемых детским садом. Готов оказать посильную помощь в </w:t>
            </w:r>
            <w:proofErr w:type="spellStart"/>
            <w:r w:rsidRPr="0039774F">
              <w:rPr>
                <w:rFonts w:ascii="Times New Roman" w:hAnsi="Times New Roman" w:cs="Times New Roman"/>
                <w:sz w:val="28"/>
                <w:szCs w:val="28"/>
              </w:rPr>
              <w:t>экологизации</w:t>
            </w:r>
            <w:proofErr w:type="spellEnd"/>
            <w:r w:rsidRPr="0039774F">
              <w:rPr>
                <w:rFonts w:ascii="Times New Roman" w:hAnsi="Times New Roman" w:cs="Times New Roman"/>
                <w:sz w:val="28"/>
                <w:szCs w:val="28"/>
              </w:rPr>
              <w:t xml:space="preserve"> предметно-развивающей среды детского сада.</w:t>
            </w:r>
          </w:p>
        </w:tc>
      </w:tr>
      <w:tr w:rsidR="0039774F" w:rsidRPr="0039774F" w:rsidTr="00D637B6">
        <w:tc>
          <w:tcPr>
            <w:tcW w:w="2410" w:type="dxa"/>
          </w:tcPr>
          <w:p w:rsidR="0039774F" w:rsidRPr="0039774F" w:rsidRDefault="0039774F" w:rsidP="0039774F">
            <w:pPr>
              <w:spacing w:line="360" w:lineRule="auto"/>
              <w:contextualSpacing/>
              <w:rPr>
                <w:rFonts w:ascii="Times New Roman" w:hAnsi="Times New Roman" w:cs="Times New Roman"/>
                <w:sz w:val="28"/>
                <w:szCs w:val="28"/>
              </w:rPr>
            </w:pPr>
          </w:p>
        </w:tc>
        <w:tc>
          <w:tcPr>
            <w:tcW w:w="6804" w:type="dxa"/>
          </w:tcPr>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Знает историческ</w:t>
            </w:r>
            <w:r w:rsidR="006D58A3">
              <w:rPr>
                <w:rFonts w:ascii="Times New Roman" w:hAnsi="Times New Roman" w:cs="Times New Roman"/>
                <w:sz w:val="28"/>
                <w:szCs w:val="28"/>
              </w:rPr>
              <w:t xml:space="preserve">ое прошлое родного посёлка Забайкальск, </w:t>
            </w:r>
            <w:r w:rsidR="00AC2B21">
              <w:rPr>
                <w:rFonts w:ascii="Times New Roman" w:hAnsi="Times New Roman" w:cs="Times New Roman"/>
                <w:sz w:val="28"/>
                <w:szCs w:val="28"/>
              </w:rPr>
              <w:t>З</w:t>
            </w:r>
            <w:r w:rsidR="006D58A3">
              <w:rPr>
                <w:rFonts w:ascii="Times New Roman" w:hAnsi="Times New Roman" w:cs="Times New Roman"/>
                <w:sz w:val="28"/>
                <w:szCs w:val="28"/>
              </w:rPr>
              <w:t>абайкальского края</w:t>
            </w:r>
            <w:r w:rsidRPr="0039774F">
              <w:rPr>
                <w:rFonts w:ascii="Times New Roman" w:hAnsi="Times New Roman" w:cs="Times New Roman"/>
                <w:sz w:val="28"/>
                <w:szCs w:val="28"/>
              </w:rPr>
              <w:t xml:space="preserve">, имеет </w:t>
            </w:r>
            <w:r w:rsidRPr="0039774F">
              <w:rPr>
                <w:rFonts w:ascii="Times New Roman" w:hAnsi="Times New Roman" w:cs="Times New Roman"/>
                <w:sz w:val="28"/>
                <w:szCs w:val="28"/>
              </w:rPr>
              <w:lastRenderedPageBreak/>
              <w:t xml:space="preserve">представление о современных достижениях педагогической науки и практики в сфере исторического краеведения и способен использовать новые знания в решении задач образования воспитанников и их родителей. </w:t>
            </w:r>
            <w:proofErr w:type="gramStart"/>
            <w:r w:rsidRPr="0039774F">
              <w:rPr>
                <w:rFonts w:ascii="Times New Roman" w:hAnsi="Times New Roman" w:cs="Times New Roman"/>
                <w:sz w:val="28"/>
                <w:szCs w:val="28"/>
              </w:rPr>
              <w:t>Устремлен</w:t>
            </w:r>
            <w:proofErr w:type="gramEnd"/>
            <w:r w:rsidRPr="0039774F">
              <w:rPr>
                <w:rFonts w:ascii="Times New Roman" w:hAnsi="Times New Roman" w:cs="Times New Roman"/>
                <w:sz w:val="28"/>
                <w:szCs w:val="28"/>
              </w:rPr>
              <w:t xml:space="preserve"> к получению новых знаний об ист</w:t>
            </w:r>
            <w:r w:rsidR="006D58A3">
              <w:rPr>
                <w:rFonts w:ascii="Times New Roman" w:hAnsi="Times New Roman" w:cs="Times New Roman"/>
                <w:sz w:val="28"/>
                <w:szCs w:val="28"/>
              </w:rPr>
              <w:t>ории и культуре Забайкалья</w:t>
            </w:r>
            <w:r w:rsidRPr="0039774F">
              <w:rPr>
                <w:rFonts w:ascii="Times New Roman" w:hAnsi="Times New Roman" w:cs="Times New Roman"/>
                <w:sz w:val="28"/>
                <w:szCs w:val="28"/>
              </w:rPr>
              <w:t>: посещает музеи, библиотеки и др. учреждения культуры. Способен адаптировать получаемую из разных источников информацию о культурно-исторических процессах, определивших развитие края, для восприятия детей 3–7 лет.</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Приобщает детей к культурно-историческому наследию родного края. Знакомит их с культурно-историческими объектами (театрами, музеями, библиотеками, памятниками истории), созидательным и боевым прошлым, традициями, легендами края. Помогает каждому ребенку реализовать свои индивидуальные интересы в познании истории, отражать полученные впечатления в речевой и художественно-продуктивной деятельности. </w:t>
            </w:r>
          </w:p>
          <w:p w:rsidR="0039774F" w:rsidRPr="0039774F" w:rsidRDefault="0039774F" w:rsidP="0039774F">
            <w:pPr>
              <w:widowControl w:val="0"/>
              <w:autoSpaceDE w:val="0"/>
              <w:autoSpaceDN w:val="0"/>
              <w:adjustRightInd w:val="0"/>
              <w:spacing w:line="360" w:lineRule="auto"/>
              <w:ind w:firstLine="567"/>
              <w:jc w:val="both"/>
              <w:rPr>
                <w:rFonts w:ascii="Times New Roman" w:hAnsi="Times New Roman" w:cs="Times New Roman"/>
                <w:spacing w:val="4"/>
                <w:sz w:val="28"/>
                <w:szCs w:val="28"/>
              </w:rPr>
            </w:pPr>
            <w:r w:rsidRPr="0039774F">
              <w:rPr>
                <w:rFonts w:ascii="Times New Roman" w:hAnsi="Times New Roman" w:cs="Times New Roman"/>
                <w:spacing w:val="4"/>
                <w:sz w:val="28"/>
                <w:szCs w:val="28"/>
              </w:rPr>
              <w:t xml:space="preserve">Применяет новые методики и технологии </w:t>
            </w:r>
            <w:r w:rsidRPr="0039774F">
              <w:rPr>
                <w:rFonts w:ascii="Times New Roman" w:hAnsi="Times New Roman" w:cs="Times New Roman"/>
                <w:spacing w:val="4"/>
                <w:sz w:val="28"/>
                <w:szCs w:val="28"/>
              </w:rPr>
              <w:lastRenderedPageBreak/>
              <w:t xml:space="preserve">(например, ИКТ, проектную технологию) для развития интереса детей к истории и культуре родного края, присвоения детьми знаний об истории и культуре родного края, позитивных моделей поведения гражданина в обществе. </w:t>
            </w:r>
            <w:proofErr w:type="gramStart"/>
            <w:r w:rsidRPr="0039774F">
              <w:rPr>
                <w:rFonts w:ascii="Times New Roman" w:hAnsi="Times New Roman" w:cs="Times New Roman"/>
                <w:spacing w:val="4"/>
                <w:sz w:val="28"/>
                <w:szCs w:val="28"/>
              </w:rPr>
              <w:t xml:space="preserve">Осознает, что в совместной с воспитывающими взрослыми исследовательской и проектной деятельности ребенок способен научиться применять разнообразные способы познания (спросить у компетентного взрослого, понаблюдать, посмотреть передачу, пойти на экскурсию в музей, библиотеку, посетить Интернет и т. д.), которые позволяют ему открывать интересные страницы истории родного края, знакомиться с культурно-историческими объектами, а также нормами и правилами поведения, принятыми в обществе. </w:t>
            </w:r>
            <w:proofErr w:type="gramEnd"/>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Способен выстраивать взаимозависимые, осознанно-ответственные взаимодействия со специалистами учреждений культуры: краеведческим музеем и его</w:t>
            </w:r>
            <w:r w:rsidR="006D58A3">
              <w:rPr>
                <w:rFonts w:ascii="Times New Roman" w:hAnsi="Times New Roman" w:cs="Times New Roman"/>
                <w:sz w:val="28"/>
                <w:szCs w:val="28"/>
              </w:rPr>
              <w:t xml:space="preserve"> филиалами</w:t>
            </w:r>
            <w:r w:rsidRPr="0039774F">
              <w:rPr>
                <w:rFonts w:ascii="Times New Roman" w:hAnsi="Times New Roman" w:cs="Times New Roman"/>
                <w:sz w:val="28"/>
                <w:szCs w:val="28"/>
              </w:rPr>
              <w:t xml:space="preserve"> и пр., библиотеками, имеющими богатые кадровые и информационные </w:t>
            </w:r>
            <w:r w:rsidRPr="0039774F">
              <w:rPr>
                <w:rFonts w:ascii="Times New Roman" w:hAnsi="Times New Roman" w:cs="Times New Roman"/>
                <w:sz w:val="28"/>
                <w:szCs w:val="28"/>
              </w:rPr>
              <w:lastRenderedPageBreak/>
              <w:t>ресурсы по истории края. Ориентирует специалистов учреждений культуры на психофизиологические возможности ребенка и учет объема информации, которая может быть им воспринята. Помогает сотрудникам музеев и библио</w:t>
            </w:r>
            <w:r w:rsidR="00C035C2">
              <w:rPr>
                <w:rFonts w:ascii="Times New Roman" w:hAnsi="Times New Roman" w:cs="Times New Roman"/>
                <w:sz w:val="28"/>
                <w:szCs w:val="28"/>
              </w:rPr>
              <w:t>тек отбирать информацию о посёлке</w:t>
            </w:r>
            <w:r w:rsidRPr="0039774F">
              <w:rPr>
                <w:rFonts w:ascii="Times New Roman" w:hAnsi="Times New Roman" w:cs="Times New Roman"/>
                <w:sz w:val="28"/>
                <w:szCs w:val="28"/>
              </w:rPr>
              <w:t>, доступную для восприятия дошкольников.</w:t>
            </w:r>
          </w:p>
          <w:p w:rsidR="0039774F" w:rsidRPr="0039774F" w:rsidRDefault="0039774F" w:rsidP="0039774F">
            <w:pPr>
              <w:widowControl w:val="0"/>
              <w:autoSpaceDE w:val="0"/>
              <w:autoSpaceDN w:val="0"/>
              <w:adjustRightInd w:val="0"/>
              <w:spacing w:line="360" w:lineRule="auto"/>
              <w:ind w:firstLine="567"/>
              <w:jc w:val="both"/>
              <w:rPr>
                <w:rFonts w:ascii="Times New Roman" w:hAnsi="Times New Roman" w:cs="Times New Roman"/>
                <w:sz w:val="28"/>
                <w:szCs w:val="28"/>
              </w:rPr>
            </w:pP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выстраивать взаимозависимые, осознанно-ответственные взаимодействия с семьями воспитанников. Создает у родителей мотивацию сохранения семейных традиций и зарождения новых; поддерживает чувство гордости  за  семейные достижения. Ориентирует родителей на приобщение ребенка к культуре</w:t>
            </w:r>
            <w:r w:rsidR="00C035C2">
              <w:rPr>
                <w:rFonts w:ascii="Times New Roman" w:hAnsi="Times New Roman" w:cs="Times New Roman"/>
                <w:sz w:val="28"/>
                <w:szCs w:val="28"/>
              </w:rPr>
              <w:t xml:space="preserve"> и истории родного посёлка и края</w:t>
            </w:r>
            <w:r w:rsidRPr="0039774F">
              <w:rPr>
                <w:rFonts w:ascii="Times New Roman" w:hAnsi="Times New Roman" w:cs="Times New Roman"/>
                <w:sz w:val="28"/>
                <w:szCs w:val="28"/>
              </w:rPr>
              <w:t xml:space="preserve">. Разрабатывает совместно с родителями и специалистами, а также предлагает готовые образовательные маршруты выходного дня к историческим, </w:t>
            </w:r>
            <w:r w:rsidR="00C035C2">
              <w:rPr>
                <w:rFonts w:ascii="Times New Roman" w:hAnsi="Times New Roman" w:cs="Times New Roman"/>
                <w:sz w:val="28"/>
                <w:szCs w:val="28"/>
              </w:rPr>
              <w:t>памятным местам посёлка</w:t>
            </w:r>
            <w:r w:rsidRPr="0039774F">
              <w:rPr>
                <w:rFonts w:ascii="Times New Roman" w:hAnsi="Times New Roman" w:cs="Times New Roman"/>
                <w:sz w:val="28"/>
                <w:szCs w:val="28"/>
              </w:rPr>
              <w:t xml:space="preserve"> посещения учреждений культуры (</w:t>
            </w:r>
            <w:r w:rsidR="00C035C2">
              <w:rPr>
                <w:rFonts w:ascii="Times New Roman" w:hAnsi="Times New Roman" w:cs="Times New Roman"/>
                <w:sz w:val="28"/>
                <w:szCs w:val="28"/>
              </w:rPr>
              <w:t xml:space="preserve">ДЮШИ, </w:t>
            </w:r>
            <w:r w:rsidRPr="0039774F">
              <w:rPr>
                <w:rFonts w:ascii="Times New Roman" w:hAnsi="Times New Roman" w:cs="Times New Roman"/>
                <w:sz w:val="28"/>
                <w:szCs w:val="28"/>
              </w:rPr>
              <w:t>краеведческий музей</w:t>
            </w:r>
            <w:r w:rsidR="00C035C2">
              <w:rPr>
                <w:rFonts w:ascii="Times New Roman" w:hAnsi="Times New Roman" w:cs="Times New Roman"/>
                <w:sz w:val="28"/>
                <w:szCs w:val="28"/>
              </w:rPr>
              <w:t xml:space="preserve"> школы</w:t>
            </w:r>
            <w:r w:rsidRPr="0039774F">
              <w:rPr>
                <w:rFonts w:ascii="Times New Roman" w:hAnsi="Times New Roman" w:cs="Times New Roman"/>
                <w:sz w:val="28"/>
                <w:szCs w:val="28"/>
              </w:rPr>
              <w:t xml:space="preserve">, </w:t>
            </w:r>
            <w:r w:rsidR="00C035C2">
              <w:rPr>
                <w:rFonts w:ascii="Times New Roman" w:hAnsi="Times New Roman" w:cs="Times New Roman"/>
                <w:sz w:val="28"/>
                <w:szCs w:val="28"/>
              </w:rPr>
              <w:t xml:space="preserve">районная библиотека, памятники </w:t>
            </w:r>
            <w:r w:rsidRPr="0039774F">
              <w:rPr>
                <w:rFonts w:ascii="Times New Roman" w:hAnsi="Times New Roman" w:cs="Times New Roman"/>
                <w:sz w:val="28"/>
                <w:szCs w:val="28"/>
              </w:rPr>
              <w:t>и др.).</w:t>
            </w:r>
          </w:p>
          <w:p w:rsidR="0039774F" w:rsidRPr="0039774F" w:rsidRDefault="0039774F" w:rsidP="00D637B6">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Поощряет родителей за ответственное отношение </w:t>
            </w:r>
            <w:r w:rsidRPr="0039774F">
              <w:rPr>
                <w:rFonts w:ascii="Times New Roman" w:hAnsi="Times New Roman" w:cs="Times New Roman"/>
                <w:sz w:val="28"/>
                <w:szCs w:val="28"/>
              </w:rPr>
              <w:lastRenderedPageBreak/>
              <w:t>к культурному наследию и внимательное отношение к воспитанию у сына/дочери познавательного отношения к истории и</w:t>
            </w:r>
            <w:r w:rsidR="00C035C2">
              <w:rPr>
                <w:rFonts w:ascii="Times New Roman" w:hAnsi="Times New Roman" w:cs="Times New Roman"/>
                <w:sz w:val="28"/>
                <w:szCs w:val="28"/>
              </w:rPr>
              <w:t xml:space="preserve"> культуре родного края – Забайкалье</w:t>
            </w:r>
            <w:r w:rsidRPr="0039774F">
              <w:rPr>
                <w:rFonts w:ascii="Times New Roman" w:hAnsi="Times New Roman" w:cs="Times New Roman"/>
                <w:sz w:val="28"/>
                <w:szCs w:val="28"/>
              </w:rPr>
              <w:t xml:space="preserve">.  </w:t>
            </w:r>
          </w:p>
        </w:tc>
        <w:tc>
          <w:tcPr>
            <w:tcW w:w="5464" w:type="dxa"/>
          </w:tcPr>
          <w:p w:rsidR="0039774F" w:rsidRPr="0039774F" w:rsidRDefault="0039774F" w:rsidP="0039774F">
            <w:pPr>
              <w:widowControl w:val="0"/>
              <w:spacing w:line="360" w:lineRule="auto"/>
              <w:ind w:firstLine="567"/>
              <w:jc w:val="both"/>
              <w:rPr>
                <w:rFonts w:ascii="Times New Roman" w:hAnsi="Times New Roman" w:cs="Times New Roman"/>
                <w:spacing w:val="-2"/>
                <w:sz w:val="28"/>
                <w:szCs w:val="28"/>
              </w:rPr>
            </w:pPr>
            <w:r w:rsidRPr="0039774F">
              <w:rPr>
                <w:rFonts w:ascii="Times New Roman" w:hAnsi="Times New Roman" w:cs="Times New Roman"/>
                <w:spacing w:val="-2"/>
                <w:sz w:val="28"/>
                <w:szCs w:val="28"/>
              </w:rPr>
              <w:lastRenderedPageBreak/>
              <w:t>Знает историю и культуру родног</w:t>
            </w:r>
            <w:r w:rsidR="00AC2B21">
              <w:rPr>
                <w:rFonts w:ascii="Times New Roman" w:hAnsi="Times New Roman" w:cs="Times New Roman"/>
                <w:spacing w:val="-2"/>
                <w:sz w:val="28"/>
                <w:szCs w:val="28"/>
              </w:rPr>
              <w:t>о посёлка и края</w:t>
            </w:r>
            <w:r w:rsidRPr="0039774F">
              <w:rPr>
                <w:rFonts w:ascii="Times New Roman" w:hAnsi="Times New Roman" w:cs="Times New Roman"/>
                <w:spacing w:val="-2"/>
                <w:sz w:val="28"/>
                <w:szCs w:val="28"/>
              </w:rPr>
              <w:t xml:space="preserve"> и может  показать </w:t>
            </w:r>
            <w:r w:rsidRPr="0039774F">
              <w:rPr>
                <w:rFonts w:ascii="Times New Roman" w:hAnsi="Times New Roman" w:cs="Times New Roman"/>
                <w:spacing w:val="-2"/>
                <w:sz w:val="28"/>
                <w:szCs w:val="28"/>
              </w:rPr>
              <w:lastRenderedPageBreak/>
              <w:t>сыну/дочери прошлое и настоящее родного края. Вместе с ребенком совершает прогу</w:t>
            </w:r>
            <w:r w:rsidR="00AC2B21">
              <w:rPr>
                <w:rFonts w:ascii="Times New Roman" w:hAnsi="Times New Roman" w:cs="Times New Roman"/>
                <w:spacing w:val="-2"/>
                <w:sz w:val="28"/>
                <w:szCs w:val="28"/>
              </w:rPr>
              <w:t xml:space="preserve">лки, экскурсии по родному посёлку, </w:t>
            </w:r>
            <w:r w:rsidR="00D637B6">
              <w:rPr>
                <w:rFonts w:ascii="Times New Roman" w:hAnsi="Times New Roman" w:cs="Times New Roman"/>
                <w:spacing w:val="-2"/>
                <w:sz w:val="28"/>
                <w:szCs w:val="28"/>
              </w:rPr>
              <w:t>краевому центру</w:t>
            </w:r>
            <w:r w:rsidRPr="0039774F">
              <w:rPr>
                <w:rFonts w:ascii="Times New Roman" w:hAnsi="Times New Roman" w:cs="Times New Roman"/>
                <w:spacing w:val="-2"/>
                <w:sz w:val="28"/>
                <w:szCs w:val="28"/>
              </w:rPr>
              <w:t>, путешествует по т</w:t>
            </w:r>
            <w:r w:rsidR="006D58A3">
              <w:rPr>
                <w:rFonts w:ascii="Times New Roman" w:hAnsi="Times New Roman" w:cs="Times New Roman"/>
                <w:spacing w:val="-2"/>
                <w:sz w:val="28"/>
                <w:szCs w:val="28"/>
              </w:rPr>
              <w:t>ерриториям Забайкальского края</w:t>
            </w:r>
            <w:r w:rsidRPr="0039774F">
              <w:rPr>
                <w:rFonts w:ascii="Times New Roman" w:hAnsi="Times New Roman" w:cs="Times New Roman"/>
                <w:spacing w:val="-2"/>
                <w:sz w:val="28"/>
                <w:szCs w:val="28"/>
              </w:rPr>
              <w:t xml:space="preserve">, показывая сыну/дочери пример познавательного отдыха, наполненного открытиями окружающего мира. </w:t>
            </w:r>
            <w:proofErr w:type="gramStart"/>
            <w:r w:rsidRPr="0039774F">
              <w:rPr>
                <w:rFonts w:ascii="Times New Roman" w:hAnsi="Times New Roman" w:cs="Times New Roman"/>
                <w:spacing w:val="-2"/>
                <w:sz w:val="28"/>
                <w:szCs w:val="28"/>
              </w:rPr>
              <w:t xml:space="preserve">Понимает значение отображения ребенком полученных впечатлений от увиденного в речевой, игровой и художественно-продуктивной деятельности. </w:t>
            </w:r>
            <w:proofErr w:type="gramEnd"/>
          </w:p>
          <w:p w:rsidR="0039774F" w:rsidRPr="0039774F" w:rsidRDefault="0039774F" w:rsidP="0039774F">
            <w:pPr>
              <w:widowControl w:val="0"/>
              <w:spacing w:line="360" w:lineRule="auto"/>
              <w:ind w:firstLine="567"/>
              <w:jc w:val="both"/>
              <w:rPr>
                <w:rFonts w:ascii="Times New Roman" w:hAnsi="Times New Roman" w:cs="Times New Roman"/>
                <w:sz w:val="28"/>
                <w:szCs w:val="28"/>
              </w:rPr>
            </w:pP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обнаруживать проявления заинтересованного отношения сына/дочери к культурно-историческим объектам, событиям, фактам и поддерживать развитие этого интереса. Помогает ребенку осуществлять поиск информации об основных культурных и исторических объекта</w:t>
            </w:r>
            <w:r w:rsidR="006D58A3">
              <w:rPr>
                <w:rFonts w:ascii="Times New Roman" w:hAnsi="Times New Roman" w:cs="Times New Roman"/>
                <w:sz w:val="28"/>
                <w:szCs w:val="28"/>
              </w:rPr>
              <w:t>х посёлка, района и Забайкальского края</w:t>
            </w:r>
            <w:r w:rsidRPr="0039774F">
              <w:rPr>
                <w:rFonts w:ascii="Times New Roman" w:hAnsi="Times New Roman" w:cs="Times New Roman"/>
                <w:sz w:val="28"/>
                <w:szCs w:val="28"/>
              </w:rPr>
              <w:t xml:space="preserve">, знаменитых людях в районных, </w:t>
            </w:r>
            <w:r w:rsidRPr="0039774F">
              <w:rPr>
                <w:rFonts w:ascii="Times New Roman" w:hAnsi="Times New Roman" w:cs="Times New Roman"/>
                <w:sz w:val="28"/>
                <w:szCs w:val="28"/>
              </w:rPr>
              <w:lastRenderedPageBreak/>
              <w:t>городских, областных библиотеках, Интернете; учит ребенка пользоваться энциклопедической литературой. Показывает ребенку, как связаны судьба их семьи с судьбой родного края. Воспитывает чувство гордости и привязанности к любимым местам</w:t>
            </w:r>
            <w:r w:rsidR="006D58A3">
              <w:rPr>
                <w:rFonts w:ascii="Times New Roman" w:hAnsi="Times New Roman" w:cs="Times New Roman"/>
                <w:sz w:val="28"/>
                <w:szCs w:val="28"/>
              </w:rPr>
              <w:t xml:space="preserve"> родного Забайкалья. </w:t>
            </w:r>
            <w:r w:rsidRPr="0039774F">
              <w:rPr>
                <w:rFonts w:ascii="Times New Roman" w:hAnsi="Times New Roman" w:cs="Times New Roman"/>
                <w:sz w:val="28"/>
                <w:szCs w:val="28"/>
              </w:rPr>
              <w:t xml:space="preserve">Участвует в мероприятиях, проходящих </w:t>
            </w:r>
            <w:r w:rsidR="006D58A3">
              <w:rPr>
                <w:rFonts w:ascii="Times New Roman" w:hAnsi="Times New Roman" w:cs="Times New Roman"/>
                <w:sz w:val="28"/>
                <w:szCs w:val="28"/>
              </w:rPr>
              <w:t>в районе и посёлке</w:t>
            </w:r>
            <w:r w:rsidRPr="0039774F">
              <w:rPr>
                <w:rFonts w:ascii="Times New Roman" w:hAnsi="Times New Roman" w:cs="Times New Roman"/>
                <w:sz w:val="28"/>
                <w:szCs w:val="28"/>
              </w:rPr>
              <w:t xml:space="preserve">, интересуется происходящими событиями. Принимает участие в благоустройстве своего двора, района. Приобщает к этому сына (дочь). </w:t>
            </w: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увлеченно рассказать ребенку о своей профе</w:t>
            </w:r>
            <w:r w:rsidR="006D58A3">
              <w:rPr>
                <w:rFonts w:ascii="Times New Roman" w:hAnsi="Times New Roman" w:cs="Times New Roman"/>
                <w:sz w:val="28"/>
                <w:szCs w:val="28"/>
              </w:rPr>
              <w:t>ссии, о ее значимости для посёлка; гордится своей организацией или учреждением</w:t>
            </w:r>
            <w:r w:rsidRPr="0039774F">
              <w:rPr>
                <w:rFonts w:ascii="Times New Roman" w:hAnsi="Times New Roman" w:cs="Times New Roman"/>
                <w:sz w:val="28"/>
                <w:szCs w:val="28"/>
              </w:rPr>
              <w:t xml:space="preserve">. Воспитывает осознанное и бережное отношение к культурно-историческому наследию родного края.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Способен выстраивать взаимозависимые, осознанно-</w:t>
            </w:r>
            <w:r w:rsidRPr="0039774F">
              <w:rPr>
                <w:rFonts w:ascii="Times New Roman" w:hAnsi="Times New Roman" w:cs="Times New Roman"/>
                <w:sz w:val="28"/>
                <w:szCs w:val="28"/>
              </w:rPr>
              <w:lastRenderedPageBreak/>
              <w:t>ответственные взаимодействия с педагогами дошкольного образовательного учреждения, которое посещает сын/дочь, в решении совместных задач образования ребенка. Обращается к педагогам за помощью, поддержкой и советом по организации совместных прогулок с ребенком (знакомство с историческими и памятными местами). Принимает помощь педагогов и специалистов в познании истории и культур</w:t>
            </w:r>
            <w:r w:rsidR="00C035C2">
              <w:rPr>
                <w:rFonts w:ascii="Times New Roman" w:hAnsi="Times New Roman" w:cs="Times New Roman"/>
                <w:sz w:val="28"/>
                <w:szCs w:val="28"/>
              </w:rPr>
              <w:t>ы посёлка, района, края</w:t>
            </w:r>
            <w:r w:rsidRPr="0039774F">
              <w:rPr>
                <w:rFonts w:ascii="Times New Roman" w:hAnsi="Times New Roman" w:cs="Times New Roman"/>
                <w:sz w:val="28"/>
                <w:szCs w:val="28"/>
              </w:rPr>
              <w:t>. Уважает и поддерживает авторитет педагога в семье, ценность его помощи.</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Откликаясь на предложение сотрудников детского сада, а также учреждений культуры и дополнительного образования, включается в разнообразные формы вариативного семейного/</w:t>
            </w:r>
            <w:r w:rsidR="00D637B6">
              <w:rPr>
                <w:rFonts w:ascii="Times New Roman" w:hAnsi="Times New Roman" w:cs="Times New Roman"/>
                <w:sz w:val="28"/>
                <w:szCs w:val="28"/>
              </w:rPr>
              <w:t xml:space="preserve"> </w:t>
            </w:r>
            <w:r w:rsidRPr="0039774F">
              <w:rPr>
                <w:rFonts w:ascii="Times New Roman" w:hAnsi="Times New Roman" w:cs="Times New Roman"/>
                <w:sz w:val="28"/>
                <w:szCs w:val="28"/>
              </w:rPr>
              <w:t xml:space="preserve">родительского  образования: занятия по историческому краеведению, мастер-классы и пр.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proofErr w:type="gramStart"/>
            <w:r w:rsidRPr="0039774F">
              <w:rPr>
                <w:rFonts w:ascii="Times New Roman" w:hAnsi="Times New Roman" w:cs="Times New Roman"/>
                <w:sz w:val="28"/>
                <w:szCs w:val="28"/>
              </w:rPr>
              <w:lastRenderedPageBreak/>
              <w:t>Способен</w:t>
            </w:r>
            <w:proofErr w:type="gramEnd"/>
            <w:r w:rsidRPr="0039774F">
              <w:rPr>
                <w:rFonts w:ascii="Times New Roman" w:hAnsi="Times New Roman" w:cs="Times New Roman"/>
                <w:sz w:val="28"/>
                <w:szCs w:val="28"/>
              </w:rPr>
              <w:t xml:space="preserve"> оказать необходимую помощь детскому саду в организации мероприятий, посвященных историческим и культурным событиям города (музыкальные праздники, организуемые встречи, экскурсии).</w:t>
            </w:r>
          </w:p>
          <w:p w:rsidR="0039774F" w:rsidRPr="0039774F" w:rsidRDefault="0039774F" w:rsidP="0039774F">
            <w:pPr>
              <w:spacing w:line="360" w:lineRule="auto"/>
              <w:contextualSpacing/>
              <w:rPr>
                <w:rFonts w:ascii="Times New Roman" w:hAnsi="Times New Roman" w:cs="Times New Roman"/>
                <w:sz w:val="28"/>
                <w:szCs w:val="28"/>
              </w:rPr>
            </w:pPr>
          </w:p>
        </w:tc>
      </w:tr>
      <w:tr w:rsidR="0039774F" w:rsidRPr="0039774F" w:rsidTr="00D637B6">
        <w:tc>
          <w:tcPr>
            <w:tcW w:w="2410" w:type="dxa"/>
          </w:tcPr>
          <w:p w:rsidR="0039774F" w:rsidRPr="0039774F" w:rsidRDefault="0039774F" w:rsidP="0039774F">
            <w:pPr>
              <w:spacing w:line="360" w:lineRule="auto"/>
              <w:contextualSpacing/>
              <w:rPr>
                <w:rFonts w:ascii="Times New Roman" w:hAnsi="Times New Roman" w:cs="Times New Roman"/>
                <w:sz w:val="28"/>
                <w:szCs w:val="28"/>
              </w:rPr>
            </w:pPr>
            <w:r w:rsidRPr="0039774F">
              <w:rPr>
                <w:rFonts w:ascii="Times New Roman" w:hAnsi="Times New Roman" w:cs="Times New Roman"/>
                <w:sz w:val="28"/>
                <w:szCs w:val="28"/>
              </w:rPr>
              <w:lastRenderedPageBreak/>
              <w:t>Художественно-эстетическое развитие</w:t>
            </w:r>
          </w:p>
        </w:tc>
        <w:tc>
          <w:tcPr>
            <w:tcW w:w="6804" w:type="dxa"/>
          </w:tcPr>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bCs/>
                <w:iCs/>
                <w:sz w:val="28"/>
                <w:szCs w:val="28"/>
              </w:rPr>
              <w:t>Знает</w:t>
            </w:r>
            <w:r w:rsidRPr="0039774F">
              <w:rPr>
                <w:rFonts w:ascii="Times New Roman" w:hAnsi="Times New Roman" w:cs="Times New Roman"/>
                <w:bCs/>
                <w:i/>
                <w:iCs/>
                <w:sz w:val="28"/>
                <w:szCs w:val="28"/>
              </w:rPr>
              <w:t xml:space="preserve"> </w:t>
            </w:r>
            <w:r w:rsidRPr="0039774F">
              <w:rPr>
                <w:rFonts w:ascii="Times New Roman" w:hAnsi="Times New Roman" w:cs="Times New Roman"/>
                <w:sz w:val="28"/>
                <w:szCs w:val="28"/>
              </w:rPr>
              <w:t>историю изобразит</w:t>
            </w:r>
            <w:r w:rsidR="00C035C2">
              <w:rPr>
                <w:rFonts w:ascii="Times New Roman" w:hAnsi="Times New Roman" w:cs="Times New Roman"/>
                <w:sz w:val="28"/>
                <w:szCs w:val="28"/>
              </w:rPr>
              <w:t>ельного искусства</w:t>
            </w:r>
            <w:r w:rsidRPr="0039774F">
              <w:rPr>
                <w:rFonts w:ascii="Times New Roman" w:hAnsi="Times New Roman" w:cs="Times New Roman"/>
                <w:sz w:val="28"/>
                <w:szCs w:val="28"/>
              </w:rPr>
              <w:t xml:space="preserve">  регион</w:t>
            </w:r>
            <w:r w:rsidR="00C035C2">
              <w:rPr>
                <w:rFonts w:ascii="Times New Roman" w:hAnsi="Times New Roman" w:cs="Times New Roman"/>
                <w:sz w:val="28"/>
                <w:szCs w:val="28"/>
              </w:rPr>
              <w:t xml:space="preserve">а </w:t>
            </w:r>
            <w:r w:rsidRPr="0039774F">
              <w:rPr>
                <w:rFonts w:ascii="Times New Roman" w:hAnsi="Times New Roman" w:cs="Times New Roman"/>
                <w:sz w:val="28"/>
                <w:szCs w:val="28"/>
              </w:rPr>
              <w:t xml:space="preserve"> и </w:t>
            </w: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использовать эти знания в решении задач художественного образования воспитанников и их родителей. </w:t>
            </w:r>
            <w:proofErr w:type="gramStart"/>
            <w:r w:rsidRPr="0039774F">
              <w:rPr>
                <w:rFonts w:ascii="Times New Roman" w:hAnsi="Times New Roman" w:cs="Times New Roman"/>
                <w:sz w:val="28"/>
                <w:szCs w:val="28"/>
              </w:rPr>
              <w:t>Устремлен</w:t>
            </w:r>
            <w:proofErr w:type="gramEnd"/>
            <w:r w:rsidRPr="0039774F">
              <w:rPr>
                <w:rFonts w:ascii="Times New Roman" w:hAnsi="Times New Roman" w:cs="Times New Roman"/>
                <w:sz w:val="28"/>
                <w:szCs w:val="28"/>
              </w:rPr>
              <w:t xml:space="preserve"> к получению новых знаний об изобразительном искусстве ро</w:t>
            </w:r>
            <w:r w:rsidR="00C035C2">
              <w:rPr>
                <w:rFonts w:ascii="Times New Roman" w:hAnsi="Times New Roman" w:cs="Times New Roman"/>
                <w:sz w:val="28"/>
                <w:szCs w:val="28"/>
              </w:rPr>
              <w:t xml:space="preserve">дного края: посещает выставки </w:t>
            </w:r>
            <w:r w:rsidRPr="0039774F">
              <w:rPr>
                <w:rFonts w:ascii="Times New Roman" w:hAnsi="Times New Roman" w:cs="Times New Roman"/>
                <w:sz w:val="28"/>
                <w:szCs w:val="28"/>
              </w:rPr>
              <w:t xml:space="preserve"> изобразительного искусства, детской художественной галерее, семинары в библиотеках и пр. Способен адаптировать получаемую из разных источников информацию о культурно-исторических процессах, определивших развитие изобразительного искусства родного края, для восприятия детей 3–7 лет.</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Знакомит детей с произведениями изобразит</w:t>
            </w:r>
            <w:r w:rsidR="005F4F62">
              <w:rPr>
                <w:rFonts w:ascii="Times New Roman" w:hAnsi="Times New Roman" w:cs="Times New Roman"/>
                <w:sz w:val="28"/>
                <w:szCs w:val="28"/>
              </w:rPr>
              <w:t>ельного искусства забайкальских</w:t>
            </w:r>
            <w:r w:rsidRPr="0039774F">
              <w:rPr>
                <w:rFonts w:ascii="Times New Roman" w:hAnsi="Times New Roman" w:cs="Times New Roman"/>
                <w:sz w:val="28"/>
                <w:szCs w:val="28"/>
              </w:rPr>
              <w:t xml:space="preserve"> авторов </w:t>
            </w:r>
            <w:r w:rsidRPr="0039774F">
              <w:rPr>
                <w:rFonts w:ascii="Times New Roman" w:hAnsi="Times New Roman" w:cs="Times New Roman"/>
                <w:sz w:val="28"/>
                <w:szCs w:val="28"/>
              </w:rPr>
              <w:lastRenderedPageBreak/>
              <w:t xml:space="preserve">различных видов и жанров (живопись, графика, скульптура); развивает интерес к ним, способность понимать чувства, которые они пробуждают. Развивает у детей представление об общественной значимости и созидательной направленности труда художников – живописцев, графиков, скульпторов.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выстраивать взаимозависимые, осознанно-ответственные взаимодействия со специалистами учреждений культуры и искусства, имеющими богатые кадровые и информационные ресурсы (альбомы, журналы по изобразительному искусству края и др.). Ориентирует специалистов учреждений культуры на особенности эстетического восприятия дошкольника и учет объема информации, который может быть им воспринят. Помогает специалистам отбирать информацию о художниках, скульпторах, их творчестве, доступную для восприятия дошкольников.</w:t>
            </w:r>
          </w:p>
          <w:p w:rsidR="0039774F" w:rsidRPr="0039774F" w:rsidRDefault="0039774F" w:rsidP="0039774F">
            <w:pPr>
              <w:widowControl w:val="0"/>
              <w:spacing w:line="360" w:lineRule="auto"/>
              <w:ind w:firstLine="567"/>
              <w:jc w:val="both"/>
              <w:outlineLvl w:val="0"/>
              <w:rPr>
                <w:rFonts w:ascii="Times New Roman" w:hAnsi="Times New Roman" w:cs="Times New Roman"/>
                <w:sz w:val="28"/>
                <w:szCs w:val="28"/>
              </w:rPr>
            </w:pPr>
            <w:r w:rsidRPr="0039774F">
              <w:rPr>
                <w:rFonts w:ascii="Times New Roman" w:hAnsi="Times New Roman" w:cs="Times New Roman"/>
                <w:sz w:val="28"/>
                <w:szCs w:val="28"/>
              </w:rPr>
              <w:t xml:space="preserve">Умеет выстраивать взаимозависимые, осознанно-ответственные взаимодействия с семьями воспитанников. Владеет информацией о запросах </w:t>
            </w:r>
            <w:r w:rsidRPr="0039774F">
              <w:rPr>
                <w:rFonts w:ascii="Times New Roman" w:hAnsi="Times New Roman" w:cs="Times New Roman"/>
                <w:sz w:val="28"/>
                <w:szCs w:val="28"/>
              </w:rPr>
              <w:lastRenderedPageBreak/>
              <w:t xml:space="preserve">родителей воспитанников, уровне их компетентности в вопросах художественно-эстетического воспитания детей. Готов исследовать творческие способности воспитанников и их родителей и создавать условия для их развития. </w:t>
            </w:r>
          </w:p>
          <w:p w:rsidR="0039774F" w:rsidRPr="0039774F" w:rsidRDefault="0039774F" w:rsidP="0039774F">
            <w:pPr>
              <w:widowControl w:val="0"/>
              <w:spacing w:line="360" w:lineRule="auto"/>
              <w:ind w:firstLine="567"/>
              <w:jc w:val="both"/>
              <w:outlineLvl w:val="0"/>
              <w:rPr>
                <w:rFonts w:ascii="Times New Roman" w:hAnsi="Times New Roman" w:cs="Times New Roman"/>
                <w:sz w:val="28"/>
                <w:szCs w:val="28"/>
              </w:rPr>
            </w:pPr>
            <w:r w:rsidRPr="0039774F">
              <w:rPr>
                <w:rFonts w:ascii="Times New Roman" w:hAnsi="Times New Roman" w:cs="Times New Roman"/>
                <w:sz w:val="28"/>
                <w:szCs w:val="28"/>
              </w:rPr>
              <w:t xml:space="preserve">Организует вариативное художественное семейное/родительское образование: студии, мастерские, клуб и т.д. Ориентирует  родителей на приобщение ребенка к ценностям изобразительного искусства родного края.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Поощряет родителей за ответственное отношение к культурному наследию родного края и внимательное отношение к художественному воспитанию сына/ дочери.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Знаком с искусством архитектуры. Имеет представления как об общественно-культурных постройках разных исторических периодов, так и в цело</w:t>
            </w:r>
            <w:r w:rsidR="005F4F62">
              <w:rPr>
                <w:rFonts w:ascii="Times New Roman" w:hAnsi="Times New Roman" w:cs="Times New Roman"/>
                <w:sz w:val="28"/>
                <w:szCs w:val="28"/>
              </w:rPr>
              <w:t xml:space="preserve">м об архитектурном облике городов и посёлков Забайкалья </w:t>
            </w:r>
            <w:r w:rsidRPr="0039774F">
              <w:rPr>
                <w:rFonts w:ascii="Times New Roman" w:hAnsi="Times New Roman" w:cs="Times New Roman"/>
                <w:sz w:val="28"/>
                <w:szCs w:val="28"/>
              </w:rPr>
              <w:t xml:space="preserve"> в прошлом и настоящем. </w:t>
            </w: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самостоятельно и при поддержке специалистов расширять свои знания в области архитектуры. </w:t>
            </w:r>
            <w:r w:rsidRPr="0039774F">
              <w:rPr>
                <w:rFonts w:ascii="Times New Roman" w:hAnsi="Times New Roman" w:cs="Times New Roman"/>
                <w:sz w:val="28"/>
                <w:szCs w:val="28"/>
              </w:rPr>
              <w:lastRenderedPageBreak/>
              <w:t>Понимает значение развития общекультурных и профессиональных компетенций для  решения задач  художественного образования детей.</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Знакомит детей с  архитектурой род</w:t>
            </w:r>
            <w:r w:rsidR="005F4F62">
              <w:rPr>
                <w:rFonts w:ascii="Times New Roman" w:hAnsi="Times New Roman" w:cs="Times New Roman"/>
                <w:sz w:val="28"/>
                <w:szCs w:val="28"/>
              </w:rPr>
              <w:t>ного посёлка</w:t>
            </w:r>
            <w:r w:rsidRPr="0039774F">
              <w:rPr>
                <w:rFonts w:ascii="Times New Roman" w:hAnsi="Times New Roman" w:cs="Times New Roman"/>
                <w:sz w:val="28"/>
                <w:szCs w:val="28"/>
              </w:rPr>
              <w:t>; развивает у ребенка интерес к изучению зданий, их истории; способность понимать чувства, которые они пробуждают. Развивает у детей представление об общественной значимости и созидательной направленности труда архитектора, строителя. Помогает воспитанникам увидеть красоту родног</w:t>
            </w:r>
            <w:r w:rsidR="005F4F62">
              <w:rPr>
                <w:rFonts w:ascii="Times New Roman" w:hAnsi="Times New Roman" w:cs="Times New Roman"/>
                <w:sz w:val="28"/>
                <w:szCs w:val="28"/>
              </w:rPr>
              <w:t>о посёлка и края</w:t>
            </w:r>
            <w:r w:rsidRPr="0039774F">
              <w:rPr>
                <w:rFonts w:ascii="Times New Roman" w:hAnsi="Times New Roman" w:cs="Times New Roman"/>
                <w:sz w:val="28"/>
                <w:szCs w:val="28"/>
              </w:rPr>
              <w:t>. Создает условия для отображения детских впечатлений в играх и в художественно-продуктивной деятельности (выставки детских рисунков, оформление фотоальбомов, детских книг).</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Пробуждая интерес детей к познанию архитектуры родног</w:t>
            </w:r>
            <w:r w:rsidR="005F4F62">
              <w:rPr>
                <w:rFonts w:ascii="Times New Roman" w:hAnsi="Times New Roman" w:cs="Times New Roman"/>
                <w:sz w:val="28"/>
                <w:szCs w:val="28"/>
              </w:rPr>
              <w:t>о края</w:t>
            </w:r>
            <w:r w:rsidRPr="0039774F">
              <w:rPr>
                <w:rFonts w:ascii="Times New Roman" w:hAnsi="Times New Roman" w:cs="Times New Roman"/>
                <w:sz w:val="28"/>
                <w:szCs w:val="28"/>
              </w:rPr>
              <w:t>, как вида искусства и как части духовной культуры, способен использовать новые методики и технологии в художественном образовании детей. Способен к совместному поиску интересующей детей информации (библиотеки, Интернет, обращение к специалистам музеев);</w:t>
            </w:r>
            <w:r w:rsidRPr="0039774F">
              <w:rPr>
                <w:rFonts w:ascii="Times New Roman" w:hAnsi="Times New Roman" w:cs="Times New Roman"/>
                <w:b/>
                <w:bCs/>
                <w:sz w:val="28"/>
                <w:szCs w:val="28"/>
              </w:rPr>
              <w:t xml:space="preserve"> </w:t>
            </w:r>
            <w:r w:rsidRPr="0039774F">
              <w:rPr>
                <w:rFonts w:ascii="Times New Roman" w:hAnsi="Times New Roman" w:cs="Times New Roman"/>
                <w:sz w:val="28"/>
                <w:szCs w:val="28"/>
              </w:rPr>
              <w:t xml:space="preserve">готов к </w:t>
            </w:r>
            <w:r w:rsidRPr="0039774F">
              <w:rPr>
                <w:rFonts w:ascii="Times New Roman" w:hAnsi="Times New Roman" w:cs="Times New Roman"/>
                <w:sz w:val="28"/>
                <w:szCs w:val="28"/>
              </w:rPr>
              <w:lastRenderedPageBreak/>
              <w:t>саморазвитию и самосовершенствованию.</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Разрабатывает творческие проекты и дидактические игры, медиа-презентации, которые помогут познакомить ребен</w:t>
            </w:r>
            <w:r w:rsidR="000C453D">
              <w:rPr>
                <w:rFonts w:ascii="Times New Roman" w:hAnsi="Times New Roman" w:cs="Times New Roman"/>
                <w:sz w:val="28"/>
                <w:szCs w:val="28"/>
              </w:rPr>
              <w:t>ка с архитектурой родного посёлка,  краевого центра – Чита</w:t>
            </w:r>
            <w:r w:rsidRPr="0039774F">
              <w:rPr>
                <w:rFonts w:ascii="Times New Roman" w:hAnsi="Times New Roman" w:cs="Times New Roman"/>
                <w:sz w:val="28"/>
                <w:szCs w:val="28"/>
              </w:rPr>
              <w:t xml:space="preserve">. Обращает внимание детей на то, что все памятники архитектуры отражают историю родного края, страны.  </w:t>
            </w:r>
          </w:p>
          <w:p w:rsidR="000C453D" w:rsidRDefault="0039774F" w:rsidP="000C453D">
            <w:pPr>
              <w:widowControl w:val="0"/>
              <w:spacing w:line="360" w:lineRule="auto"/>
              <w:ind w:firstLine="567"/>
              <w:jc w:val="both"/>
              <w:rPr>
                <w:rFonts w:ascii="Times New Roman" w:hAnsi="Times New Roman" w:cs="Times New Roman"/>
                <w:sz w:val="28"/>
                <w:szCs w:val="28"/>
              </w:rPr>
            </w:pP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выстраивать взаимозависимые, осознанно-ответственные взаимодействия с семьями воспитанников. Информирует родителей о ценности и способах познания детьми архитектуры, развития детской конструктивной деятельности. Помогает родителям познакомить</w:t>
            </w:r>
            <w:r w:rsidR="000C453D">
              <w:rPr>
                <w:rFonts w:ascii="Times New Roman" w:hAnsi="Times New Roman" w:cs="Times New Roman"/>
                <w:sz w:val="28"/>
                <w:szCs w:val="28"/>
              </w:rPr>
              <w:t xml:space="preserve"> детей с архитектурой краевого</w:t>
            </w:r>
            <w:r w:rsidRPr="0039774F">
              <w:rPr>
                <w:rFonts w:ascii="Times New Roman" w:hAnsi="Times New Roman" w:cs="Times New Roman"/>
                <w:sz w:val="28"/>
                <w:szCs w:val="28"/>
              </w:rPr>
              <w:t xml:space="preserve">  центра, исто</w:t>
            </w:r>
            <w:r w:rsidR="000C453D">
              <w:rPr>
                <w:rFonts w:ascii="Times New Roman" w:hAnsi="Times New Roman" w:cs="Times New Roman"/>
                <w:sz w:val="28"/>
                <w:szCs w:val="28"/>
              </w:rPr>
              <w:t>рией отдельных зданий Читы</w:t>
            </w:r>
            <w:r w:rsidRPr="0039774F">
              <w:rPr>
                <w:rFonts w:ascii="Times New Roman" w:hAnsi="Times New Roman" w:cs="Times New Roman"/>
                <w:sz w:val="28"/>
                <w:szCs w:val="28"/>
              </w:rPr>
              <w:t xml:space="preserve">.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bCs/>
                <w:iCs/>
                <w:sz w:val="28"/>
                <w:szCs w:val="28"/>
              </w:rPr>
              <w:t>Знает</w:t>
            </w:r>
            <w:r w:rsidRPr="0039774F">
              <w:rPr>
                <w:rFonts w:ascii="Times New Roman" w:hAnsi="Times New Roman" w:cs="Times New Roman"/>
                <w:bCs/>
                <w:i/>
                <w:iCs/>
                <w:sz w:val="28"/>
                <w:szCs w:val="28"/>
              </w:rPr>
              <w:t xml:space="preserve"> </w:t>
            </w:r>
            <w:r w:rsidRPr="0039774F">
              <w:rPr>
                <w:rFonts w:ascii="Times New Roman" w:hAnsi="Times New Roman" w:cs="Times New Roman"/>
                <w:sz w:val="28"/>
                <w:szCs w:val="28"/>
              </w:rPr>
              <w:t>историю разви</w:t>
            </w:r>
            <w:r w:rsidR="000C453D">
              <w:rPr>
                <w:rFonts w:ascii="Times New Roman" w:hAnsi="Times New Roman" w:cs="Times New Roman"/>
                <w:sz w:val="28"/>
                <w:szCs w:val="28"/>
              </w:rPr>
              <w:t>тия музыкальной культуры в Забайкальском</w:t>
            </w:r>
            <w:r w:rsidRPr="0039774F">
              <w:rPr>
                <w:rFonts w:ascii="Times New Roman" w:hAnsi="Times New Roman" w:cs="Times New Roman"/>
                <w:sz w:val="28"/>
                <w:szCs w:val="28"/>
              </w:rPr>
              <w:t xml:space="preserve"> регионе и </w:t>
            </w: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использовать эти знания в решении задач художественного образования воспитанников и их родителей. </w:t>
            </w:r>
            <w:proofErr w:type="gramStart"/>
            <w:r w:rsidRPr="0039774F">
              <w:rPr>
                <w:rFonts w:ascii="Times New Roman" w:hAnsi="Times New Roman" w:cs="Times New Roman"/>
                <w:sz w:val="28"/>
                <w:szCs w:val="28"/>
              </w:rPr>
              <w:t>Устремлен</w:t>
            </w:r>
            <w:proofErr w:type="gramEnd"/>
            <w:r w:rsidRPr="0039774F">
              <w:rPr>
                <w:rFonts w:ascii="Times New Roman" w:hAnsi="Times New Roman" w:cs="Times New Roman"/>
                <w:sz w:val="28"/>
                <w:szCs w:val="28"/>
              </w:rPr>
              <w:t xml:space="preserve"> к получению новых знаний о музыке: посещает </w:t>
            </w:r>
            <w:r w:rsidR="000C453D">
              <w:rPr>
                <w:rFonts w:ascii="Times New Roman" w:hAnsi="Times New Roman" w:cs="Times New Roman"/>
                <w:sz w:val="28"/>
                <w:szCs w:val="28"/>
              </w:rPr>
              <w:t xml:space="preserve">различного жанра </w:t>
            </w:r>
            <w:r w:rsidRPr="0039774F">
              <w:rPr>
                <w:rFonts w:ascii="Times New Roman" w:hAnsi="Times New Roman" w:cs="Times New Roman"/>
                <w:sz w:val="28"/>
                <w:szCs w:val="28"/>
              </w:rPr>
              <w:t xml:space="preserve">концерты </w:t>
            </w:r>
            <w:r w:rsidR="000C453D">
              <w:rPr>
                <w:rFonts w:ascii="Times New Roman" w:hAnsi="Times New Roman" w:cs="Times New Roman"/>
                <w:sz w:val="28"/>
                <w:szCs w:val="28"/>
              </w:rPr>
              <w:t>забайкальских исполнителей,</w:t>
            </w:r>
            <w:r w:rsidRPr="0039774F">
              <w:rPr>
                <w:rFonts w:ascii="Times New Roman" w:hAnsi="Times New Roman" w:cs="Times New Roman"/>
                <w:sz w:val="28"/>
                <w:szCs w:val="28"/>
              </w:rPr>
              <w:t xml:space="preserve"> собирает фонотеку музыкальных </w:t>
            </w:r>
            <w:r w:rsidRPr="0039774F">
              <w:rPr>
                <w:rFonts w:ascii="Times New Roman" w:hAnsi="Times New Roman" w:cs="Times New Roman"/>
                <w:sz w:val="28"/>
                <w:szCs w:val="28"/>
              </w:rPr>
              <w:lastRenderedPageBreak/>
              <w:t>произведений. Способен адаптировать получаемую из разных источников информацию о культурно-исторических процессах, определивших развитие музыкального искусства родного края, для восприятия  детей 3–7 лет.</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Приобщает детей к музыкальному наследию родного края. Знакомит воспитанников с фол</w:t>
            </w:r>
            <w:r w:rsidR="000C453D">
              <w:rPr>
                <w:rFonts w:ascii="Times New Roman" w:hAnsi="Times New Roman" w:cs="Times New Roman"/>
                <w:sz w:val="28"/>
                <w:szCs w:val="28"/>
              </w:rPr>
              <w:t>ьклором народностей Забайкалья</w:t>
            </w:r>
            <w:r w:rsidRPr="0039774F">
              <w:rPr>
                <w:rFonts w:ascii="Times New Roman" w:hAnsi="Times New Roman" w:cs="Times New Roman"/>
                <w:sz w:val="28"/>
                <w:szCs w:val="28"/>
              </w:rPr>
              <w:t>, произведениями композиторов родного края, творчеством взрослых и детских музыкальных коллективов через прослушивание записей, просмотр видеофильмов, посещение концертов. Объясняет детям значимость творческого труда музыкантов – композиторов и исполнителей. Помогает воспитанникам увидеть красоту музыкального наследия родного края. Привлекает детей к совместной с воспитывающими взрослыми концертно-исполнительской деятельности. Создает необходимые условия для отражения детьми полученных впечатлений от встречи с музыкой в разных видах самостоятельной  деятельности.</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Знает и </w:t>
            </w: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применять новые методики и </w:t>
            </w:r>
            <w:r w:rsidRPr="0039774F">
              <w:rPr>
                <w:rFonts w:ascii="Times New Roman" w:hAnsi="Times New Roman" w:cs="Times New Roman"/>
                <w:sz w:val="28"/>
                <w:szCs w:val="28"/>
              </w:rPr>
              <w:lastRenderedPageBreak/>
              <w:t>технологии для развития интереса детей к музыкальному искусству родного края. Разрабатывает творческие проекты и дидактические игры, медиа-презентации, которые помогут  познакомить ребенка с музыкальным наследием родного края, современным творчеством композиторов и исполнителей.</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Умеет выстраивать взаимозависимые, осознанно-ответственные взаимодействия со специалистами учреждений культуры и искусства, имеющими богатые кадровые и информационные ресурсы (</w:t>
            </w:r>
            <w:proofErr w:type="spellStart"/>
            <w:r w:rsidRPr="0039774F">
              <w:rPr>
                <w:rFonts w:ascii="Times New Roman" w:hAnsi="Times New Roman" w:cs="Times New Roman"/>
                <w:sz w:val="28"/>
                <w:szCs w:val="28"/>
              </w:rPr>
              <w:t>медиатека</w:t>
            </w:r>
            <w:proofErr w:type="spellEnd"/>
            <w:r w:rsidRPr="0039774F">
              <w:rPr>
                <w:rFonts w:ascii="Times New Roman" w:hAnsi="Times New Roman" w:cs="Times New Roman"/>
                <w:sz w:val="28"/>
                <w:szCs w:val="28"/>
              </w:rPr>
              <w:t xml:space="preserve"> музыкальных произведений и др.). Ориентирует специалистов на особенности эстетического восприятия дошкольника и учет объема информации, который может быть им воспринят. Помогает специалистам отб</w:t>
            </w:r>
            <w:r w:rsidR="000C453D">
              <w:rPr>
                <w:rFonts w:ascii="Times New Roman" w:hAnsi="Times New Roman" w:cs="Times New Roman"/>
                <w:sz w:val="28"/>
                <w:szCs w:val="28"/>
              </w:rPr>
              <w:t>ирать информацию о забайкальских</w:t>
            </w:r>
            <w:r w:rsidRPr="0039774F">
              <w:rPr>
                <w:rFonts w:ascii="Times New Roman" w:hAnsi="Times New Roman" w:cs="Times New Roman"/>
                <w:sz w:val="28"/>
                <w:szCs w:val="28"/>
              </w:rPr>
              <w:t xml:space="preserve"> композиторах, исполнителях, доступную для восприятия дошкольников. При участии специалистов учреждений культуры и искусства, дополнительного образования организует для детей, педагогов и родителей встречи с музыкантами: композиторами и исполнителями. </w:t>
            </w:r>
            <w:r w:rsidRPr="0039774F">
              <w:rPr>
                <w:rFonts w:ascii="Times New Roman" w:hAnsi="Times New Roman" w:cs="Times New Roman"/>
                <w:sz w:val="28"/>
                <w:szCs w:val="28"/>
              </w:rPr>
              <w:lastRenderedPageBreak/>
              <w:t>Совместно со специалистами отбирает музыкальный репертуар для детей, задает логику встреч.</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выстраивать взаимозависимые, осознанно-ответственные взаимодействия с семьями воспитанников. Владеет информацией о запросах родителей воспитанников, уровне их компетентности в  вопросах  музыкального воспитания детей.  </w:t>
            </w:r>
          </w:p>
          <w:p w:rsidR="0039774F" w:rsidRPr="0039774F" w:rsidRDefault="0039774F" w:rsidP="0039774F">
            <w:pPr>
              <w:widowControl w:val="0"/>
              <w:spacing w:line="360" w:lineRule="auto"/>
              <w:ind w:firstLine="567"/>
              <w:jc w:val="both"/>
              <w:rPr>
                <w:rFonts w:ascii="Times New Roman" w:hAnsi="Times New Roman" w:cs="Times New Roman"/>
                <w:spacing w:val="4"/>
                <w:sz w:val="28"/>
                <w:szCs w:val="28"/>
              </w:rPr>
            </w:pPr>
            <w:r w:rsidRPr="0039774F">
              <w:rPr>
                <w:rFonts w:ascii="Times New Roman" w:hAnsi="Times New Roman" w:cs="Times New Roman"/>
                <w:spacing w:val="4"/>
                <w:sz w:val="28"/>
                <w:szCs w:val="28"/>
              </w:rPr>
              <w:t>Ориентирует родителей на приобщение ребенка к национально-региональной музыкальной культуре. Организует вариативное художественное семейное/родительское образование (гостиные, клубы, семейный абонемент концертов и пр.). Самостоятельно и с помощью специалистов разрабатывает для родителей образовательные маршру</w:t>
            </w:r>
            <w:r w:rsidR="002B5898">
              <w:rPr>
                <w:rFonts w:ascii="Times New Roman" w:hAnsi="Times New Roman" w:cs="Times New Roman"/>
                <w:spacing w:val="4"/>
                <w:sz w:val="28"/>
                <w:szCs w:val="28"/>
              </w:rPr>
              <w:t>ты выходного дня (ДЮШИ,</w:t>
            </w:r>
            <w:r w:rsidRPr="0039774F">
              <w:rPr>
                <w:rFonts w:ascii="Times New Roman" w:hAnsi="Times New Roman" w:cs="Times New Roman"/>
                <w:spacing w:val="4"/>
                <w:sz w:val="28"/>
                <w:szCs w:val="28"/>
              </w:rPr>
              <w:t xml:space="preserve"> театр, дом культуры). Показывает ценность воздействия семейных музыкальных традиций на становление и развитие, личностный рост ребенка; воспитывает у детей  гордость за  достижения  музыкальных способностей родителей.</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Поощряет родителей за ответственное отношение </w:t>
            </w:r>
            <w:r w:rsidRPr="0039774F">
              <w:rPr>
                <w:rFonts w:ascii="Times New Roman" w:hAnsi="Times New Roman" w:cs="Times New Roman"/>
                <w:sz w:val="28"/>
                <w:szCs w:val="28"/>
              </w:rPr>
              <w:lastRenderedPageBreak/>
              <w:t xml:space="preserve">к культурному наследию родного края и внимательное отношение к художественному воспитанию сына/дочери.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bCs/>
                <w:iCs/>
                <w:sz w:val="28"/>
                <w:szCs w:val="28"/>
              </w:rPr>
              <w:t>Знак</w:t>
            </w:r>
            <w:r w:rsidR="002B5898">
              <w:rPr>
                <w:rFonts w:ascii="Times New Roman" w:hAnsi="Times New Roman" w:cs="Times New Roman"/>
                <w:bCs/>
                <w:iCs/>
                <w:sz w:val="28"/>
                <w:szCs w:val="28"/>
              </w:rPr>
              <w:t>ом с фольклором народов Забайкалья</w:t>
            </w:r>
            <w:r w:rsidRPr="0039774F">
              <w:rPr>
                <w:rFonts w:ascii="Times New Roman" w:hAnsi="Times New Roman" w:cs="Times New Roman"/>
                <w:bCs/>
                <w:iCs/>
                <w:sz w:val="28"/>
                <w:szCs w:val="28"/>
              </w:rPr>
              <w:t>, произведениями детских поэтов и</w:t>
            </w:r>
            <w:r w:rsidR="002B5898">
              <w:rPr>
                <w:rFonts w:ascii="Times New Roman" w:hAnsi="Times New Roman" w:cs="Times New Roman"/>
                <w:bCs/>
                <w:iCs/>
                <w:sz w:val="28"/>
                <w:szCs w:val="28"/>
              </w:rPr>
              <w:t xml:space="preserve"> писателей Забайкальского края</w:t>
            </w:r>
            <w:r w:rsidRPr="0039774F">
              <w:rPr>
                <w:rFonts w:ascii="Times New Roman" w:hAnsi="Times New Roman" w:cs="Times New Roman"/>
                <w:bCs/>
                <w:iCs/>
                <w:sz w:val="28"/>
                <w:szCs w:val="28"/>
              </w:rPr>
              <w:t xml:space="preserve"> </w:t>
            </w:r>
            <w:r w:rsidRPr="0039774F">
              <w:rPr>
                <w:rFonts w:ascii="Times New Roman" w:hAnsi="Times New Roman" w:cs="Times New Roman"/>
                <w:sz w:val="28"/>
                <w:szCs w:val="28"/>
              </w:rPr>
              <w:t xml:space="preserve">и способен использовать эти знания в решении задач художественного образования воспитанников и их родителей. </w:t>
            </w:r>
            <w:proofErr w:type="gramStart"/>
            <w:r w:rsidRPr="0039774F">
              <w:rPr>
                <w:rFonts w:ascii="Times New Roman" w:hAnsi="Times New Roman" w:cs="Times New Roman"/>
                <w:sz w:val="28"/>
                <w:szCs w:val="28"/>
              </w:rPr>
              <w:t>Устремлен</w:t>
            </w:r>
            <w:proofErr w:type="gramEnd"/>
            <w:r w:rsidRPr="0039774F">
              <w:rPr>
                <w:rFonts w:ascii="Times New Roman" w:hAnsi="Times New Roman" w:cs="Times New Roman"/>
                <w:sz w:val="28"/>
                <w:szCs w:val="28"/>
              </w:rPr>
              <w:t xml:space="preserve"> к получению новых знаний о литературе: знакомится с богатым фольклором народов края, с историей развития книжной культуры, с творчеством современных поэтов и писателей области. Способен адаптировать получаемую из разных источников информацию о культурно-исторических процессах, определивших сохранение фольклорных традиций и развитие литературы родного края, для восприятия детей 3–7 лет.</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Знакомит детей с</w:t>
            </w:r>
            <w:r w:rsidR="002B5898">
              <w:rPr>
                <w:rFonts w:ascii="Times New Roman" w:hAnsi="Times New Roman" w:cs="Times New Roman"/>
                <w:sz w:val="28"/>
                <w:szCs w:val="28"/>
              </w:rPr>
              <w:t xml:space="preserve"> фольклором народов Забайкалья</w:t>
            </w:r>
            <w:r w:rsidRPr="0039774F">
              <w:rPr>
                <w:rFonts w:ascii="Times New Roman" w:hAnsi="Times New Roman" w:cs="Times New Roman"/>
                <w:sz w:val="28"/>
                <w:szCs w:val="28"/>
              </w:rPr>
              <w:t>, с произве</w:t>
            </w:r>
            <w:r w:rsidR="002B5898">
              <w:rPr>
                <w:rFonts w:ascii="Times New Roman" w:hAnsi="Times New Roman" w:cs="Times New Roman"/>
                <w:sz w:val="28"/>
                <w:szCs w:val="28"/>
              </w:rPr>
              <w:t>дениями поэтов и писателей края.</w:t>
            </w:r>
            <w:r w:rsidRPr="0039774F">
              <w:rPr>
                <w:rFonts w:ascii="Times New Roman" w:hAnsi="Times New Roman" w:cs="Times New Roman"/>
                <w:sz w:val="28"/>
                <w:szCs w:val="28"/>
              </w:rPr>
              <w:t xml:space="preserve"> Способен акцентировать  внимание воспитанников на языковых средствах </w:t>
            </w:r>
            <w:r w:rsidRPr="0039774F">
              <w:rPr>
                <w:rFonts w:ascii="Times New Roman" w:hAnsi="Times New Roman" w:cs="Times New Roman"/>
                <w:sz w:val="28"/>
                <w:szCs w:val="28"/>
              </w:rPr>
              <w:lastRenderedPageBreak/>
              <w:t>выразительности, развивать интерес и эмоциональную</w:t>
            </w:r>
            <w:r w:rsidRPr="0039774F">
              <w:rPr>
                <w:rFonts w:ascii="Times New Roman" w:hAnsi="Times New Roman" w:cs="Times New Roman"/>
                <w:b/>
                <w:bCs/>
                <w:sz w:val="28"/>
                <w:szCs w:val="28"/>
              </w:rPr>
              <w:t xml:space="preserve"> </w:t>
            </w:r>
            <w:r w:rsidRPr="0039774F">
              <w:rPr>
                <w:rFonts w:ascii="Times New Roman" w:hAnsi="Times New Roman" w:cs="Times New Roman"/>
                <w:sz w:val="28"/>
                <w:szCs w:val="28"/>
              </w:rPr>
              <w:t>отзывчивость на произведения литературы родного края. Развивает и поощряет художественно-речевую деятельность ребенка (создание «авторских» книжек, журналов и т.д.); стремление к постоянному общению с книгой, бережное отношение к ней.</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Знает и </w:t>
            </w: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применять новые методики и технологии для развития интереса детей к устному творчеству народов края, творчеству писателей и поэтов родного края. Разрабатывает и при поддержке семьи реализует проекты, посвященные и</w:t>
            </w:r>
            <w:r w:rsidR="002B5898">
              <w:rPr>
                <w:rFonts w:ascii="Times New Roman" w:hAnsi="Times New Roman" w:cs="Times New Roman"/>
                <w:sz w:val="28"/>
                <w:szCs w:val="28"/>
              </w:rPr>
              <w:t>зучению творчества забайкальских</w:t>
            </w:r>
            <w:r w:rsidRPr="0039774F">
              <w:rPr>
                <w:rFonts w:ascii="Times New Roman" w:hAnsi="Times New Roman" w:cs="Times New Roman"/>
                <w:sz w:val="28"/>
                <w:szCs w:val="28"/>
              </w:rPr>
              <w:t xml:space="preserve"> авторов; разрабатывает дидактические игры, медиа-презентации и др. пособия, открывающие детям мир родной литературы.</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выстраивать взаимозависимые, осознанно-ответственные взаимодействия со специалистами библиотек, имеющими богатые кадровые и информационные ресурсы. Ориентирует специалистов на особенности эстетического восприятия дошкольника и учет объема информации, который может быть им воспринят. Помогает </w:t>
            </w:r>
            <w:r w:rsidRPr="0039774F">
              <w:rPr>
                <w:rFonts w:ascii="Times New Roman" w:hAnsi="Times New Roman" w:cs="Times New Roman"/>
                <w:sz w:val="28"/>
                <w:szCs w:val="28"/>
              </w:rPr>
              <w:lastRenderedPageBreak/>
              <w:t xml:space="preserve">специалистам отбирать информацию </w:t>
            </w:r>
            <w:r w:rsidR="002B5898">
              <w:rPr>
                <w:rFonts w:ascii="Times New Roman" w:hAnsi="Times New Roman" w:cs="Times New Roman"/>
                <w:sz w:val="28"/>
                <w:szCs w:val="28"/>
              </w:rPr>
              <w:t>о фольклоре народов Забайкалья</w:t>
            </w:r>
            <w:r w:rsidRPr="0039774F">
              <w:rPr>
                <w:rFonts w:ascii="Times New Roman" w:hAnsi="Times New Roman" w:cs="Times New Roman"/>
                <w:sz w:val="28"/>
                <w:szCs w:val="28"/>
              </w:rPr>
              <w:t>, о детских п</w:t>
            </w:r>
            <w:r w:rsidR="002B5898">
              <w:rPr>
                <w:rFonts w:ascii="Times New Roman" w:hAnsi="Times New Roman" w:cs="Times New Roman"/>
                <w:sz w:val="28"/>
                <w:szCs w:val="28"/>
              </w:rPr>
              <w:t>оэтах и писателях, забайкальских</w:t>
            </w:r>
            <w:r w:rsidRPr="0039774F">
              <w:rPr>
                <w:rFonts w:ascii="Times New Roman" w:hAnsi="Times New Roman" w:cs="Times New Roman"/>
                <w:sz w:val="28"/>
                <w:szCs w:val="28"/>
              </w:rPr>
              <w:t xml:space="preserve"> изданиях, доступную для восприятия дошкольников.</w:t>
            </w:r>
          </w:p>
          <w:p w:rsidR="0039774F" w:rsidRPr="0039774F" w:rsidRDefault="0039774F" w:rsidP="0039774F">
            <w:pPr>
              <w:widowControl w:val="0"/>
              <w:autoSpaceDE w:val="0"/>
              <w:autoSpaceDN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Умеет выстраивать взаимозависимые, осознанно-ответственные взаимодействия с семьями воспитанников. Владеет информацией о запросах родителей воспитанников, уровне их компетентности в вопросах художественно-речевого развития детей. Рекомендует родителям произведения, определяющие круг семейного чтения, используя литературные страницы семейного календаря. Показывает ценность воздействия семейного чтения на становление и развитие читательского вкуса, познавательных интересов и творческих способностей детей. </w:t>
            </w:r>
          </w:p>
          <w:p w:rsidR="0039774F" w:rsidRPr="0039774F" w:rsidRDefault="0039774F" w:rsidP="0039774F">
            <w:pPr>
              <w:widowControl w:val="0"/>
              <w:autoSpaceDE w:val="0"/>
              <w:autoSpaceDN w:val="0"/>
              <w:spacing w:line="360" w:lineRule="auto"/>
              <w:ind w:firstLine="567"/>
              <w:jc w:val="both"/>
              <w:rPr>
                <w:rFonts w:ascii="Times New Roman" w:hAnsi="Times New Roman" w:cs="Times New Roman"/>
                <w:b/>
                <w:sz w:val="28"/>
                <w:szCs w:val="28"/>
                <w:highlight w:val="yellow"/>
              </w:rPr>
            </w:pPr>
            <w:r w:rsidRPr="0039774F">
              <w:rPr>
                <w:rFonts w:ascii="Times New Roman" w:hAnsi="Times New Roman" w:cs="Times New Roman"/>
                <w:sz w:val="28"/>
                <w:szCs w:val="28"/>
              </w:rPr>
              <w:t>Поощряет родителей за осознанное приобщение сына/дочери к культуре чтения.</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Знаком с историей развития театрального искусства региона. </w:t>
            </w:r>
            <w:proofErr w:type="gramStart"/>
            <w:r w:rsidRPr="0039774F">
              <w:rPr>
                <w:rFonts w:ascii="Times New Roman" w:hAnsi="Times New Roman" w:cs="Times New Roman"/>
                <w:sz w:val="28"/>
                <w:szCs w:val="28"/>
              </w:rPr>
              <w:t>Устремлен</w:t>
            </w:r>
            <w:proofErr w:type="gramEnd"/>
            <w:r w:rsidRPr="0039774F">
              <w:rPr>
                <w:rFonts w:ascii="Times New Roman" w:hAnsi="Times New Roman" w:cs="Times New Roman"/>
                <w:sz w:val="28"/>
                <w:szCs w:val="28"/>
              </w:rPr>
              <w:t xml:space="preserve"> к получению новых знаний о театре: видах, характерных особенностях театра, истории возникновения театра кукол, театра </w:t>
            </w:r>
            <w:r w:rsidRPr="0039774F">
              <w:rPr>
                <w:rFonts w:ascii="Times New Roman" w:hAnsi="Times New Roman" w:cs="Times New Roman"/>
                <w:sz w:val="28"/>
                <w:szCs w:val="28"/>
              </w:rPr>
              <w:lastRenderedPageBreak/>
              <w:t>юного зрителя, музыкал</w:t>
            </w:r>
            <w:r w:rsidR="00AC2B21">
              <w:rPr>
                <w:rFonts w:ascii="Times New Roman" w:hAnsi="Times New Roman" w:cs="Times New Roman"/>
                <w:sz w:val="28"/>
                <w:szCs w:val="28"/>
              </w:rPr>
              <w:t>ьного театра и других в  крае</w:t>
            </w:r>
            <w:r w:rsidRPr="0039774F">
              <w:rPr>
                <w:rFonts w:ascii="Times New Roman" w:hAnsi="Times New Roman" w:cs="Times New Roman"/>
                <w:sz w:val="28"/>
                <w:szCs w:val="28"/>
              </w:rPr>
              <w:t xml:space="preserve">. Способен адаптировать получаемую из разных источников информацию о театре для восприятия  детей 3–7 лет, а также использовать имеющиеся и новые знания в решении задач художественного образования воспитанников и их родителей.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proofErr w:type="gramStart"/>
            <w:r w:rsidRPr="0039774F">
              <w:rPr>
                <w:rFonts w:ascii="Times New Roman" w:hAnsi="Times New Roman" w:cs="Times New Roman"/>
                <w:sz w:val="28"/>
                <w:szCs w:val="28"/>
              </w:rPr>
              <w:t>Способен</w:t>
            </w:r>
            <w:proofErr w:type="gramEnd"/>
            <w:r w:rsidRPr="0039774F">
              <w:rPr>
                <w:rFonts w:ascii="Times New Roman" w:hAnsi="Times New Roman" w:cs="Times New Roman"/>
                <w:sz w:val="28"/>
                <w:szCs w:val="28"/>
              </w:rPr>
              <w:t xml:space="preserve"> выстраивать взаимозависимые, осознанно-ответственные взаимодействия со специалистами детских театров, направленные на приобщение детей к искусству театра. Совместно со специалистами театра отбирает репертуар для просмотра спектаклей детьми; задает логику встреч.</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При поддержке специалистов знакомит детей с историей и устройством театра, театральными профессиями (актер, костюмер, декоратор, режиссер и др.). Привлекает детей  к процессу изготовления театральных кукол, в том числе отображающих национальные особенности народов края. Помогает детям освоить технические приемы </w:t>
            </w:r>
            <w:proofErr w:type="spellStart"/>
            <w:r w:rsidRPr="0039774F">
              <w:rPr>
                <w:rFonts w:ascii="Times New Roman" w:hAnsi="Times New Roman" w:cs="Times New Roman"/>
                <w:sz w:val="28"/>
                <w:szCs w:val="28"/>
              </w:rPr>
              <w:t>кукловождения</w:t>
            </w:r>
            <w:proofErr w:type="spellEnd"/>
            <w:r w:rsidRPr="0039774F">
              <w:rPr>
                <w:rFonts w:ascii="Times New Roman" w:hAnsi="Times New Roman" w:cs="Times New Roman"/>
                <w:sz w:val="28"/>
                <w:szCs w:val="28"/>
              </w:rPr>
              <w:t xml:space="preserve">. Поддерживает желание и помогает реализовать творческий замысел ребенка  при подготовке и показе </w:t>
            </w:r>
            <w:r w:rsidRPr="0039774F">
              <w:rPr>
                <w:rFonts w:ascii="Times New Roman" w:hAnsi="Times New Roman" w:cs="Times New Roman"/>
                <w:sz w:val="28"/>
                <w:szCs w:val="28"/>
              </w:rPr>
              <w:lastRenderedPageBreak/>
              <w:t>спектаклей взрослым и детям. Побуждает детей  к импровизации, используя  различные средства выразительности (речь, мимика, жесты, движения).</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Знает и умеет применять новые методики и технологии для развития интереса детей к искусству театра, театрализованной деятельности воспитанников.</w:t>
            </w:r>
          </w:p>
          <w:p w:rsidR="0039774F" w:rsidRPr="0039774F" w:rsidRDefault="0039774F" w:rsidP="0039774F">
            <w:pPr>
              <w:widowControl w:val="0"/>
              <w:spacing w:line="360" w:lineRule="auto"/>
              <w:ind w:firstLine="567"/>
              <w:jc w:val="both"/>
              <w:rPr>
                <w:rFonts w:ascii="Times New Roman" w:hAnsi="Times New Roman" w:cs="Times New Roman"/>
                <w:spacing w:val="4"/>
                <w:sz w:val="28"/>
                <w:szCs w:val="28"/>
              </w:rPr>
            </w:pPr>
            <w:proofErr w:type="gramStart"/>
            <w:r w:rsidRPr="0039774F">
              <w:rPr>
                <w:rFonts w:ascii="Times New Roman" w:hAnsi="Times New Roman" w:cs="Times New Roman"/>
                <w:spacing w:val="4"/>
                <w:sz w:val="28"/>
                <w:szCs w:val="28"/>
              </w:rPr>
              <w:t>Способен</w:t>
            </w:r>
            <w:proofErr w:type="gramEnd"/>
            <w:r w:rsidRPr="0039774F">
              <w:rPr>
                <w:rFonts w:ascii="Times New Roman" w:hAnsi="Times New Roman" w:cs="Times New Roman"/>
                <w:spacing w:val="4"/>
                <w:sz w:val="28"/>
                <w:szCs w:val="28"/>
              </w:rPr>
              <w:t xml:space="preserve"> выстраивать взаимозависимые, осознанно-ответственные взаимодействия с семьями воспитанников. Владеет информацией о запросах родителей воспитанников, уровне их компетентности в вопросах художественного воспитания детей. Организует вариативное художественное семейное/родительское образование (клуб любителей театра, семейный театр и пр.). Показывает родителям ценность использования возможностей домашнего и дворового театров для становления и развития отношений в детско-взрослом сообществе. Демонстрирует ценность совместного общения в театрализованной деятельности как альтернативу негативно влияющим </w:t>
            </w:r>
            <w:r w:rsidRPr="0039774F">
              <w:rPr>
                <w:rFonts w:ascii="Times New Roman" w:hAnsi="Times New Roman" w:cs="Times New Roman"/>
                <w:spacing w:val="4"/>
                <w:sz w:val="28"/>
                <w:szCs w:val="28"/>
              </w:rPr>
              <w:lastRenderedPageBreak/>
              <w:t>на здоровье детей формам проведения досуга.</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Предлагает родителям образовательные маршруты выходного дня, разработанные при участии педагогов-организаторов учреждений культуры и искусства.</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Принимает и благодарит родителей за оказанную помощь в приобщении детей к искусству театра: участие в театральных мастерских, постановках спектаклей в детском саду; организации посещений детских театров и пр. </w:t>
            </w:r>
          </w:p>
          <w:p w:rsidR="0039774F" w:rsidRPr="0039774F" w:rsidRDefault="0039774F" w:rsidP="0039774F">
            <w:pPr>
              <w:spacing w:line="360" w:lineRule="auto"/>
              <w:contextualSpacing/>
              <w:rPr>
                <w:rFonts w:ascii="Times New Roman" w:hAnsi="Times New Roman" w:cs="Times New Roman"/>
                <w:sz w:val="28"/>
                <w:szCs w:val="28"/>
              </w:rPr>
            </w:pPr>
          </w:p>
        </w:tc>
        <w:tc>
          <w:tcPr>
            <w:tcW w:w="5464" w:type="dxa"/>
          </w:tcPr>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lastRenderedPageBreak/>
              <w:t>Знаком с собраниями произведений изобразительного искусства местных м</w:t>
            </w:r>
            <w:r w:rsidR="00C035C2">
              <w:rPr>
                <w:rFonts w:ascii="Times New Roman" w:hAnsi="Times New Roman" w:cs="Times New Roman"/>
                <w:sz w:val="28"/>
                <w:szCs w:val="28"/>
              </w:rPr>
              <w:t>астеров, представленных в выставочных залах посёлка</w:t>
            </w:r>
            <w:r w:rsidRPr="0039774F">
              <w:rPr>
                <w:rFonts w:ascii="Times New Roman" w:hAnsi="Times New Roman" w:cs="Times New Roman"/>
                <w:sz w:val="28"/>
                <w:szCs w:val="28"/>
              </w:rPr>
              <w:t xml:space="preserve">. </w:t>
            </w:r>
            <w:proofErr w:type="gramStart"/>
            <w:r w:rsidRPr="0039774F">
              <w:rPr>
                <w:rFonts w:ascii="Times New Roman" w:hAnsi="Times New Roman" w:cs="Times New Roman"/>
                <w:sz w:val="28"/>
                <w:szCs w:val="28"/>
              </w:rPr>
              <w:t>Устремлен</w:t>
            </w:r>
            <w:proofErr w:type="gramEnd"/>
            <w:r w:rsidRPr="0039774F">
              <w:rPr>
                <w:rFonts w:ascii="Times New Roman" w:hAnsi="Times New Roman" w:cs="Times New Roman"/>
                <w:sz w:val="28"/>
                <w:szCs w:val="28"/>
              </w:rPr>
              <w:t xml:space="preserve"> к получению новых знаний об  изобразительном искусстве родного края и способен делиться этими знаниями с родными. Интересуется выставками, организуемыми учреждениями культуры (в том числе посещ</w:t>
            </w:r>
            <w:r w:rsidR="00C035C2">
              <w:rPr>
                <w:rFonts w:ascii="Times New Roman" w:hAnsi="Times New Roman" w:cs="Times New Roman"/>
                <w:sz w:val="28"/>
                <w:szCs w:val="28"/>
              </w:rPr>
              <w:t>ая сайты: например, сайт</w:t>
            </w:r>
            <w:r w:rsidRPr="0039774F">
              <w:rPr>
                <w:rFonts w:ascii="Times New Roman" w:hAnsi="Times New Roman" w:cs="Times New Roman"/>
                <w:sz w:val="28"/>
                <w:szCs w:val="28"/>
              </w:rPr>
              <w:t xml:space="preserve"> художественной галереи:</w:t>
            </w:r>
            <w:r w:rsidR="005F4F62">
              <w:rPr>
                <w:rFonts w:ascii="Times New Roman" w:hAnsi="Times New Roman" w:cs="Times New Roman"/>
                <w:sz w:val="28"/>
                <w:szCs w:val="28"/>
              </w:rPr>
              <w:t xml:space="preserve"> </w:t>
            </w:r>
            <w:hyperlink r:id="rId9" w:history="1">
              <w:r w:rsidR="005F4F62" w:rsidRPr="00BA5E95">
                <w:rPr>
                  <w:rStyle w:val="ab"/>
                  <w:rFonts w:ascii="Times New Roman" w:hAnsi="Times New Roman" w:cs="Times New Roman"/>
                  <w:sz w:val="28"/>
                  <w:szCs w:val="28"/>
                </w:rPr>
                <w:t>http://www.</w:t>
              </w:r>
              <w:r w:rsidR="005F4F62" w:rsidRPr="00BA5E95">
                <w:rPr>
                  <w:rStyle w:val="ab"/>
                  <w:rFonts w:ascii="Times New Roman" w:hAnsi="Times New Roman" w:cs="Times New Roman"/>
                  <w:sz w:val="28"/>
                  <w:szCs w:val="28"/>
                  <w:lang w:val="en-US"/>
                </w:rPr>
                <w:t>zabpictu</w:t>
              </w:r>
              <w:r w:rsidR="005F4F62" w:rsidRPr="005F4F62">
                <w:rPr>
                  <w:rStyle w:val="ab"/>
                  <w:rFonts w:ascii="Times New Roman" w:hAnsi="Times New Roman" w:cs="Times New Roman"/>
                  <w:sz w:val="28"/>
                  <w:szCs w:val="28"/>
                </w:rPr>
                <w:t>.</w:t>
              </w:r>
              <w:r w:rsidR="005F4F62" w:rsidRPr="00BA5E95">
                <w:rPr>
                  <w:rStyle w:val="ab"/>
                  <w:rFonts w:ascii="Times New Roman" w:hAnsi="Times New Roman" w:cs="Times New Roman"/>
                  <w:sz w:val="28"/>
                  <w:szCs w:val="28"/>
                  <w:lang w:val="en-US"/>
                </w:rPr>
                <w:t>ru</w:t>
              </w:r>
            </w:hyperlink>
            <w:r w:rsidR="005F4F62" w:rsidRPr="005F4F62">
              <w:rPr>
                <w:rFonts w:ascii="Times New Roman" w:hAnsi="Times New Roman" w:cs="Times New Roman"/>
                <w:sz w:val="28"/>
                <w:szCs w:val="28"/>
              </w:rPr>
              <w:t xml:space="preserve">; </w:t>
            </w:r>
            <w:hyperlink r:id="rId10" w:history="1">
              <w:r w:rsidR="005F4F62" w:rsidRPr="00BA5E95">
                <w:rPr>
                  <w:rStyle w:val="ab"/>
                  <w:rFonts w:ascii="Times New Roman" w:hAnsi="Times New Roman" w:cs="Times New Roman"/>
                  <w:sz w:val="28"/>
                  <w:szCs w:val="28"/>
                </w:rPr>
                <w:t>http://www.</w:t>
              </w:r>
              <w:r w:rsidR="005F4F62" w:rsidRPr="00BA5E95">
                <w:rPr>
                  <w:rStyle w:val="ab"/>
                  <w:rFonts w:ascii="Times New Roman" w:hAnsi="Times New Roman" w:cs="Times New Roman"/>
                  <w:sz w:val="28"/>
                  <w:szCs w:val="28"/>
                  <w:lang w:val="en-US"/>
                </w:rPr>
                <w:t>visitchita</w:t>
              </w:r>
              <w:r w:rsidR="005F4F62" w:rsidRPr="00BA5E95">
                <w:rPr>
                  <w:rStyle w:val="ab"/>
                  <w:rFonts w:ascii="Times New Roman" w:hAnsi="Times New Roman" w:cs="Times New Roman"/>
                  <w:sz w:val="28"/>
                  <w:szCs w:val="28"/>
                </w:rPr>
                <w:t>.</w:t>
              </w:r>
              <w:r w:rsidR="005F4F62" w:rsidRPr="00BA5E95">
                <w:rPr>
                  <w:rStyle w:val="ab"/>
                  <w:rFonts w:ascii="Times New Roman" w:hAnsi="Times New Roman" w:cs="Times New Roman"/>
                  <w:sz w:val="28"/>
                  <w:szCs w:val="28"/>
                  <w:lang w:val="en-US"/>
                </w:rPr>
                <w:t>ru</w:t>
              </w:r>
            </w:hyperlink>
            <w:r w:rsidR="005F4F62" w:rsidRPr="005F4F62">
              <w:rPr>
                <w:rFonts w:ascii="Times New Roman" w:hAnsi="Times New Roman" w:cs="Times New Roman"/>
                <w:sz w:val="28"/>
                <w:szCs w:val="28"/>
              </w:rPr>
              <w:t xml:space="preserve">; </w:t>
            </w:r>
            <w:proofErr w:type="spellStart"/>
            <w:r w:rsidR="005F4F62">
              <w:rPr>
                <w:rFonts w:ascii="Times New Roman" w:hAnsi="Times New Roman" w:cs="Times New Roman"/>
                <w:sz w:val="28"/>
                <w:szCs w:val="28"/>
                <w:lang w:val="en-US"/>
              </w:rPr>
              <w:t>russianpainters</w:t>
            </w:r>
            <w:proofErr w:type="spellEnd"/>
            <w:r w:rsidR="005F4F62" w:rsidRPr="005F4F62">
              <w:rPr>
                <w:rFonts w:ascii="Times New Roman" w:hAnsi="Times New Roman" w:cs="Times New Roman"/>
                <w:sz w:val="28"/>
                <w:szCs w:val="28"/>
              </w:rPr>
              <w:t>.</w:t>
            </w:r>
            <w:proofErr w:type="spellStart"/>
            <w:r w:rsidR="005F4F62">
              <w:rPr>
                <w:rFonts w:ascii="Times New Roman" w:hAnsi="Times New Roman" w:cs="Times New Roman"/>
                <w:sz w:val="28"/>
                <w:szCs w:val="28"/>
                <w:lang w:val="en-US"/>
              </w:rPr>
              <w:t>ru</w:t>
            </w:r>
            <w:proofErr w:type="spellEnd"/>
            <w:r w:rsidRPr="0039774F">
              <w:rPr>
                <w:rFonts w:ascii="Times New Roman" w:hAnsi="Times New Roman" w:cs="Times New Roman"/>
                <w:sz w:val="28"/>
                <w:szCs w:val="28"/>
              </w:rPr>
              <w:t>).</w:t>
            </w:r>
          </w:p>
          <w:p w:rsidR="0039774F" w:rsidRPr="0039774F" w:rsidRDefault="0039774F" w:rsidP="0039774F">
            <w:pPr>
              <w:widowControl w:val="0"/>
              <w:spacing w:line="360" w:lineRule="auto"/>
              <w:ind w:firstLine="567"/>
              <w:jc w:val="both"/>
              <w:rPr>
                <w:rFonts w:ascii="Times New Roman" w:hAnsi="Times New Roman" w:cs="Times New Roman"/>
                <w:spacing w:val="-2"/>
                <w:sz w:val="28"/>
                <w:szCs w:val="28"/>
              </w:rPr>
            </w:pPr>
            <w:r w:rsidRPr="0039774F">
              <w:rPr>
                <w:rFonts w:ascii="Times New Roman" w:hAnsi="Times New Roman" w:cs="Times New Roman"/>
                <w:spacing w:val="-2"/>
                <w:sz w:val="28"/>
                <w:szCs w:val="28"/>
              </w:rPr>
              <w:t xml:space="preserve">Самостоятельно и по предложению </w:t>
            </w:r>
            <w:r w:rsidRPr="0039774F">
              <w:rPr>
                <w:rFonts w:ascii="Times New Roman" w:hAnsi="Times New Roman" w:cs="Times New Roman"/>
                <w:spacing w:val="-2"/>
                <w:sz w:val="28"/>
                <w:szCs w:val="28"/>
              </w:rPr>
              <w:lastRenderedPageBreak/>
              <w:t xml:space="preserve">педагогов организует семейные посещения музея изобразительных искусств, выставочных  залов, детской художественной галереи; знакомит сына/дочь с произведениями изобразительного искусства различных видов (живопись, графика, скульптура) и жанров (бытовой, </w:t>
            </w:r>
            <w:proofErr w:type="gramStart"/>
            <w:r w:rsidRPr="0039774F">
              <w:rPr>
                <w:rFonts w:ascii="Times New Roman" w:hAnsi="Times New Roman" w:cs="Times New Roman"/>
                <w:spacing w:val="-2"/>
                <w:sz w:val="28"/>
                <w:szCs w:val="28"/>
              </w:rPr>
              <w:t>батальный</w:t>
            </w:r>
            <w:proofErr w:type="gramEnd"/>
            <w:r w:rsidRPr="0039774F">
              <w:rPr>
                <w:rFonts w:ascii="Times New Roman" w:hAnsi="Times New Roman" w:cs="Times New Roman"/>
                <w:spacing w:val="-2"/>
                <w:sz w:val="28"/>
                <w:szCs w:val="28"/>
              </w:rPr>
              <w:t>, и</w:t>
            </w:r>
            <w:r w:rsidR="005F4F62">
              <w:rPr>
                <w:rFonts w:ascii="Times New Roman" w:hAnsi="Times New Roman" w:cs="Times New Roman"/>
                <w:spacing w:val="-2"/>
                <w:sz w:val="28"/>
                <w:szCs w:val="28"/>
              </w:rPr>
              <w:t>сторический и пр.) забайкальских</w:t>
            </w:r>
            <w:r w:rsidRPr="0039774F">
              <w:rPr>
                <w:rFonts w:ascii="Times New Roman" w:hAnsi="Times New Roman" w:cs="Times New Roman"/>
                <w:spacing w:val="-2"/>
                <w:sz w:val="28"/>
                <w:szCs w:val="28"/>
              </w:rPr>
              <w:t xml:space="preserve"> авторов; общается с ребенком по поводу искусства. Способен осуществлять поиск необходимой информации о живописи, графике, декоративно-прикладном и</w:t>
            </w:r>
            <w:r w:rsidR="005F4F62">
              <w:rPr>
                <w:rFonts w:ascii="Times New Roman" w:hAnsi="Times New Roman" w:cs="Times New Roman"/>
                <w:spacing w:val="-2"/>
                <w:sz w:val="28"/>
                <w:szCs w:val="28"/>
              </w:rPr>
              <w:t>скусстве мастеров Забайкальского</w:t>
            </w:r>
            <w:r w:rsidRPr="0039774F">
              <w:rPr>
                <w:rFonts w:ascii="Times New Roman" w:hAnsi="Times New Roman" w:cs="Times New Roman"/>
                <w:spacing w:val="-2"/>
                <w:sz w:val="28"/>
                <w:szCs w:val="28"/>
              </w:rPr>
              <w:t xml:space="preserve"> региона в районных, городских и областных библиотеках, Интернете; учит ребенка пользоваться энциклопедической  литературой.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Побуждает сына/дочь в домашних условиях изображать доступными ему средствами выразительности то, что для </w:t>
            </w:r>
            <w:r w:rsidRPr="0039774F">
              <w:rPr>
                <w:rFonts w:ascii="Times New Roman" w:hAnsi="Times New Roman" w:cs="Times New Roman"/>
                <w:sz w:val="28"/>
                <w:szCs w:val="28"/>
              </w:rPr>
              <w:lastRenderedPageBreak/>
              <w:t xml:space="preserve">него интересно и эмоционально значимо. Создает условия для работы с различными материалами, приобщая сына/дочь к ремеслу и рукоделию. </w:t>
            </w:r>
          </w:p>
          <w:p w:rsidR="0039774F" w:rsidRPr="0039774F" w:rsidRDefault="0039774F" w:rsidP="0039774F">
            <w:pPr>
              <w:widowControl w:val="0"/>
              <w:spacing w:line="360" w:lineRule="auto"/>
              <w:ind w:firstLine="567"/>
              <w:jc w:val="both"/>
              <w:rPr>
                <w:rFonts w:ascii="Times New Roman" w:hAnsi="Times New Roman" w:cs="Times New Roman"/>
                <w:spacing w:val="4"/>
                <w:sz w:val="28"/>
                <w:szCs w:val="28"/>
              </w:rPr>
            </w:pPr>
            <w:r w:rsidRPr="0039774F">
              <w:rPr>
                <w:rFonts w:ascii="Times New Roman" w:hAnsi="Times New Roman" w:cs="Times New Roman"/>
                <w:spacing w:val="4"/>
                <w:sz w:val="28"/>
                <w:szCs w:val="28"/>
              </w:rPr>
              <w:t xml:space="preserve">Может презентовать художественные традиции семьи в условиях дома и детского сада, учреждений образования и культуры. Устраивает семейные выставки, выставки работ ребенка, приглашая родных и знакомых оценить семейное (а также детское) творчество.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Способен выстраивать взаимозависимые, осознанно-ответственные взаимодействия с педагогами дошкольного образовательного учреждения, которое посещает сын/дочь, в решении совместных задач художественного образования ребенка. Обращается к педагогам за помощью, поддержкой и советом по организации  экскурсий в музей изобразительного </w:t>
            </w:r>
            <w:r w:rsidRPr="0039774F">
              <w:rPr>
                <w:rFonts w:ascii="Times New Roman" w:hAnsi="Times New Roman" w:cs="Times New Roman"/>
                <w:sz w:val="28"/>
                <w:szCs w:val="28"/>
              </w:rPr>
              <w:lastRenderedPageBreak/>
              <w:t xml:space="preserve">искусства, детскую художественную галерею. Вместе с сыном/дочерью выполняет посвященные изобразительному искусству нашего края различные задания, предложенные педагогами в семейных календарях (и/или в альбомах по изобразительной деятельности). Закрепляет у ребенка позицию созидателя, помогает развитию его творческого самовыражения, развивает чувство гордости и удовлетворения результатами своего труда.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Откликаясь на предложение сотрудников детского сада, а также учреждений культуры и дополнительного образования, включается в разнообразные формы вариативного семейного/</w:t>
            </w:r>
            <w:r w:rsidR="000C453D">
              <w:rPr>
                <w:rFonts w:ascii="Times New Roman" w:hAnsi="Times New Roman" w:cs="Times New Roman"/>
                <w:sz w:val="28"/>
                <w:szCs w:val="28"/>
              </w:rPr>
              <w:t xml:space="preserve"> </w:t>
            </w:r>
            <w:r w:rsidRPr="0039774F">
              <w:rPr>
                <w:rFonts w:ascii="Times New Roman" w:hAnsi="Times New Roman" w:cs="Times New Roman"/>
                <w:sz w:val="28"/>
                <w:szCs w:val="28"/>
              </w:rPr>
              <w:t xml:space="preserve">родительского  образования: занятия в изостудии, мастер-классы и пр. Принимает помощь педагогов и специалистов в познании изобразительного искусства </w:t>
            </w:r>
            <w:r w:rsidRPr="0039774F">
              <w:rPr>
                <w:rFonts w:ascii="Times New Roman" w:hAnsi="Times New Roman" w:cs="Times New Roman"/>
                <w:sz w:val="28"/>
                <w:szCs w:val="28"/>
              </w:rPr>
              <w:lastRenderedPageBreak/>
              <w:t xml:space="preserve">родного края. В то же время способен оказать необходимую помощь детскому саду в организации выставок, оформлении помещений к праздникам, </w:t>
            </w:r>
            <w:proofErr w:type="gramStart"/>
            <w:r w:rsidRPr="0039774F">
              <w:rPr>
                <w:rFonts w:ascii="Times New Roman" w:hAnsi="Times New Roman" w:cs="Times New Roman"/>
                <w:sz w:val="28"/>
                <w:szCs w:val="28"/>
              </w:rPr>
              <w:t>дизайн-проектов</w:t>
            </w:r>
            <w:proofErr w:type="gramEnd"/>
            <w:r w:rsidRPr="0039774F">
              <w:rPr>
                <w:rFonts w:ascii="Times New Roman" w:hAnsi="Times New Roman" w:cs="Times New Roman"/>
                <w:sz w:val="28"/>
                <w:szCs w:val="28"/>
              </w:rPr>
              <w:t xml:space="preserve"> по оформлению территории детского сада и др. Уважает и поддерживает авторитет педагога в  семье, ценность его помощи.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Имеет представление как об общественно-культурных постройках разных исторических периодов, так </w:t>
            </w:r>
            <w:r w:rsidR="000C453D">
              <w:rPr>
                <w:rFonts w:ascii="Times New Roman" w:hAnsi="Times New Roman" w:cs="Times New Roman"/>
                <w:sz w:val="28"/>
                <w:szCs w:val="28"/>
              </w:rPr>
              <w:t xml:space="preserve">и об архитектурном облике краевого центра Чита, города Нерчинска, </w:t>
            </w:r>
            <w:proofErr w:type="gramStart"/>
            <w:r w:rsidR="000C453D">
              <w:rPr>
                <w:rFonts w:ascii="Times New Roman" w:hAnsi="Times New Roman" w:cs="Times New Roman"/>
                <w:sz w:val="28"/>
                <w:szCs w:val="28"/>
              </w:rPr>
              <w:t>Петровск-Забайкальска</w:t>
            </w:r>
            <w:proofErr w:type="gramEnd"/>
            <w:r w:rsidRPr="0039774F">
              <w:rPr>
                <w:rFonts w:ascii="Times New Roman" w:hAnsi="Times New Roman" w:cs="Times New Roman"/>
                <w:sz w:val="28"/>
                <w:szCs w:val="28"/>
              </w:rPr>
              <w:t xml:space="preserve"> в прошлом и настоящем. Осознает влияние культурно-исторических процессов на архитектуру родного города (села, станицы, хутора). </w:t>
            </w:r>
            <w:proofErr w:type="gramStart"/>
            <w:r w:rsidRPr="0039774F">
              <w:rPr>
                <w:rFonts w:ascii="Times New Roman" w:hAnsi="Times New Roman" w:cs="Times New Roman"/>
                <w:sz w:val="28"/>
                <w:szCs w:val="28"/>
              </w:rPr>
              <w:t>Устремлен</w:t>
            </w:r>
            <w:proofErr w:type="gramEnd"/>
            <w:r w:rsidRPr="0039774F">
              <w:rPr>
                <w:rFonts w:ascii="Times New Roman" w:hAnsi="Times New Roman" w:cs="Times New Roman"/>
                <w:sz w:val="28"/>
                <w:szCs w:val="28"/>
              </w:rPr>
              <w:t xml:space="preserve"> к получению новых знаний об  архитектуре родного края и способен делиться этими знаниями с родными.</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Считает необходимым знакомить сына/дочь с архитектурой родного </w:t>
            </w:r>
            <w:r w:rsidR="000C453D">
              <w:rPr>
                <w:rFonts w:ascii="Times New Roman" w:hAnsi="Times New Roman" w:cs="Times New Roman"/>
                <w:sz w:val="28"/>
                <w:szCs w:val="28"/>
              </w:rPr>
              <w:t>края</w:t>
            </w:r>
            <w:r w:rsidRPr="0039774F">
              <w:rPr>
                <w:rFonts w:ascii="Times New Roman" w:hAnsi="Times New Roman" w:cs="Times New Roman"/>
                <w:sz w:val="28"/>
                <w:szCs w:val="28"/>
              </w:rPr>
              <w:t xml:space="preserve">, </w:t>
            </w:r>
            <w:r w:rsidRPr="0039774F">
              <w:rPr>
                <w:rFonts w:ascii="Times New Roman" w:hAnsi="Times New Roman" w:cs="Times New Roman"/>
                <w:sz w:val="28"/>
                <w:szCs w:val="28"/>
              </w:rPr>
              <w:lastRenderedPageBreak/>
              <w:t>профессиями архитектора, строителя. Поддерживает у ребенка интерес к памятникам архитектуры и современным архитектурным  сооружениям, желание  выделять  выразительные  средства  архитектуры. Помогает ребенку осуществлять поиск информации о памятниках  архитектуры края в библиотеке, Интернете. Воспитывает бережное отношение к памят</w:t>
            </w:r>
            <w:r w:rsidR="000C453D">
              <w:rPr>
                <w:rFonts w:ascii="Times New Roman" w:hAnsi="Times New Roman" w:cs="Times New Roman"/>
                <w:sz w:val="28"/>
                <w:szCs w:val="28"/>
              </w:rPr>
              <w:t>никам архитектуры родного края</w:t>
            </w:r>
            <w:r w:rsidRPr="0039774F">
              <w:rPr>
                <w:rFonts w:ascii="Times New Roman" w:hAnsi="Times New Roman" w:cs="Times New Roman"/>
                <w:sz w:val="28"/>
                <w:szCs w:val="28"/>
              </w:rPr>
              <w:t>. Вместе с сыном/дочерью переживает радость новых открытий,  а также совместного конструктивного творчества (из песка, конструктора, бросового материала).</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Способен выстраивать взаимозависимые, осознанно-ответственные взаимодействия с педагогами дошкольного образовательного учреждения, которое посещает сын/дочь, в решении совместных задач </w:t>
            </w:r>
            <w:r w:rsidRPr="0039774F">
              <w:rPr>
                <w:rFonts w:ascii="Times New Roman" w:hAnsi="Times New Roman" w:cs="Times New Roman"/>
                <w:sz w:val="28"/>
                <w:szCs w:val="28"/>
              </w:rPr>
              <w:lastRenderedPageBreak/>
              <w:t>художественного образования ребенка. Обращается к педагогам за помощью, поддержкой и советом по организации совместных прогулок с ребенком, направленных на познание архитектуры родного края. Принимает их помощь в познании архитектуры  как части духовной культуры общества, решении задач художественного образования ребенка. Уважает и поддерживает авторитет педагога в семье, ценность оказываемой им поддержки.</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Откликаясь на предложение сотрудников детского сада, а также учреждений культуры и искусства, дополнительного образования, включается в разнообразные формы художественного вариативного семейного/родительского образования: занятия по историческому краеведению, мастер-классы и пр. </w:t>
            </w:r>
          </w:p>
          <w:p w:rsidR="002B5898" w:rsidRDefault="0039774F" w:rsidP="0039774F">
            <w:pPr>
              <w:widowControl w:val="0"/>
              <w:spacing w:line="360" w:lineRule="auto"/>
              <w:ind w:firstLine="567"/>
              <w:jc w:val="both"/>
              <w:rPr>
                <w:rFonts w:ascii="Times New Roman" w:hAnsi="Times New Roman" w:cs="Times New Roman"/>
                <w:spacing w:val="4"/>
                <w:sz w:val="28"/>
                <w:szCs w:val="28"/>
              </w:rPr>
            </w:pPr>
            <w:r w:rsidRPr="0039774F">
              <w:rPr>
                <w:rFonts w:ascii="Times New Roman" w:hAnsi="Times New Roman" w:cs="Times New Roman"/>
                <w:spacing w:val="4"/>
                <w:sz w:val="28"/>
                <w:szCs w:val="28"/>
              </w:rPr>
              <w:t>Знаком с музыкальными</w:t>
            </w:r>
            <w:r w:rsidR="000C453D">
              <w:rPr>
                <w:rFonts w:ascii="Times New Roman" w:hAnsi="Times New Roman" w:cs="Times New Roman"/>
                <w:spacing w:val="4"/>
                <w:sz w:val="28"/>
                <w:szCs w:val="28"/>
              </w:rPr>
              <w:t xml:space="preserve"> традициями </w:t>
            </w:r>
            <w:r w:rsidR="000C453D">
              <w:rPr>
                <w:rFonts w:ascii="Times New Roman" w:hAnsi="Times New Roman" w:cs="Times New Roman"/>
                <w:spacing w:val="4"/>
                <w:sz w:val="28"/>
                <w:szCs w:val="28"/>
              </w:rPr>
              <w:lastRenderedPageBreak/>
              <w:t>Забайкальского</w:t>
            </w:r>
            <w:r w:rsidRPr="0039774F">
              <w:rPr>
                <w:rFonts w:ascii="Times New Roman" w:hAnsi="Times New Roman" w:cs="Times New Roman"/>
                <w:spacing w:val="4"/>
                <w:sz w:val="28"/>
                <w:szCs w:val="28"/>
              </w:rPr>
              <w:t xml:space="preserve"> региона, современными тенденциями развития музыкального искусства. </w:t>
            </w:r>
            <w:proofErr w:type="gramStart"/>
            <w:r w:rsidRPr="0039774F">
              <w:rPr>
                <w:rFonts w:ascii="Times New Roman" w:hAnsi="Times New Roman" w:cs="Times New Roman"/>
                <w:spacing w:val="4"/>
                <w:sz w:val="28"/>
                <w:szCs w:val="28"/>
              </w:rPr>
              <w:t>Устремлен</w:t>
            </w:r>
            <w:proofErr w:type="gramEnd"/>
            <w:r w:rsidRPr="0039774F">
              <w:rPr>
                <w:rFonts w:ascii="Times New Roman" w:hAnsi="Times New Roman" w:cs="Times New Roman"/>
                <w:spacing w:val="4"/>
                <w:sz w:val="28"/>
                <w:szCs w:val="28"/>
              </w:rPr>
              <w:t xml:space="preserve"> к получению новых знаний о музыкальной культуре родного края, принимает помощь педагога и специалистов в познании музыкального наследия; способен делиться  своим опытом и знаниями музыкального искусства, не только с родными, но и с педагогами.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Осознает ценность приобщения сына/дочери к музыкальной культуре родного края. Совместно с ребенком посещает концерты взрослых и детских музыкальных коллективов, праздники; побуждает ребенка и других членов семьи обмениваться мнениями по поводу увиденного и услышанного. Понимает воспитательное значение семейных праздников, совместного домашнего </w:t>
            </w:r>
            <w:proofErr w:type="spellStart"/>
            <w:r w:rsidRPr="0039774F">
              <w:rPr>
                <w:rFonts w:ascii="Times New Roman" w:hAnsi="Times New Roman" w:cs="Times New Roman"/>
                <w:sz w:val="28"/>
                <w:szCs w:val="28"/>
              </w:rPr>
              <w:t>музицирования</w:t>
            </w:r>
            <w:proofErr w:type="spellEnd"/>
            <w:r w:rsidRPr="0039774F">
              <w:rPr>
                <w:rFonts w:ascii="Times New Roman" w:hAnsi="Times New Roman" w:cs="Times New Roman"/>
                <w:sz w:val="28"/>
                <w:szCs w:val="28"/>
              </w:rPr>
              <w:t xml:space="preserve">, концертов, и создаёт </w:t>
            </w:r>
            <w:r w:rsidRPr="0039774F">
              <w:rPr>
                <w:rFonts w:ascii="Times New Roman" w:hAnsi="Times New Roman" w:cs="Times New Roman"/>
                <w:sz w:val="28"/>
                <w:szCs w:val="28"/>
              </w:rPr>
              <w:lastRenderedPageBreak/>
              <w:t>условия для их проведения. Ориентирует ребёнка на ценность музыкального творчества. Поддерживает инициативу ребенка в импровизации знакомых музыкальных произведений, создании собственных.</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Способен выстраивать взаимозависимые, осознанно-ответственные взаимодействия с педагогами дошкольного образовательного учреждения, которое посещает сын/дочь, в решении совместных задач художественного образования ребенка. При поддержке специалистов детского сада выявляет музыкальные способности сына/дочери и создает необходимые условия для их развития: домашнее </w:t>
            </w:r>
            <w:proofErr w:type="spellStart"/>
            <w:r w:rsidRPr="0039774F">
              <w:rPr>
                <w:rFonts w:ascii="Times New Roman" w:hAnsi="Times New Roman" w:cs="Times New Roman"/>
                <w:sz w:val="28"/>
                <w:szCs w:val="28"/>
              </w:rPr>
              <w:t>музицирование</w:t>
            </w:r>
            <w:proofErr w:type="spellEnd"/>
            <w:r w:rsidRPr="0039774F">
              <w:rPr>
                <w:rFonts w:ascii="Times New Roman" w:hAnsi="Times New Roman" w:cs="Times New Roman"/>
                <w:sz w:val="28"/>
                <w:szCs w:val="28"/>
              </w:rPr>
              <w:t xml:space="preserve">, пение и др. Уважает и поддерживает  авторитет педагога в семье, ценность его помощи. </w:t>
            </w:r>
          </w:p>
          <w:p w:rsidR="0039774F" w:rsidRPr="0039774F" w:rsidRDefault="0039774F" w:rsidP="0039774F">
            <w:pPr>
              <w:widowControl w:val="0"/>
              <w:spacing w:line="360" w:lineRule="auto"/>
              <w:ind w:firstLine="567"/>
              <w:jc w:val="both"/>
              <w:outlineLvl w:val="0"/>
              <w:rPr>
                <w:rFonts w:ascii="Times New Roman" w:hAnsi="Times New Roman" w:cs="Times New Roman"/>
                <w:bCs/>
                <w:i/>
                <w:iCs/>
                <w:sz w:val="28"/>
                <w:szCs w:val="28"/>
              </w:rPr>
            </w:pPr>
            <w:r w:rsidRPr="0039774F">
              <w:rPr>
                <w:rFonts w:ascii="Times New Roman" w:hAnsi="Times New Roman" w:cs="Times New Roman"/>
                <w:sz w:val="28"/>
                <w:szCs w:val="28"/>
              </w:rPr>
              <w:t xml:space="preserve">Откликаясь на предложение </w:t>
            </w:r>
            <w:r w:rsidRPr="0039774F">
              <w:rPr>
                <w:rFonts w:ascii="Times New Roman" w:hAnsi="Times New Roman" w:cs="Times New Roman"/>
                <w:sz w:val="28"/>
                <w:szCs w:val="28"/>
              </w:rPr>
              <w:lastRenderedPageBreak/>
              <w:t>сотрудников детского сада, а также учреждений культуры и искусства, дополнительного образования, включается в разнообразные формы художественного вариативного семейного/родительского образования: семейные праздники в детском саду, музыкально-литературные гостиные, мастер-классы, концерты семейного воскресного абонемента и пр.</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Знаком с произведениями детских писателей и поэтов родного края. Устремлен к расширению и углублению знаний о волгоградской литературе; способен познавать мир детского фольклора, поэзии и прозы как самостоятельно, так и с помощью педагогов и специалистов. Интересуется новинками литературы, новыми журналами для чтения детям. </w:t>
            </w:r>
          </w:p>
          <w:p w:rsidR="0039774F" w:rsidRPr="0039774F" w:rsidRDefault="0039774F" w:rsidP="0039774F">
            <w:pPr>
              <w:widowControl w:val="0"/>
              <w:spacing w:line="360" w:lineRule="auto"/>
              <w:ind w:firstLine="567"/>
              <w:jc w:val="both"/>
              <w:rPr>
                <w:rFonts w:ascii="Times New Roman" w:hAnsi="Times New Roman" w:cs="Times New Roman"/>
                <w:spacing w:val="2"/>
                <w:sz w:val="28"/>
                <w:szCs w:val="28"/>
              </w:rPr>
            </w:pPr>
            <w:r w:rsidRPr="0039774F">
              <w:rPr>
                <w:rFonts w:ascii="Times New Roman" w:hAnsi="Times New Roman" w:cs="Times New Roman"/>
                <w:spacing w:val="2"/>
                <w:sz w:val="28"/>
                <w:szCs w:val="28"/>
              </w:rPr>
              <w:t xml:space="preserve">Осознает ценность домашнего чтения, выступающего способом развития </w:t>
            </w:r>
            <w:r w:rsidRPr="0039774F">
              <w:rPr>
                <w:rFonts w:ascii="Times New Roman" w:hAnsi="Times New Roman" w:cs="Times New Roman"/>
                <w:spacing w:val="2"/>
                <w:sz w:val="28"/>
                <w:szCs w:val="28"/>
              </w:rPr>
              <w:lastRenderedPageBreak/>
              <w:t>пассивного и активного словаря сына/дочери, словесного творчества; являющегося источником информации об окружающем мире и разнообразных эмоций. Ориентируясь на рекомендации педагогов, изложенные в семейном календаре, разучивает с ребенком стихи, знакомит с рассказами местных авторов. Поддерживает активное стремление сына/дочери общаться с книгой (рассматривать картинки, слушать и запоминать стихи, сказки), отображать полученные впечатления в игре, рисунке. Понимает важность дошкольного детства как периода формирования читательского интереса, художественного вкуса. Поощряет принятие ребенком форм устной речи, обращает внимание на</w:t>
            </w:r>
            <w:r w:rsidRPr="0039774F">
              <w:rPr>
                <w:rFonts w:ascii="Times New Roman" w:hAnsi="Times New Roman" w:cs="Times New Roman"/>
                <w:b/>
                <w:bCs/>
                <w:spacing w:val="2"/>
                <w:sz w:val="28"/>
                <w:szCs w:val="28"/>
              </w:rPr>
              <w:t xml:space="preserve"> </w:t>
            </w:r>
            <w:r w:rsidRPr="0039774F">
              <w:rPr>
                <w:rFonts w:ascii="Times New Roman" w:hAnsi="Times New Roman" w:cs="Times New Roman"/>
                <w:spacing w:val="2"/>
                <w:sz w:val="28"/>
                <w:szCs w:val="28"/>
              </w:rPr>
              <w:t xml:space="preserve">красоту звучащей речи. Ориентирует сына/дочь на ценность художественно-речевого творчества. Поддерживает </w:t>
            </w:r>
            <w:r w:rsidRPr="0039774F">
              <w:rPr>
                <w:rFonts w:ascii="Times New Roman" w:hAnsi="Times New Roman" w:cs="Times New Roman"/>
                <w:spacing w:val="2"/>
                <w:sz w:val="28"/>
                <w:szCs w:val="28"/>
              </w:rPr>
              <w:lastRenderedPageBreak/>
              <w:t xml:space="preserve">увлеченность ребенка сочинять стихи, рассказы, сказки.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Способен выстраивать взаимозависимые, осознанно-ответственные взаимодействия с педагогами дошкольного образовательного учреждения, которое посещает сын/дочь, в решении совместных задач художественного образования ребенка. При поддержке специалистов детского сада выявляет художественно-речевые способности сына/дочери и создает необходимые условия для их развития: совместное сочинение рассказов, запись историй для семейных книг, журналов, газет; их иллюстрирование и др.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Откликаясь на предложение сотрудников детского сада, а также учреждений культуры и искусства, дополнительного образования, включается в разнообразные формы художественного </w:t>
            </w:r>
            <w:r w:rsidRPr="0039774F">
              <w:rPr>
                <w:rFonts w:ascii="Times New Roman" w:hAnsi="Times New Roman" w:cs="Times New Roman"/>
                <w:sz w:val="28"/>
                <w:szCs w:val="28"/>
              </w:rPr>
              <w:lastRenderedPageBreak/>
              <w:t xml:space="preserve">вариативного семейного/родительского образования: музыкально-литературные гостиные, семейный театр и др. Принимает помощь педагогов и специалистов в изучении литературного наследия родного края. Уважает и поддерживает авторитет педагога в семье, ценность оказываемой им поддержки. </w:t>
            </w:r>
          </w:p>
          <w:p w:rsidR="0039774F" w:rsidRPr="0039774F" w:rsidRDefault="0039774F" w:rsidP="0039774F">
            <w:pPr>
              <w:widowControl w:val="0"/>
              <w:spacing w:line="360" w:lineRule="auto"/>
              <w:ind w:firstLine="567"/>
              <w:jc w:val="both"/>
              <w:rPr>
                <w:rFonts w:ascii="Times New Roman" w:hAnsi="Times New Roman" w:cs="Times New Roman"/>
                <w:bCs/>
                <w:i/>
                <w:iCs/>
                <w:sz w:val="28"/>
                <w:szCs w:val="28"/>
              </w:rPr>
            </w:pPr>
            <w:r w:rsidRPr="0039774F">
              <w:rPr>
                <w:rFonts w:ascii="Times New Roman" w:hAnsi="Times New Roman" w:cs="Times New Roman"/>
                <w:sz w:val="28"/>
                <w:szCs w:val="28"/>
              </w:rPr>
              <w:t>Способен оказать необходимую помощь детскому саду в организации экскурсий в библиотеку, издательство, книжный магазин.</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Знаком с театральными традициями родного края. </w:t>
            </w:r>
            <w:proofErr w:type="gramStart"/>
            <w:r w:rsidRPr="0039774F">
              <w:rPr>
                <w:rFonts w:ascii="Times New Roman" w:hAnsi="Times New Roman" w:cs="Times New Roman"/>
                <w:sz w:val="28"/>
                <w:szCs w:val="28"/>
              </w:rPr>
              <w:t>Устремлен</w:t>
            </w:r>
            <w:proofErr w:type="gramEnd"/>
            <w:r w:rsidRPr="0039774F">
              <w:rPr>
                <w:rFonts w:ascii="Times New Roman" w:hAnsi="Times New Roman" w:cs="Times New Roman"/>
                <w:sz w:val="28"/>
                <w:szCs w:val="28"/>
              </w:rPr>
              <w:t xml:space="preserve"> к получению новых знаний об истории и современных тенденциях развития театрального искусства родного края, принимает помощь педагога и специалистов в познании театра; способен делиться своим опытом и знаниями о театральном искусстве, не только с родными, но и с </w:t>
            </w:r>
            <w:r w:rsidRPr="0039774F">
              <w:rPr>
                <w:rFonts w:ascii="Times New Roman" w:hAnsi="Times New Roman" w:cs="Times New Roman"/>
                <w:sz w:val="28"/>
                <w:szCs w:val="28"/>
              </w:rPr>
              <w:lastRenderedPageBreak/>
              <w:t>педагогами.</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Осознает ценность приобщения сына/дочери к театральной культуре родного края. Присутствует на детских спектаклях в образовательном учреждении и, по желанию, участвует в подготовке и показе спектаклей, изготовлении атрибутов, декораций, костюмов, афиш. Способен эмоционально поддерживать и поощрять ребенка, отмечать его успехи и достижения, обсуждать </w:t>
            </w:r>
            <w:proofErr w:type="gramStart"/>
            <w:r w:rsidRPr="0039774F">
              <w:rPr>
                <w:rFonts w:ascii="Times New Roman" w:hAnsi="Times New Roman" w:cs="Times New Roman"/>
                <w:sz w:val="28"/>
                <w:szCs w:val="28"/>
              </w:rPr>
              <w:t>особенности</w:t>
            </w:r>
            <w:proofErr w:type="gramEnd"/>
            <w:r w:rsidRPr="0039774F">
              <w:rPr>
                <w:rFonts w:ascii="Times New Roman" w:hAnsi="Times New Roman" w:cs="Times New Roman"/>
                <w:sz w:val="28"/>
                <w:szCs w:val="28"/>
              </w:rPr>
              <w:t xml:space="preserve"> исполняемой им роли. Помогает ребенку отображать полученные впечатления в художественно-творческой деятельности (изобразительной, театрализованной).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Способен выстраивать взаимозависимые, осознанно-ответственные взаимодействия с педагогами дошкольного образовательного учреждения, которое посещает сын/дочь, в решении совместных задач </w:t>
            </w:r>
            <w:r w:rsidRPr="0039774F">
              <w:rPr>
                <w:rFonts w:ascii="Times New Roman" w:hAnsi="Times New Roman" w:cs="Times New Roman"/>
                <w:sz w:val="28"/>
                <w:szCs w:val="28"/>
              </w:rPr>
              <w:lastRenderedPageBreak/>
              <w:t xml:space="preserve">художественного образования ребенка. При поддержке специалистов детского сада выявляет  способности сына/дочери к театрализованной деятельности и создает необходимые условия их развития: организует  домашний (дворовый и пр.) театр, в течение театрального сезона посещает с ребенком спектакли детских театров. Уважает и поддерживает авторитет педагога в семье, ценность его помощи.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r w:rsidRPr="0039774F">
              <w:rPr>
                <w:rFonts w:ascii="Times New Roman" w:hAnsi="Times New Roman" w:cs="Times New Roman"/>
                <w:sz w:val="28"/>
                <w:szCs w:val="28"/>
              </w:rPr>
              <w:t xml:space="preserve">Откликаясь на предложение сотрудников детского сада, а также учреждений культуры и искусства, дополнительного образования, включается в разнообразные формы художественного вариативного семейного/родительского образования: семейный театр (театральные мастерские, спектакли семейного воскресного абонемента, проекты), семейные праздники в детском саду и др. </w:t>
            </w:r>
          </w:p>
          <w:p w:rsidR="0039774F" w:rsidRPr="0039774F" w:rsidRDefault="0039774F" w:rsidP="0039774F">
            <w:pPr>
              <w:widowControl w:val="0"/>
              <w:spacing w:line="360" w:lineRule="auto"/>
              <w:ind w:firstLine="567"/>
              <w:jc w:val="both"/>
              <w:rPr>
                <w:rFonts w:ascii="Times New Roman" w:hAnsi="Times New Roman" w:cs="Times New Roman"/>
                <w:sz w:val="28"/>
                <w:szCs w:val="28"/>
              </w:rPr>
            </w:pPr>
            <w:proofErr w:type="gramStart"/>
            <w:r w:rsidRPr="0039774F">
              <w:rPr>
                <w:rFonts w:ascii="Times New Roman" w:hAnsi="Times New Roman" w:cs="Times New Roman"/>
                <w:sz w:val="28"/>
                <w:szCs w:val="28"/>
              </w:rPr>
              <w:lastRenderedPageBreak/>
              <w:t>Способен</w:t>
            </w:r>
            <w:proofErr w:type="gramEnd"/>
            <w:r w:rsidRPr="0039774F">
              <w:rPr>
                <w:rFonts w:ascii="Times New Roman" w:hAnsi="Times New Roman" w:cs="Times New Roman"/>
                <w:sz w:val="28"/>
                <w:szCs w:val="28"/>
              </w:rPr>
              <w:t xml:space="preserve"> оказать необходимую помощь детскому саду в преобразовании предметно-развивающей среды, установлении контактов с театрами города и др. </w:t>
            </w:r>
          </w:p>
        </w:tc>
      </w:tr>
      <w:tr w:rsidR="0039774F" w:rsidRPr="0039774F" w:rsidTr="00D637B6">
        <w:tc>
          <w:tcPr>
            <w:tcW w:w="2410" w:type="dxa"/>
          </w:tcPr>
          <w:p w:rsidR="0039774F" w:rsidRPr="0039774F" w:rsidRDefault="0039774F" w:rsidP="0039774F">
            <w:pPr>
              <w:spacing w:line="360" w:lineRule="auto"/>
              <w:contextualSpacing/>
              <w:rPr>
                <w:rFonts w:ascii="Times New Roman" w:hAnsi="Times New Roman" w:cs="Times New Roman"/>
                <w:sz w:val="28"/>
                <w:szCs w:val="28"/>
              </w:rPr>
            </w:pPr>
            <w:r w:rsidRPr="0039774F">
              <w:rPr>
                <w:rFonts w:ascii="Times New Roman" w:hAnsi="Times New Roman" w:cs="Times New Roman"/>
                <w:sz w:val="28"/>
                <w:szCs w:val="28"/>
              </w:rPr>
              <w:lastRenderedPageBreak/>
              <w:t>Физическое развитие</w:t>
            </w:r>
          </w:p>
        </w:tc>
        <w:tc>
          <w:tcPr>
            <w:tcW w:w="6804" w:type="dxa"/>
          </w:tcPr>
          <w:p w:rsidR="0039774F" w:rsidRPr="0039774F" w:rsidRDefault="0039774F" w:rsidP="0039774F">
            <w:pPr>
              <w:spacing w:line="360" w:lineRule="auto"/>
              <w:ind w:firstLine="357"/>
              <w:jc w:val="both"/>
              <w:rPr>
                <w:rFonts w:ascii="Times New Roman" w:hAnsi="Times New Roman" w:cs="Times New Roman"/>
                <w:sz w:val="28"/>
                <w:szCs w:val="28"/>
              </w:rPr>
            </w:pPr>
            <w:r w:rsidRPr="0039774F">
              <w:rPr>
                <w:rFonts w:ascii="Times New Roman" w:hAnsi="Times New Roman" w:cs="Times New Roman"/>
                <w:sz w:val="28"/>
                <w:szCs w:val="28"/>
              </w:rPr>
              <w:t xml:space="preserve">Изучать отношение родителей и условия организации занятий физической культурой в семье. </w:t>
            </w:r>
          </w:p>
          <w:p w:rsidR="0039774F" w:rsidRPr="0039774F" w:rsidRDefault="0039774F" w:rsidP="0039774F">
            <w:pPr>
              <w:spacing w:line="360" w:lineRule="auto"/>
              <w:ind w:firstLine="357"/>
              <w:jc w:val="both"/>
              <w:rPr>
                <w:rFonts w:ascii="Times New Roman" w:hAnsi="Times New Roman" w:cs="Times New Roman"/>
                <w:sz w:val="28"/>
                <w:szCs w:val="28"/>
              </w:rPr>
            </w:pPr>
            <w:r w:rsidRPr="0039774F">
              <w:rPr>
                <w:rFonts w:ascii="Times New Roman" w:hAnsi="Times New Roman" w:cs="Times New Roman"/>
                <w:sz w:val="28"/>
                <w:szCs w:val="28"/>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39774F" w:rsidRPr="0039774F" w:rsidRDefault="0039774F" w:rsidP="0039774F">
            <w:pPr>
              <w:spacing w:line="360" w:lineRule="auto"/>
              <w:ind w:firstLine="357"/>
              <w:jc w:val="both"/>
              <w:rPr>
                <w:rFonts w:ascii="Times New Roman" w:hAnsi="Times New Roman" w:cs="Times New Roman"/>
                <w:sz w:val="28"/>
                <w:szCs w:val="28"/>
              </w:rPr>
            </w:pPr>
            <w:r w:rsidRPr="0039774F">
              <w:rPr>
                <w:rFonts w:ascii="Times New Roman" w:hAnsi="Times New Roman" w:cs="Times New Roman"/>
                <w:sz w:val="28"/>
                <w:szCs w:val="28"/>
              </w:rPr>
              <w:t xml:space="preserve">Знакомить родителей с лучшим опытом физического воспитания детей дошкольного возраста в семье и детском саду, демонстрирующим средства, формы и методы развития важных физических качеств дошкольников, воспитания потребности в двигательной активности. </w:t>
            </w:r>
          </w:p>
          <w:p w:rsidR="0039774F" w:rsidRPr="0039774F" w:rsidRDefault="0039774F" w:rsidP="0039774F">
            <w:pPr>
              <w:spacing w:line="360" w:lineRule="auto"/>
              <w:ind w:firstLine="357"/>
              <w:jc w:val="both"/>
              <w:rPr>
                <w:rFonts w:ascii="Times New Roman" w:hAnsi="Times New Roman" w:cs="Times New Roman"/>
                <w:sz w:val="28"/>
                <w:szCs w:val="28"/>
              </w:rPr>
            </w:pPr>
            <w:r w:rsidRPr="0039774F">
              <w:rPr>
                <w:rFonts w:ascii="Times New Roman" w:hAnsi="Times New Roman" w:cs="Times New Roman"/>
                <w:sz w:val="28"/>
                <w:szCs w:val="28"/>
              </w:rPr>
              <w:t xml:space="preserve">Побуждать родителей к накоплению и обогащению в семье разнообразного двигательного опыта детей с учетом их возрастных и гендерных особенностей посредством использования разнообразных форм </w:t>
            </w:r>
            <w:r w:rsidRPr="0039774F">
              <w:rPr>
                <w:rFonts w:ascii="Times New Roman" w:hAnsi="Times New Roman" w:cs="Times New Roman"/>
                <w:sz w:val="28"/>
                <w:szCs w:val="28"/>
              </w:rPr>
              <w:lastRenderedPageBreak/>
              <w:t>сотрудничества. Создавать в детском саду условия для совместных с родителями занятий физической культурой и спортом, открывая разнообразные секции и организовывая вместе с семьями воспитанников клубы (любителей туризма, плавания и пр.).  Привлекать к участию в совместных с детьми  физкультурных праздниках и др. мероприятиях, организуемых в детс</w:t>
            </w:r>
            <w:r w:rsidR="00D637B6">
              <w:rPr>
                <w:rFonts w:ascii="Times New Roman" w:hAnsi="Times New Roman" w:cs="Times New Roman"/>
                <w:sz w:val="28"/>
                <w:szCs w:val="28"/>
              </w:rPr>
              <w:t>ком саду (а также районе, посёлке</w:t>
            </w:r>
            <w:r w:rsidRPr="0039774F">
              <w:rPr>
                <w:rFonts w:ascii="Times New Roman" w:hAnsi="Times New Roman" w:cs="Times New Roman"/>
                <w:sz w:val="28"/>
                <w:szCs w:val="28"/>
              </w:rPr>
              <w:t xml:space="preserve">). </w:t>
            </w:r>
          </w:p>
          <w:p w:rsidR="0039774F" w:rsidRPr="0039774F" w:rsidRDefault="0039774F" w:rsidP="0039774F">
            <w:pPr>
              <w:spacing w:line="360" w:lineRule="auto"/>
              <w:ind w:firstLine="357"/>
              <w:jc w:val="both"/>
              <w:rPr>
                <w:rFonts w:ascii="Times New Roman" w:hAnsi="Times New Roman" w:cs="Times New Roman"/>
                <w:sz w:val="28"/>
                <w:szCs w:val="28"/>
              </w:rPr>
            </w:pPr>
            <w:r w:rsidRPr="0039774F">
              <w:rPr>
                <w:rFonts w:ascii="Times New Roman" w:hAnsi="Times New Roman" w:cs="Times New Roman"/>
                <w:sz w:val="28"/>
                <w:szCs w:val="28"/>
              </w:rPr>
              <w:t xml:space="preserve">Поощрять родителей за внимательное отношение к двигательным потребностям ребенка и организацию необходимых условий дома для их удовлетворения. </w:t>
            </w:r>
          </w:p>
          <w:p w:rsidR="0039774F" w:rsidRPr="0039774F" w:rsidRDefault="0039774F" w:rsidP="0039774F">
            <w:pPr>
              <w:spacing w:line="360" w:lineRule="auto"/>
              <w:ind w:firstLine="357"/>
              <w:rPr>
                <w:rFonts w:ascii="Times New Roman" w:hAnsi="Times New Roman" w:cs="Times New Roman"/>
                <w:b/>
                <w:sz w:val="28"/>
                <w:szCs w:val="28"/>
              </w:rPr>
            </w:pPr>
            <w:r w:rsidRPr="0039774F">
              <w:rPr>
                <w:rFonts w:ascii="Times New Roman" w:hAnsi="Times New Roman" w:cs="Times New Roman"/>
                <w:b/>
                <w:sz w:val="28"/>
                <w:szCs w:val="28"/>
              </w:rPr>
              <w:t>Здоровье</w:t>
            </w:r>
          </w:p>
          <w:p w:rsidR="0039774F" w:rsidRPr="0039774F" w:rsidRDefault="0039774F" w:rsidP="0039774F">
            <w:pPr>
              <w:spacing w:line="360" w:lineRule="auto"/>
              <w:ind w:firstLine="357"/>
              <w:jc w:val="both"/>
              <w:rPr>
                <w:rFonts w:ascii="Times New Roman" w:hAnsi="Times New Roman" w:cs="Times New Roman"/>
                <w:sz w:val="28"/>
                <w:szCs w:val="28"/>
              </w:rPr>
            </w:pPr>
            <w:r w:rsidRPr="0039774F">
              <w:rPr>
                <w:rFonts w:ascii="Times New Roman" w:hAnsi="Times New Roman" w:cs="Times New Roman"/>
                <w:sz w:val="28"/>
                <w:szCs w:val="28"/>
              </w:rPr>
              <w:t>Изучать состояние здоровья детей и их родителей, образ жизни семьи. Показывать родителям как образы жизни воздействуют на сознание и поведение ребенка, определяя взрослый жизненный сценарий их сына (дочери).</w:t>
            </w:r>
          </w:p>
          <w:p w:rsidR="0039774F" w:rsidRPr="0039774F" w:rsidRDefault="0039774F" w:rsidP="0039774F">
            <w:pPr>
              <w:spacing w:line="360" w:lineRule="auto"/>
              <w:ind w:firstLine="357"/>
              <w:jc w:val="both"/>
              <w:rPr>
                <w:rFonts w:ascii="Times New Roman" w:hAnsi="Times New Roman" w:cs="Times New Roman"/>
                <w:sz w:val="28"/>
                <w:szCs w:val="28"/>
              </w:rPr>
            </w:pPr>
            <w:proofErr w:type="gramStart"/>
            <w:r w:rsidRPr="0039774F">
              <w:rPr>
                <w:rFonts w:ascii="Times New Roman" w:hAnsi="Times New Roman" w:cs="Times New Roman"/>
                <w:sz w:val="28"/>
                <w:szCs w:val="28"/>
              </w:rPr>
              <w:t xml:space="preserve">Информировать родителей об особенностях душевного (психического) и телесного (физического) здоровья, факторах на него влияющих (спокойное </w:t>
            </w:r>
            <w:r w:rsidRPr="0039774F">
              <w:rPr>
                <w:rFonts w:ascii="Times New Roman" w:hAnsi="Times New Roman" w:cs="Times New Roman"/>
                <w:sz w:val="28"/>
                <w:szCs w:val="28"/>
              </w:rPr>
              <w:lastRenderedPageBreak/>
              <w:t>общение, питание, закаливание, движения).</w:t>
            </w:r>
            <w:proofErr w:type="gramEnd"/>
            <w:r w:rsidRPr="0039774F">
              <w:rPr>
                <w:rFonts w:ascii="Times New Roman" w:hAnsi="Times New Roman" w:cs="Times New Roman"/>
                <w:sz w:val="28"/>
                <w:szCs w:val="28"/>
              </w:rPr>
              <w:t xml:space="preserve"> Показывать действия негативных факторов (переохлаждение и перегревание, перекармливание и др.) наносящих непоправимый вред здоровью малыша. Помогать родителям в осознании ценности физического и психического здоровья ребенка, его сохранения и укрепления. </w:t>
            </w:r>
          </w:p>
          <w:p w:rsidR="0039774F" w:rsidRPr="0039774F" w:rsidRDefault="0039774F" w:rsidP="0039774F">
            <w:pPr>
              <w:spacing w:line="360" w:lineRule="auto"/>
              <w:ind w:firstLine="357"/>
              <w:jc w:val="both"/>
              <w:rPr>
                <w:rFonts w:ascii="Times New Roman" w:hAnsi="Times New Roman" w:cs="Times New Roman"/>
                <w:sz w:val="28"/>
                <w:szCs w:val="28"/>
              </w:rPr>
            </w:pPr>
            <w:r w:rsidRPr="0039774F">
              <w:rPr>
                <w:rFonts w:ascii="Times New Roman" w:hAnsi="Times New Roman" w:cs="Times New Roman"/>
                <w:sz w:val="28"/>
                <w:szCs w:val="28"/>
              </w:rPr>
              <w:t xml:space="preserve">Знакомить с оздоровительными услугами, оказываемыми детским садом семье. Направлять внимание родителей на посещение детьми секций, студий, ориентированных на оздоровление детей.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w:t>
            </w:r>
          </w:p>
          <w:p w:rsidR="0039774F" w:rsidRPr="0039774F" w:rsidRDefault="0039774F" w:rsidP="0039774F">
            <w:pPr>
              <w:spacing w:line="360" w:lineRule="auto"/>
              <w:ind w:firstLine="357"/>
              <w:jc w:val="both"/>
              <w:rPr>
                <w:rFonts w:ascii="Times New Roman" w:hAnsi="Times New Roman" w:cs="Times New Roman"/>
                <w:sz w:val="28"/>
                <w:szCs w:val="28"/>
              </w:rPr>
            </w:pPr>
            <w:r w:rsidRPr="0039774F">
              <w:rPr>
                <w:rFonts w:ascii="Times New Roman" w:hAnsi="Times New Roman" w:cs="Times New Roman"/>
                <w:sz w:val="28"/>
                <w:szCs w:val="28"/>
              </w:rPr>
              <w:t xml:space="preserve">Поощрять родителей за внимательное отношение к здоровью своих и чужих детей, которые нередко подвергаются заболеваниям вследствие безответственного отношения родителей к самочувствию сына (дочери).  </w:t>
            </w:r>
          </w:p>
          <w:p w:rsidR="0039774F" w:rsidRPr="0039774F" w:rsidRDefault="0039774F" w:rsidP="0039774F">
            <w:pPr>
              <w:spacing w:line="360" w:lineRule="auto"/>
              <w:ind w:firstLine="357"/>
              <w:rPr>
                <w:rFonts w:ascii="Times New Roman" w:hAnsi="Times New Roman" w:cs="Times New Roman"/>
                <w:b/>
                <w:sz w:val="28"/>
                <w:szCs w:val="28"/>
              </w:rPr>
            </w:pPr>
            <w:r w:rsidRPr="0039774F">
              <w:rPr>
                <w:rFonts w:ascii="Times New Roman" w:hAnsi="Times New Roman" w:cs="Times New Roman"/>
                <w:b/>
                <w:sz w:val="28"/>
                <w:szCs w:val="28"/>
              </w:rPr>
              <w:t>Безопасность</w:t>
            </w:r>
          </w:p>
          <w:p w:rsidR="0039774F" w:rsidRPr="0039774F" w:rsidRDefault="0039774F" w:rsidP="0039774F">
            <w:pPr>
              <w:spacing w:line="360" w:lineRule="auto"/>
              <w:ind w:firstLine="357"/>
              <w:jc w:val="both"/>
              <w:rPr>
                <w:rFonts w:ascii="Times New Roman" w:hAnsi="Times New Roman" w:cs="Times New Roman"/>
                <w:sz w:val="28"/>
                <w:szCs w:val="28"/>
              </w:rPr>
            </w:pPr>
            <w:r w:rsidRPr="0039774F">
              <w:rPr>
                <w:rFonts w:ascii="Times New Roman" w:hAnsi="Times New Roman" w:cs="Times New Roman"/>
                <w:sz w:val="28"/>
                <w:szCs w:val="28"/>
              </w:rPr>
              <w:lastRenderedPageBreak/>
              <w:t xml:space="preserve">Изучать условия жизни воспитанников в семье, степень их влияния на физическое и психическое состояние ребенка. </w:t>
            </w:r>
          </w:p>
          <w:p w:rsidR="0039774F" w:rsidRPr="0039774F" w:rsidRDefault="0039774F" w:rsidP="0039774F">
            <w:pPr>
              <w:spacing w:line="360" w:lineRule="auto"/>
              <w:ind w:firstLine="357"/>
              <w:jc w:val="both"/>
              <w:rPr>
                <w:rFonts w:ascii="Times New Roman" w:hAnsi="Times New Roman" w:cs="Times New Roman"/>
                <w:sz w:val="28"/>
                <w:szCs w:val="28"/>
              </w:rPr>
            </w:pPr>
            <w:r w:rsidRPr="0039774F">
              <w:rPr>
                <w:rFonts w:ascii="Times New Roman" w:hAnsi="Times New Roman" w:cs="Times New Roman"/>
                <w:sz w:val="28"/>
                <w:szCs w:val="28"/>
              </w:rPr>
              <w:t xml:space="preserve">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w:t>
            </w:r>
          </w:p>
          <w:p w:rsidR="0039774F" w:rsidRPr="0039774F" w:rsidRDefault="0039774F" w:rsidP="0039774F">
            <w:pPr>
              <w:spacing w:line="360" w:lineRule="auto"/>
              <w:ind w:firstLine="357"/>
              <w:jc w:val="both"/>
              <w:rPr>
                <w:rFonts w:ascii="Times New Roman" w:hAnsi="Times New Roman" w:cs="Times New Roman"/>
                <w:sz w:val="28"/>
                <w:szCs w:val="28"/>
              </w:rPr>
            </w:pPr>
            <w:r w:rsidRPr="0039774F">
              <w:rPr>
                <w:rFonts w:ascii="Times New Roman" w:hAnsi="Times New Roman" w:cs="Times New Roman"/>
                <w:sz w:val="28"/>
                <w:szCs w:val="28"/>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способностей видеть, осознавать и избегать опасностей, либо принимать решения, последствия которых будут безопасны для здоровья своего и окружающих людей. </w:t>
            </w:r>
          </w:p>
          <w:p w:rsidR="0039774F" w:rsidRPr="0039774F" w:rsidRDefault="0039774F" w:rsidP="0039774F">
            <w:pPr>
              <w:spacing w:line="360" w:lineRule="auto"/>
              <w:ind w:firstLine="357"/>
              <w:jc w:val="both"/>
              <w:rPr>
                <w:rFonts w:ascii="Times New Roman" w:hAnsi="Times New Roman" w:cs="Times New Roman"/>
                <w:sz w:val="28"/>
                <w:szCs w:val="28"/>
              </w:rPr>
            </w:pPr>
            <w:r w:rsidRPr="0039774F">
              <w:rPr>
                <w:rFonts w:ascii="Times New Roman" w:hAnsi="Times New Roman" w:cs="Times New Roman"/>
                <w:sz w:val="28"/>
                <w:szCs w:val="28"/>
              </w:rPr>
              <w:t xml:space="preserve">Рекомендовать родителям использовать каждую возможность для формирования безопасного поведения сына/дочери. Привлекать родителей к  активному отдыху с детьми,  расширяющему границы жизни ребенка и формирующему навык безопасного  поведения во время отдыха. </w:t>
            </w:r>
            <w:proofErr w:type="gramStart"/>
            <w:r w:rsidRPr="0039774F">
              <w:rPr>
                <w:rFonts w:ascii="Times New Roman" w:hAnsi="Times New Roman" w:cs="Times New Roman"/>
                <w:sz w:val="28"/>
                <w:szCs w:val="28"/>
              </w:rPr>
              <w:t xml:space="preserve">Помогать родителям </w:t>
            </w:r>
            <w:r w:rsidRPr="0039774F">
              <w:rPr>
                <w:rFonts w:ascii="Times New Roman" w:hAnsi="Times New Roman" w:cs="Times New Roman"/>
                <w:sz w:val="28"/>
                <w:szCs w:val="28"/>
              </w:rPr>
              <w:lastRenderedPageBreak/>
              <w:t>планировать</w:t>
            </w:r>
            <w:proofErr w:type="gramEnd"/>
            <w:r w:rsidRPr="0039774F">
              <w:rPr>
                <w:rFonts w:ascii="Times New Roman" w:hAnsi="Times New Roman" w:cs="Times New Roman"/>
                <w:sz w:val="28"/>
                <w:szCs w:val="28"/>
              </w:rPr>
              <w:t xml:space="preserve"> выходные дни с детьми, обдумывая проблемные ситуации, стимулирующие формирование всеобщих и гендерных моделей позитивного поведения в разных жизненных ситуациях. </w:t>
            </w:r>
          </w:p>
          <w:p w:rsidR="0039774F" w:rsidRPr="0039774F" w:rsidRDefault="0039774F" w:rsidP="00D637B6">
            <w:pPr>
              <w:spacing w:line="360" w:lineRule="auto"/>
              <w:ind w:firstLine="357"/>
              <w:jc w:val="both"/>
              <w:rPr>
                <w:rFonts w:ascii="Times New Roman" w:hAnsi="Times New Roman" w:cs="Times New Roman"/>
                <w:sz w:val="28"/>
                <w:szCs w:val="28"/>
              </w:rPr>
            </w:pPr>
            <w:r w:rsidRPr="0039774F">
              <w:rPr>
                <w:rFonts w:ascii="Times New Roman" w:hAnsi="Times New Roman" w:cs="Times New Roman"/>
                <w:sz w:val="28"/>
                <w:szCs w:val="28"/>
              </w:rPr>
              <w:t>Поощрять родителей за ответственное отношение к важным вопросам организации безопасной жизнедеятельности ребенка.</w:t>
            </w:r>
          </w:p>
        </w:tc>
        <w:tc>
          <w:tcPr>
            <w:tcW w:w="5464" w:type="dxa"/>
          </w:tcPr>
          <w:p w:rsidR="0039774F" w:rsidRPr="0039774F" w:rsidRDefault="0039774F" w:rsidP="0039774F">
            <w:pPr>
              <w:spacing w:line="360" w:lineRule="auto"/>
              <w:ind w:firstLine="357"/>
              <w:jc w:val="both"/>
              <w:rPr>
                <w:rFonts w:ascii="Times New Roman" w:hAnsi="Times New Roman" w:cs="Times New Roman"/>
                <w:sz w:val="28"/>
                <w:szCs w:val="28"/>
              </w:rPr>
            </w:pPr>
            <w:r w:rsidRPr="0039774F">
              <w:rPr>
                <w:rFonts w:ascii="Times New Roman" w:hAnsi="Times New Roman" w:cs="Times New Roman"/>
                <w:sz w:val="28"/>
                <w:szCs w:val="28"/>
              </w:rPr>
              <w:lastRenderedPageBreak/>
              <w:t>Накопление и обогащение в семье разнообразного двигательного опыта детей с учетом их возрастных и гендерных особенностей посредством использования разнообразных форм сотрудничества. Создавать в семье условия для совместных с родителями занятий физической культурой и спортом, посещать разнообразные секции и организовывая вместе с семьями воспитанников клубы (любителей туризма, плавания и пр.).  Участвовать в совместных с детьми  физкультурных праздниках и др. мероприятиях, организуемых в детс</w:t>
            </w:r>
            <w:r w:rsidR="00D637B6">
              <w:rPr>
                <w:rFonts w:ascii="Times New Roman" w:hAnsi="Times New Roman" w:cs="Times New Roman"/>
                <w:sz w:val="28"/>
                <w:szCs w:val="28"/>
              </w:rPr>
              <w:t>ком саду (а также районе, посёлке</w:t>
            </w:r>
            <w:r w:rsidRPr="0039774F">
              <w:rPr>
                <w:rFonts w:ascii="Times New Roman" w:hAnsi="Times New Roman" w:cs="Times New Roman"/>
                <w:sz w:val="28"/>
                <w:szCs w:val="28"/>
              </w:rPr>
              <w:t xml:space="preserve">). </w:t>
            </w:r>
          </w:p>
          <w:p w:rsidR="0039774F" w:rsidRPr="0039774F" w:rsidRDefault="0039774F" w:rsidP="0039774F">
            <w:pPr>
              <w:spacing w:line="360" w:lineRule="auto"/>
              <w:ind w:firstLine="357"/>
              <w:jc w:val="both"/>
              <w:rPr>
                <w:rFonts w:ascii="Times New Roman" w:hAnsi="Times New Roman" w:cs="Times New Roman"/>
                <w:sz w:val="28"/>
                <w:szCs w:val="28"/>
              </w:rPr>
            </w:pPr>
            <w:proofErr w:type="gramStart"/>
            <w:r w:rsidRPr="0039774F">
              <w:rPr>
                <w:rFonts w:ascii="Times New Roman" w:hAnsi="Times New Roman" w:cs="Times New Roman"/>
                <w:sz w:val="28"/>
                <w:szCs w:val="28"/>
              </w:rPr>
              <w:t xml:space="preserve">Информировать воспитателей об </w:t>
            </w:r>
            <w:r w:rsidRPr="0039774F">
              <w:rPr>
                <w:rFonts w:ascii="Times New Roman" w:hAnsi="Times New Roman" w:cs="Times New Roman"/>
                <w:sz w:val="28"/>
                <w:szCs w:val="28"/>
              </w:rPr>
              <w:lastRenderedPageBreak/>
              <w:t>особенностях душевного (психического) и телесного (физического) здоровья, факторах на него влияющих (спокойное общение, питание, закаливание, движения).</w:t>
            </w:r>
            <w:proofErr w:type="gramEnd"/>
            <w:r w:rsidRPr="0039774F">
              <w:rPr>
                <w:rFonts w:ascii="Times New Roman" w:hAnsi="Times New Roman" w:cs="Times New Roman"/>
                <w:sz w:val="28"/>
                <w:szCs w:val="28"/>
              </w:rPr>
              <w:t xml:space="preserve"> Показывать действия негативных факторов (переохлаждение и перегревание, перекармливание и др.) наносящих непоправимый вред </w:t>
            </w:r>
          </w:p>
          <w:p w:rsidR="0039774F" w:rsidRPr="0039774F" w:rsidRDefault="0039774F" w:rsidP="0039774F">
            <w:pPr>
              <w:spacing w:line="360" w:lineRule="auto"/>
              <w:ind w:firstLine="357"/>
              <w:jc w:val="both"/>
              <w:rPr>
                <w:rFonts w:ascii="Times New Roman" w:hAnsi="Times New Roman" w:cs="Times New Roman"/>
                <w:sz w:val="28"/>
                <w:szCs w:val="28"/>
              </w:rPr>
            </w:pPr>
            <w:r w:rsidRPr="0039774F">
              <w:rPr>
                <w:rFonts w:ascii="Times New Roman" w:hAnsi="Times New Roman" w:cs="Times New Roman"/>
                <w:sz w:val="28"/>
                <w:szCs w:val="28"/>
              </w:rPr>
              <w:t xml:space="preserve">Знакомить детей с опасными для здоровья ребенка ситуациями, возникающими дома, на даче, на дороге, в лесу, у водоема, и способами поведения в них. Направлять внимание детей на развитие у них способностей видеть, осознавать и избегать опасностей, либо принимать решения, последствия которых будут безопасны для здоровья своего и окружающих людей. </w:t>
            </w:r>
          </w:p>
          <w:p w:rsidR="0039774F" w:rsidRPr="0039774F" w:rsidRDefault="0039774F" w:rsidP="0039774F">
            <w:pPr>
              <w:spacing w:line="360" w:lineRule="auto"/>
              <w:ind w:firstLine="357"/>
              <w:jc w:val="both"/>
              <w:rPr>
                <w:rFonts w:ascii="Times New Roman" w:hAnsi="Times New Roman" w:cs="Times New Roman"/>
                <w:sz w:val="28"/>
                <w:szCs w:val="28"/>
              </w:rPr>
            </w:pPr>
            <w:r w:rsidRPr="0039774F">
              <w:rPr>
                <w:rFonts w:ascii="Times New Roman" w:hAnsi="Times New Roman" w:cs="Times New Roman"/>
                <w:sz w:val="28"/>
                <w:szCs w:val="28"/>
              </w:rPr>
              <w:t xml:space="preserve">Использовать каждую возможность для формирования безопасного поведения сына/дочери. Привлекать детей к  </w:t>
            </w:r>
            <w:r w:rsidRPr="0039774F">
              <w:rPr>
                <w:rFonts w:ascii="Times New Roman" w:hAnsi="Times New Roman" w:cs="Times New Roman"/>
                <w:sz w:val="28"/>
                <w:szCs w:val="28"/>
              </w:rPr>
              <w:lastRenderedPageBreak/>
              <w:t xml:space="preserve">активному отдыху,  расширяющему границы жизни ребенка и формирующему навык безопасного поведения во время отдыха. Планировать выходные дни с детьми, обдумывая проблемные ситуации, стимулирующие формирование всеобщих и гендерных моделей позитивного поведения в разных жизненных ситуациях. </w:t>
            </w:r>
          </w:p>
          <w:p w:rsidR="0039774F" w:rsidRPr="0039774F" w:rsidRDefault="0039774F" w:rsidP="0039774F">
            <w:pPr>
              <w:spacing w:line="360" w:lineRule="auto"/>
              <w:ind w:firstLine="357"/>
              <w:jc w:val="both"/>
              <w:rPr>
                <w:rFonts w:ascii="Times New Roman" w:hAnsi="Times New Roman" w:cs="Times New Roman"/>
                <w:sz w:val="28"/>
                <w:szCs w:val="28"/>
              </w:rPr>
            </w:pPr>
          </w:p>
          <w:p w:rsidR="0039774F" w:rsidRPr="0039774F" w:rsidRDefault="0039774F" w:rsidP="0039774F">
            <w:pPr>
              <w:spacing w:line="360" w:lineRule="auto"/>
              <w:ind w:firstLine="357"/>
              <w:jc w:val="both"/>
              <w:rPr>
                <w:rFonts w:ascii="Times New Roman" w:hAnsi="Times New Roman" w:cs="Times New Roman"/>
                <w:sz w:val="28"/>
                <w:szCs w:val="28"/>
              </w:rPr>
            </w:pPr>
          </w:p>
        </w:tc>
      </w:tr>
    </w:tbl>
    <w:p w:rsidR="0039774F" w:rsidRPr="0039774F" w:rsidRDefault="0039774F" w:rsidP="0039774F">
      <w:pPr>
        <w:spacing w:after="0" w:line="360" w:lineRule="auto"/>
        <w:rPr>
          <w:sz w:val="28"/>
          <w:szCs w:val="28"/>
        </w:rPr>
      </w:pPr>
    </w:p>
    <w:p w:rsidR="00770DA8" w:rsidRDefault="00770DA8" w:rsidP="002300D4">
      <w:pPr>
        <w:spacing w:line="360" w:lineRule="auto"/>
        <w:jc w:val="center"/>
        <w:rPr>
          <w:rFonts w:ascii="Times New Roman" w:eastAsia="Times New Roman" w:hAnsi="Times New Roman" w:cs="Times New Roman"/>
          <w:b/>
          <w:sz w:val="28"/>
          <w:szCs w:val="28"/>
        </w:rPr>
      </w:pPr>
    </w:p>
    <w:p w:rsidR="00D637B6" w:rsidRDefault="00D637B6" w:rsidP="002300D4">
      <w:pPr>
        <w:spacing w:line="360" w:lineRule="auto"/>
        <w:jc w:val="center"/>
        <w:rPr>
          <w:rFonts w:ascii="Times New Roman" w:eastAsia="Times New Roman" w:hAnsi="Times New Roman" w:cs="Times New Roman"/>
          <w:b/>
          <w:sz w:val="28"/>
          <w:szCs w:val="28"/>
        </w:rPr>
      </w:pPr>
    </w:p>
    <w:p w:rsidR="00D637B6" w:rsidRDefault="00D637B6" w:rsidP="002300D4">
      <w:pPr>
        <w:spacing w:line="360" w:lineRule="auto"/>
        <w:jc w:val="center"/>
        <w:rPr>
          <w:rFonts w:ascii="Times New Roman" w:eastAsia="Times New Roman" w:hAnsi="Times New Roman" w:cs="Times New Roman"/>
          <w:b/>
          <w:sz w:val="28"/>
          <w:szCs w:val="28"/>
        </w:rPr>
      </w:pPr>
    </w:p>
    <w:p w:rsidR="00D637B6" w:rsidRDefault="00D637B6" w:rsidP="002300D4">
      <w:pPr>
        <w:spacing w:line="360" w:lineRule="auto"/>
        <w:jc w:val="center"/>
        <w:rPr>
          <w:rFonts w:ascii="Times New Roman" w:eastAsia="Times New Roman" w:hAnsi="Times New Roman" w:cs="Times New Roman"/>
          <w:b/>
          <w:sz w:val="28"/>
          <w:szCs w:val="28"/>
        </w:rPr>
      </w:pPr>
    </w:p>
    <w:p w:rsidR="00D637B6" w:rsidRDefault="00D637B6" w:rsidP="00D637B6">
      <w:pPr>
        <w:spacing w:line="360" w:lineRule="auto"/>
        <w:rPr>
          <w:rFonts w:ascii="Times New Roman" w:eastAsia="Times New Roman" w:hAnsi="Times New Roman" w:cs="Times New Roman"/>
          <w:b/>
          <w:sz w:val="28"/>
          <w:szCs w:val="28"/>
        </w:rPr>
        <w:sectPr w:rsidR="00D637B6" w:rsidSect="00FA2AF2">
          <w:pgSz w:w="16838" w:h="11906" w:orient="landscape"/>
          <w:pgMar w:top="425" w:right="1134" w:bottom="992" w:left="1134" w:header="709" w:footer="709" w:gutter="0"/>
          <w:cols w:space="708"/>
          <w:docGrid w:linePitch="360"/>
        </w:sectPr>
      </w:pPr>
    </w:p>
    <w:p w:rsidR="002300D4" w:rsidRDefault="00D637B6" w:rsidP="00D637B6">
      <w:pPr>
        <w:shd w:val="clear" w:color="auto" w:fill="FFFFFF"/>
        <w:spacing w:line="360" w:lineRule="auto"/>
        <w:jc w:val="center"/>
        <w:rPr>
          <w:rFonts w:ascii="Times New Roman" w:eastAsia="Times New Roman" w:hAnsi="Times New Roman" w:cs="Times New Roman"/>
          <w:b/>
          <w:sz w:val="28"/>
          <w:szCs w:val="28"/>
        </w:rPr>
      </w:pPr>
      <w:r w:rsidRPr="00D637B6">
        <w:rPr>
          <w:rFonts w:ascii="Times New Roman" w:eastAsia="Times New Roman" w:hAnsi="Times New Roman" w:cs="Times New Roman"/>
          <w:b/>
          <w:sz w:val="28"/>
          <w:szCs w:val="28"/>
        </w:rPr>
        <w:lastRenderedPageBreak/>
        <w:t>2.3. Структура программы</w:t>
      </w:r>
    </w:p>
    <w:p w:rsidR="00D637B6" w:rsidRPr="00D637B6" w:rsidRDefault="00B913F0" w:rsidP="00D637B6">
      <w:pPr>
        <w:shd w:val="clear" w:color="auto" w:fill="FFFFFF"/>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образования с учётом ре</w:t>
      </w:r>
      <w:r w:rsidR="00D637B6">
        <w:rPr>
          <w:rFonts w:ascii="Times New Roman" w:eastAsia="Times New Roman" w:hAnsi="Times New Roman" w:cs="Times New Roman"/>
          <w:b/>
          <w:sz w:val="28"/>
          <w:szCs w:val="28"/>
        </w:rPr>
        <w:t>гионального компонент</w:t>
      </w:r>
      <w:r>
        <w:rPr>
          <w:rFonts w:ascii="Times New Roman" w:eastAsia="Times New Roman" w:hAnsi="Times New Roman" w:cs="Times New Roman"/>
          <w:b/>
          <w:sz w:val="28"/>
          <w:szCs w:val="28"/>
        </w:rPr>
        <w:t>а по блокам.</w:t>
      </w:r>
    </w:p>
    <w:p w:rsidR="00197D97" w:rsidRPr="00D637B6" w:rsidRDefault="00735DC7" w:rsidP="008816AB">
      <w:pPr>
        <w:shd w:val="clear" w:color="auto" w:fill="FFFFFF"/>
        <w:spacing w:after="0" w:line="360" w:lineRule="auto"/>
        <w:jc w:val="both"/>
        <w:rPr>
          <w:rFonts w:ascii="Times New Roman" w:eastAsia="Times New Roman" w:hAnsi="Times New Roman" w:cs="Times New Roman"/>
          <w:sz w:val="28"/>
          <w:szCs w:val="28"/>
        </w:rPr>
      </w:pPr>
      <w:r w:rsidRPr="00D637B6">
        <w:rPr>
          <w:rFonts w:ascii="Times New Roman" w:eastAsia="Times New Roman" w:hAnsi="Times New Roman" w:cs="Times New Roman"/>
          <w:bCs/>
          <w:sz w:val="28"/>
          <w:szCs w:val="28"/>
        </w:rPr>
        <w:t>Региональный</w:t>
      </w:r>
      <w:r w:rsidR="00073892" w:rsidRPr="00D637B6">
        <w:rPr>
          <w:rFonts w:ascii="Times New Roman" w:eastAsia="Times New Roman" w:hAnsi="Times New Roman" w:cs="Times New Roman"/>
          <w:bCs/>
          <w:sz w:val="28"/>
          <w:szCs w:val="28"/>
        </w:rPr>
        <w:t xml:space="preserve"> компонент реализуется по блокам</w:t>
      </w:r>
      <w:r w:rsidRPr="00D637B6">
        <w:rPr>
          <w:rFonts w:ascii="Times New Roman" w:eastAsia="Times New Roman" w:hAnsi="Times New Roman" w:cs="Times New Roman"/>
          <w:bCs/>
          <w:sz w:val="28"/>
          <w:szCs w:val="28"/>
        </w:rPr>
        <w:t xml:space="preserve"> и составляет 20% основной общеобразовательной программы дошкольного образования МДОУ детского сада № 4 «Гармония» </w:t>
      </w:r>
      <w:proofErr w:type="spellStart"/>
      <w:r w:rsidRPr="00D637B6">
        <w:rPr>
          <w:rFonts w:ascii="Times New Roman" w:eastAsia="Times New Roman" w:hAnsi="Times New Roman" w:cs="Times New Roman"/>
          <w:bCs/>
          <w:sz w:val="28"/>
          <w:szCs w:val="28"/>
        </w:rPr>
        <w:t>пгт</w:t>
      </w:r>
      <w:proofErr w:type="spellEnd"/>
      <w:r w:rsidRPr="00D637B6">
        <w:rPr>
          <w:rFonts w:ascii="Times New Roman" w:eastAsia="Times New Roman" w:hAnsi="Times New Roman" w:cs="Times New Roman"/>
          <w:bCs/>
          <w:sz w:val="28"/>
          <w:szCs w:val="28"/>
        </w:rPr>
        <w:t>. Забайкальск</w:t>
      </w:r>
      <w:r w:rsidR="00073892" w:rsidRPr="00D637B6">
        <w:rPr>
          <w:rFonts w:ascii="Times New Roman" w:eastAsia="Times New Roman" w:hAnsi="Times New Roman" w:cs="Times New Roman"/>
          <w:sz w:val="28"/>
          <w:szCs w:val="28"/>
        </w:rPr>
        <w:t>.</w:t>
      </w:r>
    </w:p>
    <w:tbl>
      <w:tblPr>
        <w:tblStyle w:val="a5"/>
        <w:tblW w:w="0" w:type="auto"/>
        <w:tblLook w:val="04A0"/>
      </w:tblPr>
      <w:tblGrid>
        <w:gridCol w:w="617"/>
        <w:gridCol w:w="1976"/>
        <w:gridCol w:w="6978"/>
      </w:tblGrid>
      <w:tr w:rsidR="00197D97" w:rsidTr="00FA2AF2">
        <w:tc>
          <w:tcPr>
            <w:tcW w:w="617" w:type="dxa"/>
          </w:tcPr>
          <w:p w:rsidR="00197D97" w:rsidRPr="00197D97" w:rsidRDefault="00197D97" w:rsidP="00197D97">
            <w:pPr>
              <w:spacing w:line="360" w:lineRule="auto"/>
              <w:jc w:val="center"/>
              <w:rPr>
                <w:rFonts w:ascii="Times New Roman" w:eastAsia="Times New Roman" w:hAnsi="Times New Roman" w:cs="Times New Roman"/>
                <w:b/>
                <w:sz w:val="28"/>
                <w:szCs w:val="28"/>
              </w:rPr>
            </w:pPr>
            <w:r w:rsidRPr="00197D97">
              <w:rPr>
                <w:rFonts w:ascii="Times New Roman" w:eastAsia="Times New Roman" w:hAnsi="Times New Roman" w:cs="Times New Roman"/>
                <w:b/>
                <w:sz w:val="28"/>
                <w:szCs w:val="28"/>
              </w:rPr>
              <w:t xml:space="preserve">№ </w:t>
            </w:r>
            <w:proofErr w:type="gramStart"/>
            <w:r w:rsidRPr="00197D97">
              <w:rPr>
                <w:rFonts w:ascii="Times New Roman" w:eastAsia="Times New Roman" w:hAnsi="Times New Roman" w:cs="Times New Roman"/>
                <w:b/>
                <w:sz w:val="28"/>
                <w:szCs w:val="28"/>
              </w:rPr>
              <w:t>п</w:t>
            </w:r>
            <w:proofErr w:type="gramEnd"/>
            <w:r w:rsidRPr="00197D97">
              <w:rPr>
                <w:rFonts w:ascii="Times New Roman" w:eastAsia="Times New Roman" w:hAnsi="Times New Roman" w:cs="Times New Roman"/>
                <w:b/>
                <w:sz w:val="28"/>
                <w:szCs w:val="28"/>
              </w:rPr>
              <w:t>/п</w:t>
            </w:r>
          </w:p>
        </w:tc>
        <w:tc>
          <w:tcPr>
            <w:tcW w:w="1976" w:type="dxa"/>
          </w:tcPr>
          <w:p w:rsidR="00197D97" w:rsidRPr="00197D97" w:rsidRDefault="00197D97" w:rsidP="00197D97">
            <w:pPr>
              <w:spacing w:line="360" w:lineRule="auto"/>
              <w:jc w:val="center"/>
              <w:rPr>
                <w:rFonts w:ascii="Times New Roman" w:eastAsia="Times New Roman" w:hAnsi="Times New Roman" w:cs="Times New Roman"/>
                <w:b/>
                <w:sz w:val="28"/>
                <w:szCs w:val="28"/>
              </w:rPr>
            </w:pPr>
            <w:r w:rsidRPr="00197D97">
              <w:rPr>
                <w:rFonts w:ascii="Times New Roman" w:eastAsia="Times New Roman" w:hAnsi="Times New Roman" w:cs="Times New Roman"/>
                <w:b/>
                <w:sz w:val="28"/>
                <w:szCs w:val="28"/>
              </w:rPr>
              <w:t>Блок</w:t>
            </w:r>
          </w:p>
        </w:tc>
        <w:tc>
          <w:tcPr>
            <w:tcW w:w="6978" w:type="dxa"/>
          </w:tcPr>
          <w:p w:rsidR="00197D97" w:rsidRPr="00197D97" w:rsidRDefault="00601E26" w:rsidP="00197D97">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з</w:t>
            </w:r>
            <w:r w:rsidR="000D1D00">
              <w:rPr>
                <w:rFonts w:ascii="Times New Roman" w:eastAsia="Times New Roman" w:hAnsi="Times New Roman" w:cs="Times New Roman"/>
                <w:b/>
                <w:sz w:val="28"/>
                <w:szCs w:val="28"/>
              </w:rPr>
              <w:t>адачи и средства</w:t>
            </w:r>
            <w:r w:rsidR="00197D97">
              <w:rPr>
                <w:rFonts w:ascii="Times New Roman" w:eastAsia="Times New Roman" w:hAnsi="Times New Roman" w:cs="Times New Roman"/>
                <w:b/>
                <w:sz w:val="28"/>
                <w:szCs w:val="28"/>
              </w:rPr>
              <w:t xml:space="preserve"> работы </w:t>
            </w:r>
            <w:r w:rsidR="00197D97" w:rsidRPr="00197D97">
              <w:rPr>
                <w:rFonts w:ascii="Times New Roman" w:eastAsia="Times New Roman" w:hAnsi="Times New Roman" w:cs="Times New Roman"/>
                <w:b/>
                <w:sz w:val="28"/>
                <w:szCs w:val="28"/>
              </w:rPr>
              <w:t>педагога</w:t>
            </w:r>
          </w:p>
        </w:tc>
      </w:tr>
      <w:tr w:rsidR="00197D97" w:rsidTr="00FA2AF2">
        <w:tc>
          <w:tcPr>
            <w:tcW w:w="617" w:type="dxa"/>
          </w:tcPr>
          <w:p w:rsidR="00197D97" w:rsidRPr="00197D97" w:rsidRDefault="00197D97" w:rsidP="008816AB">
            <w:pPr>
              <w:spacing w:line="360" w:lineRule="auto"/>
              <w:jc w:val="both"/>
              <w:rPr>
                <w:rFonts w:ascii="Times New Roman" w:eastAsia="Times New Roman" w:hAnsi="Times New Roman" w:cs="Times New Roman"/>
                <w:b/>
                <w:sz w:val="28"/>
                <w:szCs w:val="28"/>
              </w:rPr>
            </w:pPr>
            <w:r w:rsidRPr="00197D97">
              <w:rPr>
                <w:rFonts w:ascii="Times New Roman" w:eastAsia="Times New Roman" w:hAnsi="Times New Roman" w:cs="Times New Roman"/>
                <w:b/>
                <w:sz w:val="28"/>
                <w:szCs w:val="28"/>
              </w:rPr>
              <w:t>1.</w:t>
            </w:r>
          </w:p>
        </w:tc>
        <w:tc>
          <w:tcPr>
            <w:tcW w:w="1976" w:type="dxa"/>
          </w:tcPr>
          <w:p w:rsidR="00197D97" w:rsidRDefault="00601E26" w:rsidP="008816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Я и м</w:t>
            </w:r>
            <w:r w:rsidR="00197D97" w:rsidRPr="008816AB">
              <w:rPr>
                <w:rFonts w:ascii="Times New Roman" w:eastAsia="Times New Roman" w:hAnsi="Times New Roman" w:cs="Times New Roman"/>
                <w:b/>
                <w:bCs/>
                <w:sz w:val="28"/>
                <w:szCs w:val="28"/>
              </w:rPr>
              <w:t>оя семья</w:t>
            </w:r>
            <w:r w:rsidR="00197D97" w:rsidRPr="008816AB">
              <w:rPr>
                <w:rFonts w:ascii="Times New Roman" w:eastAsia="Times New Roman" w:hAnsi="Times New Roman" w:cs="Times New Roman"/>
                <w:sz w:val="28"/>
                <w:szCs w:val="28"/>
              </w:rPr>
              <w:t>.</w:t>
            </w:r>
          </w:p>
        </w:tc>
        <w:tc>
          <w:tcPr>
            <w:tcW w:w="6978" w:type="dxa"/>
          </w:tcPr>
          <w:p w:rsidR="00197D97" w:rsidRPr="00197D97" w:rsidRDefault="00197D97" w:rsidP="00197D97">
            <w:pPr>
              <w:shd w:val="clear" w:color="auto" w:fill="FFFFFF"/>
              <w:spacing w:line="360" w:lineRule="auto"/>
              <w:jc w:val="both"/>
              <w:rPr>
                <w:rFonts w:ascii="Times New Roman" w:eastAsia="Times New Roman" w:hAnsi="Times New Roman" w:cs="Times New Roman"/>
                <w:i/>
                <w:sz w:val="28"/>
                <w:szCs w:val="28"/>
              </w:rPr>
            </w:pPr>
            <w:r w:rsidRPr="00197D97">
              <w:rPr>
                <w:rFonts w:ascii="Times New Roman" w:eastAsia="Times New Roman" w:hAnsi="Times New Roman" w:cs="Times New Roman"/>
                <w:sz w:val="28"/>
                <w:szCs w:val="28"/>
              </w:rPr>
              <w:t xml:space="preserve">Не менее влажным условием воспитания </w:t>
            </w:r>
            <w:r w:rsidRPr="00197D97">
              <w:rPr>
                <w:rFonts w:ascii="Times New Roman" w:eastAsia="Times New Roman" w:hAnsi="Times New Roman" w:cs="Times New Roman"/>
                <w:i/>
                <w:sz w:val="28"/>
                <w:szCs w:val="28"/>
              </w:rPr>
              <w:t xml:space="preserve">Благородного Гражданина </w:t>
            </w:r>
            <w:r w:rsidRPr="00197D97">
              <w:rPr>
                <w:rFonts w:ascii="Times New Roman" w:eastAsia="Times New Roman" w:hAnsi="Times New Roman" w:cs="Times New Roman"/>
                <w:sz w:val="28"/>
                <w:szCs w:val="28"/>
              </w:rPr>
              <w:t>является тесная связь с родителями. Прикосновение к истории своей семьи вызывает у ребёнка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w:t>
            </w:r>
          </w:p>
          <w:p w:rsidR="00197D97" w:rsidRDefault="00197D97" w:rsidP="00197D97">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эта работа актуальна и особенно трудна, она требует большого такта и терпения от воспитателя, так как в молодых семьях вопросы воспитания патриотизма, гражданственности не считаются важными и зачастую вызывают лишь недоумение.</w:t>
            </w:r>
          </w:p>
          <w:p w:rsidR="00197D97" w:rsidRPr="008816AB" w:rsidRDefault="00197D97" w:rsidP="00197D97">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Большое значение имеют семейные экскурсии по городу, посещение родителями отдельных предприятий и учреждений. Итоги таких экскурсий могут быть выражены в фотовыставке, совместном с ребёнком выступлении или снятом фильме.</w:t>
            </w:r>
          </w:p>
          <w:p w:rsidR="00197D97" w:rsidRDefault="00197D97" w:rsidP="008816AB">
            <w:pPr>
              <w:spacing w:line="360" w:lineRule="auto"/>
              <w:jc w:val="both"/>
              <w:rPr>
                <w:rFonts w:ascii="Times New Roman" w:eastAsia="Times New Roman" w:hAnsi="Times New Roman" w:cs="Times New Roman"/>
                <w:sz w:val="28"/>
                <w:szCs w:val="28"/>
              </w:rPr>
            </w:pPr>
          </w:p>
        </w:tc>
      </w:tr>
      <w:tr w:rsidR="00197D97" w:rsidTr="00FA2AF2">
        <w:tc>
          <w:tcPr>
            <w:tcW w:w="617" w:type="dxa"/>
          </w:tcPr>
          <w:p w:rsidR="00197D97" w:rsidRPr="00197D97" w:rsidRDefault="00197D97" w:rsidP="008816AB">
            <w:pPr>
              <w:spacing w:line="360" w:lineRule="auto"/>
              <w:jc w:val="both"/>
              <w:rPr>
                <w:rFonts w:ascii="Times New Roman" w:eastAsia="Times New Roman" w:hAnsi="Times New Roman" w:cs="Times New Roman"/>
                <w:b/>
                <w:sz w:val="28"/>
                <w:szCs w:val="28"/>
              </w:rPr>
            </w:pPr>
            <w:r w:rsidRPr="00197D97">
              <w:rPr>
                <w:rFonts w:ascii="Times New Roman" w:eastAsia="Times New Roman" w:hAnsi="Times New Roman" w:cs="Times New Roman"/>
                <w:b/>
                <w:sz w:val="28"/>
                <w:szCs w:val="28"/>
              </w:rPr>
              <w:t>2.</w:t>
            </w:r>
          </w:p>
        </w:tc>
        <w:tc>
          <w:tcPr>
            <w:tcW w:w="1976" w:type="dxa"/>
          </w:tcPr>
          <w:p w:rsidR="00197D97" w:rsidRDefault="00601E26" w:rsidP="008816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Я и м</w:t>
            </w:r>
            <w:r w:rsidR="00197D97" w:rsidRPr="008816AB">
              <w:rPr>
                <w:rFonts w:ascii="Times New Roman" w:eastAsia="Times New Roman" w:hAnsi="Times New Roman" w:cs="Times New Roman"/>
                <w:b/>
                <w:bCs/>
                <w:sz w:val="28"/>
                <w:szCs w:val="28"/>
              </w:rPr>
              <w:t xml:space="preserve">ой </w:t>
            </w:r>
            <w:r w:rsidR="00197D97" w:rsidRPr="008816AB">
              <w:rPr>
                <w:rFonts w:ascii="Times New Roman" w:eastAsia="Times New Roman" w:hAnsi="Times New Roman" w:cs="Times New Roman"/>
                <w:b/>
                <w:bCs/>
                <w:sz w:val="28"/>
                <w:szCs w:val="28"/>
              </w:rPr>
              <w:lastRenderedPageBreak/>
              <w:t>детский сад</w:t>
            </w:r>
            <w:r w:rsidR="00197D97" w:rsidRPr="008816AB">
              <w:rPr>
                <w:rFonts w:ascii="Times New Roman" w:eastAsia="Times New Roman" w:hAnsi="Times New Roman" w:cs="Times New Roman"/>
                <w:sz w:val="28"/>
                <w:szCs w:val="28"/>
              </w:rPr>
              <w:t>.</w:t>
            </w:r>
          </w:p>
        </w:tc>
        <w:tc>
          <w:tcPr>
            <w:tcW w:w="6978" w:type="dxa"/>
          </w:tcPr>
          <w:p w:rsidR="00197D97" w:rsidRDefault="00197D97" w:rsidP="00197D97">
            <w:pPr>
              <w:shd w:val="clear" w:color="auto" w:fill="FFFFFF"/>
              <w:spacing w:line="360" w:lineRule="auto"/>
              <w:jc w:val="both"/>
              <w:rPr>
                <w:rFonts w:ascii="Times New Roman" w:eastAsia="Times New Roman" w:hAnsi="Times New Roman" w:cs="Times New Roman"/>
                <w:sz w:val="28"/>
                <w:szCs w:val="28"/>
              </w:rPr>
            </w:pPr>
            <w:r w:rsidRPr="00197D97">
              <w:rPr>
                <w:rFonts w:ascii="Times New Roman" w:eastAsia="Times New Roman" w:hAnsi="Times New Roman" w:cs="Times New Roman"/>
                <w:sz w:val="28"/>
                <w:szCs w:val="28"/>
              </w:rPr>
              <w:lastRenderedPageBreak/>
              <w:t xml:space="preserve">Дети проводят в дошкольном учреждении много </w:t>
            </w:r>
            <w:r w:rsidRPr="00197D97">
              <w:rPr>
                <w:rFonts w:ascii="Times New Roman" w:eastAsia="Times New Roman" w:hAnsi="Times New Roman" w:cs="Times New Roman"/>
                <w:sz w:val="28"/>
                <w:szCs w:val="28"/>
              </w:rPr>
              <w:lastRenderedPageBreak/>
              <w:t>времени, поэтому важно показать им, что как в семье, так и в детском саду есть взрослые, которые любят их и заботятся о них. Вместе с детьми необходимо осмотреть группу и её помещения, познакомить с помещениями детского сада и их назначением. Детей необходимо учить называть работников детского сада по имени и отчеству. Знакомить с трудом взрослых. В дни праздников вместе с детьми рассматривать красочное оформление детского сада, формировать у них чувство сопричастности к жизни дошкольного учреждения. Целесообразно подключить детей к оформлению своей группы и других помещений детского сада.</w:t>
            </w:r>
          </w:p>
        </w:tc>
      </w:tr>
      <w:tr w:rsidR="00197D97" w:rsidTr="00FA2AF2">
        <w:tc>
          <w:tcPr>
            <w:tcW w:w="617" w:type="dxa"/>
          </w:tcPr>
          <w:p w:rsidR="00197D97" w:rsidRPr="00197D97" w:rsidRDefault="00197D97" w:rsidP="008816AB">
            <w:pPr>
              <w:spacing w:line="360" w:lineRule="auto"/>
              <w:jc w:val="both"/>
              <w:rPr>
                <w:rFonts w:ascii="Times New Roman" w:eastAsia="Times New Roman" w:hAnsi="Times New Roman" w:cs="Times New Roman"/>
                <w:b/>
                <w:sz w:val="28"/>
                <w:szCs w:val="28"/>
              </w:rPr>
            </w:pPr>
            <w:r w:rsidRPr="00197D97">
              <w:rPr>
                <w:rFonts w:ascii="Times New Roman" w:eastAsia="Times New Roman" w:hAnsi="Times New Roman" w:cs="Times New Roman"/>
                <w:b/>
                <w:sz w:val="28"/>
                <w:szCs w:val="28"/>
              </w:rPr>
              <w:lastRenderedPageBreak/>
              <w:t>3.</w:t>
            </w:r>
          </w:p>
        </w:tc>
        <w:tc>
          <w:tcPr>
            <w:tcW w:w="1976" w:type="dxa"/>
          </w:tcPr>
          <w:p w:rsidR="00197D97" w:rsidRDefault="00197D97" w:rsidP="008816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Мой город (посёлок)</w:t>
            </w:r>
            <w:r w:rsidRPr="008816AB">
              <w:rPr>
                <w:rFonts w:ascii="Times New Roman" w:eastAsia="Times New Roman" w:hAnsi="Times New Roman" w:cs="Times New Roman"/>
                <w:sz w:val="28"/>
                <w:szCs w:val="28"/>
              </w:rPr>
              <w:t>.</w:t>
            </w:r>
          </w:p>
        </w:tc>
        <w:tc>
          <w:tcPr>
            <w:tcW w:w="6978" w:type="dxa"/>
          </w:tcPr>
          <w:p w:rsidR="00197D97" w:rsidRPr="00197D97" w:rsidRDefault="00197D97" w:rsidP="00197D97">
            <w:pPr>
              <w:shd w:val="clear" w:color="auto" w:fill="FFFFFF"/>
              <w:spacing w:line="360" w:lineRule="auto"/>
              <w:jc w:val="both"/>
              <w:rPr>
                <w:rFonts w:ascii="Times New Roman" w:eastAsia="Times New Roman" w:hAnsi="Times New Roman" w:cs="Times New Roman"/>
                <w:sz w:val="28"/>
                <w:szCs w:val="28"/>
              </w:rPr>
            </w:pPr>
            <w:proofErr w:type="gramStart"/>
            <w:r w:rsidRPr="00197D97">
              <w:rPr>
                <w:rFonts w:ascii="Times New Roman" w:eastAsia="Times New Roman" w:hAnsi="Times New Roman" w:cs="Times New Roman"/>
                <w:sz w:val="28"/>
                <w:szCs w:val="28"/>
              </w:rPr>
              <w:t>Основная задача педагога – показать ребёнку, что родной город (посёлок) славен своей историей, традициями, достопримечательностями, памятниками, лучшими людьми.</w:t>
            </w:r>
            <w:proofErr w:type="gramEnd"/>
            <w:r w:rsidRPr="00197D97">
              <w:rPr>
                <w:rFonts w:ascii="Times New Roman" w:eastAsia="Times New Roman" w:hAnsi="Times New Roman" w:cs="Times New Roman"/>
                <w:sz w:val="28"/>
                <w:szCs w:val="28"/>
              </w:rPr>
              <w:t xml:space="preserve"> Внимание детей старшего дошкольного возраста нужно привлечь к объектам, которые расположены на ближайших улицах: школа, церковь, почта, аптека, рассказать об их назначении.</w:t>
            </w:r>
          </w:p>
          <w:p w:rsidR="00197D97" w:rsidRDefault="00197D97" w:rsidP="00197D97">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Диапазон объектов, с которыми знакомят старших дошкольников, расширяется – посёлок в целом, граница с Китаем, памятники, железная дорога и таможенный железнодорожный терминал и др</w:t>
            </w:r>
            <w:proofErr w:type="gramStart"/>
            <w:r>
              <w:rPr>
                <w:rFonts w:ascii="Times New Roman" w:eastAsia="Times New Roman" w:hAnsi="Times New Roman" w:cs="Times New Roman"/>
                <w:sz w:val="28"/>
                <w:szCs w:val="28"/>
              </w:rPr>
              <w:t xml:space="preserve">.. </w:t>
            </w:r>
            <w:r w:rsidR="001524CB">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Детям объясняют в честь кого воздвигнуты памятники. Старший дошкольник должен знать название своего посёлка, столицу Забайкальского края, название своей улицы, прилегающих к ней улиц и почему они получили такое название. Ему объясняют, что у каждого человека есть </w:t>
            </w:r>
            <w:r>
              <w:rPr>
                <w:rFonts w:ascii="Times New Roman" w:eastAsia="Times New Roman" w:hAnsi="Times New Roman" w:cs="Times New Roman"/>
                <w:sz w:val="28"/>
                <w:szCs w:val="28"/>
              </w:rPr>
              <w:lastRenderedPageBreak/>
              <w:t>родной дом и город (посёлок), где он родился и живёт. Для этого необходимы экскурсии по посёлку, на природу, наблюдения за трудом взрослых, где каждый ребёнок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народными умельцами.</w:t>
            </w:r>
          </w:p>
          <w:p w:rsidR="00197D97" w:rsidRDefault="00197D97" w:rsidP="00197D97">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Воспитывая у детей любовь к своему посёлку, необходимо подвести их к пониманию, что их посёлок – частица Родины, поскольку во всех населённых пунктах, больших и маленьких, есть много общего:</w:t>
            </w:r>
          </w:p>
          <w:p w:rsidR="00197D97" w:rsidRDefault="00197D97" w:rsidP="00197D97">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повсюду люди трудятся для всех (учителя учат детей; врачи лечат людей; строители строят для людей дома и предприятия и т.д.).</w:t>
            </w:r>
          </w:p>
          <w:p w:rsidR="00197D97" w:rsidRDefault="00197D97" w:rsidP="00197D97">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везде соблюдаются традиции: Родина помнит героев, защитивших её от врагов;</w:t>
            </w:r>
          </w:p>
          <w:p w:rsidR="00197D97" w:rsidRDefault="00197D97" w:rsidP="00197D97">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повсюду живу</w:t>
            </w:r>
            <w:r w:rsidR="008B2680">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люди разных национальностей, совместно трудятся и помогают друг другу;</w:t>
            </w:r>
          </w:p>
          <w:p w:rsidR="00197D97" w:rsidRDefault="00197D97" w:rsidP="00197D97">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37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люди берегут и охраняют природу;</w:t>
            </w:r>
          </w:p>
          <w:p w:rsidR="00197D97" w:rsidRDefault="00197D97" w:rsidP="00197D97">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есть общие профессиональные и общественные праздники и т.д.</w:t>
            </w:r>
          </w:p>
          <w:p w:rsidR="008B2680" w:rsidRDefault="00EF6482" w:rsidP="00197D97">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 детей с с</w:t>
            </w:r>
            <w:r w:rsidR="008B2680">
              <w:rPr>
                <w:rFonts w:ascii="Times New Roman" w:eastAsia="Times New Roman" w:hAnsi="Times New Roman" w:cs="Times New Roman"/>
                <w:sz w:val="28"/>
                <w:szCs w:val="28"/>
              </w:rPr>
              <w:t>имволикой Забайкальского района.</w:t>
            </w:r>
          </w:p>
        </w:tc>
      </w:tr>
      <w:tr w:rsidR="00197D97" w:rsidTr="00FA2AF2">
        <w:tc>
          <w:tcPr>
            <w:tcW w:w="617" w:type="dxa"/>
          </w:tcPr>
          <w:p w:rsidR="00197D97" w:rsidRPr="00197D97" w:rsidRDefault="00197D97" w:rsidP="008816AB">
            <w:pPr>
              <w:spacing w:line="360" w:lineRule="auto"/>
              <w:jc w:val="both"/>
              <w:rPr>
                <w:rFonts w:ascii="Times New Roman" w:eastAsia="Times New Roman" w:hAnsi="Times New Roman" w:cs="Times New Roman"/>
                <w:b/>
                <w:sz w:val="28"/>
                <w:szCs w:val="28"/>
              </w:rPr>
            </w:pPr>
            <w:r w:rsidRPr="00197D97">
              <w:rPr>
                <w:rFonts w:ascii="Times New Roman" w:eastAsia="Times New Roman" w:hAnsi="Times New Roman" w:cs="Times New Roman"/>
                <w:b/>
                <w:sz w:val="28"/>
                <w:szCs w:val="28"/>
              </w:rPr>
              <w:lastRenderedPageBreak/>
              <w:t>4.</w:t>
            </w:r>
          </w:p>
        </w:tc>
        <w:tc>
          <w:tcPr>
            <w:tcW w:w="1976" w:type="dxa"/>
          </w:tcPr>
          <w:p w:rsidR="00197D97" w:rsidRPr="00197D97" w:rsidRDefault="00197D97" w:rsidP="008816A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Моя малая родина</w:t>
            </w:r>
          </w:p>
        </w:tc>
        <w:tc>
          <w:tcPr>
            <w:tcW w:w="6978" w:type="dxa"/>
          </w:tcPr>
          <w:p w:rsidR="00197D97" w:rsidRDefault="00197D97" w:rsidP="008816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Формировать представления детей о родном крае, о малой родине. </w:t>
            </w:r>
            <w:r w:rsidR="008B2680">
              <w:rPr>
                <w:rFonts w:ascii="Times New Roman" w:eastAsia="Times New Roman" w:hAnsi="Times New Roman" w:cs="Times New Roman"/>
                <w:sz w:val="28"/>
                <w:szCs w:val="28"/>
              </w:rPr>
              <w:t xml:space="preserve">Знакомить с растениями и животным миром Забайкальского края. </w:t>
            </w:r>
            <w:r>
              <w:rPr>
                <w:rFonts w:ascii="Times New Roman" w:eastAsia="Times New Roman" w:hAnsi="Times New Roman" w:cs="Times New Roman"/>
                <w:sz w:val="28"/>
                <w:szCs w:val="28"/>
              </w:rPr>
              <w:t>Знакомить с названиями близлежащих городов, рассказывать о самых красивых местах края, его достопримечательностях.</w:t>
            </w:r>
          </w:p>
          <w:p w:rsidR="00EF6482" w:rsidRDefault="00EF6482" w:rsidP="008816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Познакомить детей с символикой Забайкальского края.</w:t>
            </w:r>
          </w:p>
          <w:p w:rsidR="00EF6482" w:rsidRDefault="00197D97" w:rsidP="008816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прогулок, экскурсий учить детей видеть красоту окружающей природы, бережно к ней относиться. Подбирать познавательный материал, содержание которого в наибольшей мере будет способствовать</w:t>
            </w:r>
            <w:r w:rsidR="008B2680">
              <w:rPr>
                <w:rFonts w:ascii="Times New Roman" w:eastAsia="Times New Roman" w:hAnsi="Times New Roman" w:cs="Times New Roman"/>
                <w:sz w:val="28"/>
                <w:szCs w:val="28"/>
              </w:rPr>
              <w:t xml:space="preserve"> экологическому воспитанию,</w:t>
            </w:r>
            <w:r>
              <w:rPr>
                <w:rFonts w:ascii="Times New Roman" w:eastAsia="Times New Roman" w:hAnsi="Times New Roman" w:cs="Times New Roman"/>
                <w:sz w:val="28"/>
                <w:szCs w:val="28"/>
              </w:rPr>
              <w:t xml:space="preserve"> воспитанию нравственно-патриотических</w:t>
            </w:r>
            <w:r w:rsidR="008B2680">
              <w:rPr>
                <w:rFonts w:ascii="Times New Roman" w:eastAsia="Times New Roman" w:hAnsi="Times New Roman" w:cs="Times New Roman"/>
                <w:sz w:val="28"/>
                <w:szCs w:val="28"/>
              </w:rPr>
              <w:t>, духовных</w:t>
            </w:r>
            <w:r>
              <w:rPr>
                <w:rFonts w:ascii="Times New Roman" w:eastAsia="Times New Roman" w:hAnsi="Times New Roman" w:cs="Times New Roman"/>
                <w:sz w:val="28"/>
                <w:szCs w:val="28"/>
              </w:rPr>
              <w:t xml:space="preserve"> чувств. Дать представления</w:t>
            </w:r>
            <w:r w:rsidR="00EF6482">
              <w:rPr>
                <w:rFonts w:ascii="Times New Roman" w:eastAsia="Times New Roman" w:hAnsi="Times New Roman" w:cs="Times New Roman"/>
                <w:sz w:val="28"/>
                <w:szCs w:val="28"/>
              </w:rPr>
              <w:t xml:space="preserve"> детям о некоторых особенностях культуры народов (фольклоре народов: загадках, играх, музыке, легендах). Знакомить с обычаями национальных праздников.</w:t>
            </w:r>
          </w:p>
          <w:p w:rsidR="00197D97" w:rsidRDefault="00EF6482" w:rsidP="008816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познавательный интерес к истории культуры малой родины и обычаями коренных народов (буряты, эвенки, тунгусы, гураны).</w:t>
            </w:r>
            <w:r w:rsidR="00197D97">
              <w:rPr>
                <w:rFonts w:ascii="Times New Roman" w:eastAsia="Times New Roman" w:hAnsi="Times New Roman" w:cs="Times New Roman"/>
                <w:sz w:val="28"/>
                <w:szCs w:val="28"/>
              </w:rPr>
              <w:t xml:space="preserve"> </w:t>
            </w:r>
          </w:p>
        </w:tc>
      </w:tr>
      <w:tr w:rsidR="00197D97" w:rsidTr="00FA2AF2">
        <w:tc>
          <w:tcPr>
            <w:tcW w:w="617" w:type="dxa"/>
          </w:tcPr>
          <w:p w:rsidR="00197D97" w:rsidRPr="00EF6482" w:rsidRDefault="00EF6482" w:rsidP="008816AB">
            <w:pPr>
              <w:spacing w:line="360" w:lineRule="auto"/>
              <w:jc w:val="both"/>
              <w:rPr>
                <w:rFonts w:ascii="Times New Roman" w:eastAsia="Times New Roman" w:hAnsi="Times New Roman" w:cs="Times New Roman"/>
                <w:b/>
                <w:sz w:val="28"/>
                <w:szCs w:val="28"/>
              </w:rPr>
            </w:pPr>
            <w:r w:rsidRPr="00EF6482">
              <w:rPr>
                <w:rFonts w:ascii="Times New Roman" w:eastAsia="Times New Roman" w:hAnsi="Times New Roman" w:cs="Times New Roman"/>
                <w:b/>
                <w:sz w:val="28"/>
                <w:szCs w:val="28"/>
              </w:rPr>
              <w:lastRenderedPageBreak/>
              <w:t>5.</w:t>
            </w:r>
          </w:p>
        </w:tc>
        <w:tc>
          <w:tcPr>
            <w:tcW w:w="1976" w:type="dxa"/>
          </w:tcPr>
          <w:p w:rsidR="00197D97" w:rsidRPr="00EF6482" w:rsidRDefault="00EF6482" w:rsidP="008816A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Страна, её столица, символика</w:t>
            </w:r>
          </w:p>
        </w:tc>
        <w:tc>
          <w:tcPr>
            <w:tcW w:w="6978" w:type="dxa"/>
          </w:tcPr>
          <w:p w:rsidR="00197D97" w:rsidRDefault="00EF6482" w:rsidP="008816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Знакомить детей со столицей нашей Родины, с гимном, флагом и гербом государства.</w:t>
            </w:r>
          </w:p>
          <w:p w:rsidR="00EF6482" w:rsidRDefault="00EF6482" w:rsidP="008816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Гуманное отношение к людям разных национальностей создаётся у ребёнка в первую очередь под влиянием родителей и педагогов, которые находятся рядом с ним. Особенно это актуально в наши дни, важно в детском саду поддерживать и направить интерес ребёнка к людям других национальностей, рассказать, где территориально живёт данный народ, о своеобразии природы и климатических условиях, от которых зависит его быт, характер труда.</w:t>
            </w:r>
          </w:p>
        </w:tc>
      </w:tr>
      <w:tr w:rsidR="00197D97" w:rsidTr="00FA2AF2">
        <w:tc>
          <w:tcPr>
            <w:tcW w:w="617" w:type="dxa"/>
          </w:tcPr>
          <w:p w:rsidR="00197D97" w:rsidRPr="00EF6482" w:rsidRDefault="00EF6482" w:rsidP="008816AB">
            <w:pPr>
              <w:spacing w:line="360" w:lineRule="auto"/>
              <w:jc w:val="both"/>
              <w:rPr>
                <w:rFonts w:ascii="Times New Roman" w:eastAsia="Times New Roman" w:hAnsi="Times New Roman" w:cs="Times New Roman"/>
                <w:b/>
                <w:sz w:val="28"/>
                <w:szCs w:val="28"/>
              </w:rPr>
            </w:pPr>
            <w:r w:rsidRPr="00EF6482">
              <w:rPr>
                <w:rFonts w:ascii="Times New Roman" w:eastAsia="Times New Roman" w:hAnsi="Times New Roman" w:cs="Times New Roman"/>
                <w:b/>
                <w:sz w:val="28"/>
                <w:szCs w:val="28"/>
              </w:rPr>
              <w:t>6.</w:t>
            </w:r>
          </w:p>
        </w:tc>
        <w:tc>
          <w:tcPr>
            <w:tcW w:w="1976" w:type="dxa"/>
          </w:tcPr>
          <w:p w:rsidR="00197D97" w:rsidRPr="00EF6482" w:rsidRDefault="00AE3CAE" w:rsidP="008816A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Будем Родине служить</w:t>
            </w:r>
          </w:p>
        </w:tc>
        <w:tc>
          <w:tcPr>
            <w:tcW w:w="6978" w:type="dxa"/>
          </w:tcPr>
          <w:p w:rsidR="00197D97" w:rsidRDefault="00AE3CAE" w:rsidP="008816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Рассказать о российской армии, о войнах, которые охраняют нашу Родину. Знакомить с некоторыми родами войск.</w:t>
            </w:r>
            <w:r w:rsidR="008B2680">
              <w:rPr>
                <w:rFonts w:ascii="Times New Roman" w:eastAsia="Times New Roman" w:hAnsi="Times New Roman" w:cs="Times New Roman"/>
                <w:sz w:val="28"/>
                <w:szCs w:val="28"/>
              </w:rPr>
              <w:t xml:space="preserve"> Рассказывать о трудной, но почётной обязанности защищать Родину, охранять её </w:t>
            </w:r>
            <w:r w:rsidR="008B2680">
              <w:rPr>
                <w:rFonts w:ascii="Times New Roman" w:eastAsia="Times New Roman" w:hAnsi="Times New Roman" w:cs="Times New Roman"/>
                <w:sz w:val="28"/>
                <w:szCs w:val="28"/>
              </w:rPr>
              <w:lastRenderedPageBreak/>
              <w:t>спокойствие и безопасность. Дать представление о Великой Отечественной войне, празднике День Победы, опираясь на конкретные факты из жизни старших членов семьи (прадедушек и прабабушек, участников войны, их фронтовых и трудовых подвигах). Прививать детям такие важные понятия, как долг перед Родиной, любовь к Отечеству, ненависть к врагу, трудовой подвиг.</w:t>
            </w:r>
          </w:p>
        </w:tc>
      </w:tr>
      <w:tr w:rsidR="00197D97" w:rsidTr="00FA2AF2">
        <w:tc>
          <w:tcPr>
            <w:tcW w:w="617" w:type="dxa"/>
          </w:tcPr>
          <w:p w:rsidR="00197D97" w:rsidRPr="008B2680" w:rsidRDefault="008B2680" w:rsidP="008816AB">
            <w:pPr>
              <w:spacing w:line="360" w:lineRule="auto"/>
              <w:jc w:val="both"/>
              <w:rPr>
                <w:rFonts w:ascii="Times New Roman" w:eastAsia="Times New Roman" w:hAnsi="Times New Roman" w:cs="Times New Roman"/>
                <w:b/>
                <w:sz w:val="28"/>
                <w:szCs w:val="28"/>
              </w:rPr>
            </w:pPr>
            <w:r w:rsidRPr="008B2680">
              <w:rPr>
                <w:rFonts w:ascii="Times New Roman" w:eastAsia="Times New Roman" w:hAnsi="Times New Roman" w:cs="Times New Roman"/>
                <w:b/>
                <w:sz w:val="28"/>
                <w:szCs w:val="28"/>
              </w:rPr>
              <w:lastRenderedPageBreak/>
              <w:t>7.</w:t>
            </w:r>
          </w:p>
        </w:tc>
        <w:tc>
          <w:tcPr>
            <w:tcW w:w="1976" w:type="dxa"/>
          </w:tcPr>
          <w:p w:rsidR="00197D97" w:rsidRPr="008B2680" w:rsidRDefault="008B2680" w:rsidP="008816AB">
            <w:pPr>
              <w:spacing w:line="360" w:lineRule="auto"/>
              <w:jc w:val="both"/>
              <w:rPr>
                <w:rFonts w:ascii="Times New Roman" w:eastAsia="Times New Roman" w:hAnsi="Times New Roman" w:cs="Times New Roman"/>
                <w:b/>
                <w:sz w:val="28"/>
                <w:szCs w:val="28"/>
              </w:rPr>
            </w:pPr>
            <w:r w:rsidRPr="008B2680">
              <w:rPr>
                <w:rFonts w:ascii="Times New Roman" w:eastAsia="Times New Roman" w:hAnsi="Times New Roman" w:cs="Times New Roman"/>
                <w:b/>
                <w:sz w:val="28"/>
                <w:szCs w:val="28"/>
              </w:rPr>
              <w:t>Культура и традиции</w:t>
            </w:r>
          </w:p>
        </w:tc>
        <w:tc>
          <w:tcPr>
            <w:tcW w:w="6978" w:type="dxa"/>
          </w:tcPr>
          <w:p w:rsidR="000D1D00" w:rsidRDefault="008B2680" w:rsidP="008816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Знакомить детей с бытом и традициями России. Вызвать интерес к русским и бурятским традициям: гостеприимство, почитание родителей. Знакомить детей с видами устного и народного творчества: считалочки, пословицы и поговорки, загадки, </w:t>
            </w:r>
            <w:proofErr w:type="spellStart"/>
            <w:r>
              <w:rPr>
                <w:rFonts w:ascii="Times New Roman" w:eastAsia="Times New Roman" w:hAnsi="Times New Roman" w:cs="Times New Roman"/>
                <w:sz w:val="28"/>
                <w:szCs w:val="28"/>
              </w:rPr>
              <w:t>потешки</w:t>
            </w:r>
            <w:proofErr w:type="spellEnd"/>
            <w:r>
              <w:rPr>
                <w:rFonts w:ascii="Times New Roman" w:eastAsia="Times New Roman" w:hAnsi="Times New Roman" w:cs="Times New Roman"/>
                <w:sz w:val="28"/>
                <w:szCs w:val="28"/>
              </w:rPr>
              <w:t xml:space="preserve">. Знакомить с историей возникновения народных игрушек. </w:t>
            </w:r>
          </w:p>
          <w:p w:rsidR="00197D97" w:rsidRDefault="008B2680" w:rsidP="008816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0D1D00">
              <w:rPr>
                <w:rFonts w:ascii="Times New Roman" w:eastAsia="Times New Roman" w:hAnsi="Times New Roman" w:cs="Times New Roman"/>
                <w:sz w:val="28"/>
                <w:szCs w:val="28"/>
              </w:rPr>
              <w:t>спользовать в работе с детьми накопленный опыт работы по краеведению и ознакомлению с народным искусством.</w:t>
            </w:r>
          </w:p>
        </w:tc>
      </w:tr>
      <w:tr w:rsidR="000D1D00" w:rsidTr="00FA2AF2">
        <w:tc>
          <w:tcPr>
            <w:tcW w:w="617" w:type="dxa"/>
          </w:tcPr>
          <w:p w:rsidR="000D1D00" w:rsidRPr="008B2680" w:rsidRDefault="000D1D00" w:rsidP="008816A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1976" w:type="dxa"/>
          </w:tcPr>
          <w:p w:rsidR="000D1D00" w:rsidRPr="008B2680" w:rsidRDefault="000D1D00" w:rsidP="008816A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по которым мы живём</w:t>
            </w:r>
          </w:p>
        </w:tc>
        <w:tc>
          <w:tcPr>
            <w:tcW w:w="6978" w:type="dxa"/>
          </w:tcPr>
          <w:p w:rsidR="000D1D00" w:rsidRDefault="000D1D00" w:rsidP="008816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Учить детей действовать в соответствии с определенными правилами и требованиями. Объяснять им, почему в одних случаях «так нужно», а в других – «нельзя». Формировать навыки самообслуживания, усвоение социальных ценностей. Воспитывать доброжелательность, формировать навыки вежливого отношения к окружающим. Способствовать накоплению представлений о добрых поступках, используя беседы о реальных случаях из жизни группы и художественные произведения. Вызывать желание подражать добрым поступкам. Учить замечать добрые дела. У детей старшего дошкольного возраста </w:t>
            </w:r>
            <w:r>
              <w:rPr>
                <w:rFonts w:ascii="Times New Roman" w:eastAsia="Times New Roman" w:hAnsi="Times New Roman" w:cs="Times New Roman"/>
                <w:sz w:val="28"/>
                <w:szCs w:val="28"/>
              </w:rPr>
              <w:lastRenderedPageBreak/>
              <w:t>формировать личное отношение ребёнка к соблюдению моральных норм, чувство долга. Большое место занимает подготовка ребёнка к школе.</w:t>
            </w:r>
          </w:p>
        </w:tc>
      </w:tr>
    </w:tbl>
    <w:p w:rsidR="00FA2AF2" w:rsidRPr="002300D4" w:rsidRDefault="00FA2AF2" w:rsidP="00DE633C">
      <w:pPr>
        <w:pStyle w:val="a3"/>
        <w:numPr>
          <w:ilvl w:val="1"/>
          <w:numId w:val="24"/>
        </w:numPr>
        <w:spacing w:line="360" w:lineRule="auto"/>
        <w:rPr>
          <w:rFonts w:ascii="Times New Roman" w:eastAsia="Times New Roman" w:hAnsi="Times New Roman" w:cs="Times New Roman"/>
          <w:b/>
          <w:sz w:val="28"/>
          <w:szCs w:val="28"/>
        </w:rPr>
      </w:pPr>
      <w:r w:rsidRPr="002300D4">
        <w:rPr>
          <w:rFonts w:ascii="Times New Roman" w:eastAsia="Times New Roman" w:hAnsi="Times New Roman" w:cs="Times New Roman"/>
          <w:b/>
          <w:sz w:val="28"/>
          <w:szCs w:val="28"/>
        </w:rPr>
        <w:lastRenderedPageBreak/>
        <w:t xml:space="preserve">Цели-ориентиры по ознакомлению детей  3 – 7 лет с социальной действительностью и по нравственно-патриотическому и духовному воспитанию (региональный компонент).  </w:t>
      </w:r>
    </w:p>
    <w:tbl>
      <w:tblPr>
        <w:tblStyle w:val="a5"/>
        <w:tblW w:w="0" w:type="auto"/>
        <w:tblLook w:val="04A0"/>
      </w:tblPr>
      <w:tblGrid>
        <w:gridCol w:w="1729"/>
        <w:gridCol w:w="3767"/>
        <w:gridCol w:w="4075"/>
      </w:tblGrid>
      <w:tr w:rsidR="00FA2AF2" w:rsidTr="00B913F0">
        <w:tc>
          <w:tcPr>
            <w:tcW w:w="2172" w:type="dxa"/>
            <w:vMerge w:val="restart"/>
          </w:tcPr>
          <w:p w:rsidR="00FA2AF2" w:rsidRDefault="00FA2AF2" w:rsidP="00B913F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Блоки</w:t>
            </w:r>
          </w:p>
        </w:tc>
        <w:tc>
          <w:tcPr>
            <w:tcW w:w="12614" w:type="dxa"/>
            <w:gridSpan w:val="2"/>
          </w:tcPr>
          <w:p w:rsidR="00FA2AF2" w:rsidRDefault="00FA2AF2" w:rsidP="00B913F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Цели-ориентиры (Что дети должны знать?)</w:t>
            </w:r>
          </w:p>
        </w:tc>
      </w:tr>
      <w:tr w:rsidR="00FA2AF2" w:rsidTr="00B913F0">
        <w:tc>
          <w:tcPr>
            <w:tcW w:w="2172" w:type="dxa"/>
            <w:vMerge/>
          </w:tcPr>
          <w:p w:rsidR="00FA2AF2" w:rsidRDefault="00FA2AF2" w:rsidP="00B913F0">
            <w:pPr>
              <w:spacing w:line="360" w:lineRule="auto"/>
              <w:jc w:val="both"/>
              <w:rPr>
                <w:rFonts w:ascii="Times New Roman" w:eastAsia="Times New Roman" w:hAnsi="Times New Roman" w:cs="Times New Roman"/>
                <w:sz w:val="28"/>
                <w:szCs w:val="28"/>
              </w:rPr>
            </w:pPr>
          </w:p>
        </w:tc>
        <w:tc>
          <w:tcPr>
            <w:tcW w:w="5733" w:type="dxa"/>
          </w:tcPr>
          <w:p w:rsidR="00FA2AF2" w:rsidRDefault="00FA2AF2" w:rsidP="00B913F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Младший и средний возраст</w:t>
            </w:r>
          </w:p>
        </w:tc>
        <w:tc>
          <w:tcPr>
            <w:tcW w:w="6881" w:type="dxa"/>
          </w:tcPr>
          <w:p w:rsidR="00FA2AF2" w:rsidRDefault="00FA2AF2" w:rsidP="00B913F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Старший возраст (старшая  и  подготовительная группы)</w:t>
            </w:r>
          </w:p>
        </w:tc>
      </w:tr>
      <w:tr w:rsidR="00FA2AF2" w:rsidRPr="005F6DEB" w:rsidTr="00B913F0">
        <w:tc>
          <w:tcPr>
            <w:tcW w:w="2172" w:type="dxa"/>
          </w:tcPr>
          <w:p w:rsidR="00FA2AF2" w:rsidRDefault="00FA2AF2" w:rsidP="00B913F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Я и м</w:t>
            </w:r>
            <w:r w:rsidRPr="008816AB">
              <w:rPr>
                <w:rFonts w:ascii="Times New Roman" w:eastAsia="Times New Roman" w:hAnsi="Times New Roman" w:cs="Times New Roman"/>
                <w:b/>
                <w:bCs/>
                <w:sz w:val="28"/>
                <w:szCs w:val="28"/>
              </w:rPr>
              <w:t>оя семья</w:t>
            </w:r>
            <w:r w:rsidRPr="008816AB">
              <w:rPr>
                <w:rFonts w:ascii="Times New Roman" w:eastAsia="Times New Roman" w:hAnsi="Times New Roman" w:cs="Times New Roman"/>
                <w:sz w:val="28"/>
                <w:szCs w:val="28"/>
              </w:rPr>
              <w:t>.</w:t>
            </w:r>
          </w:p>
        </w:tc>
        <w:tc>
          <w:tcPr>
            <w:tcW w:w="5733" w:type="dxa"/>
          </w:tcPr>
          <w:p w:rsidR="00FA2AF2" w:rsidRPr="005F6DEB" w:rsidRDefault="00FA2AF2" w:rsidP="00B913F0">
            <w:pPr>
              <w:spacing w:line="360" w:lineRule="auto"/>
              <w:jc w:val="center"/>
              <w:rPr>
                <w:rFonts w:ascii="Times New Roman" w:eastAsia="Times New Roman" w:hAnsi="Times New Roman" w:cs="Times New Roman"/>
                <w:sz w:val="28"/>
                <w:szCs w:val="28"/>
              </w:rPr>
            </w:pPr>
            <w:r w:rsidRPr="005F6DEB">
              <w:rPr>
                <w:rFonts w:ascii="Times New Roman" w:eastAsia="Times New Roman" w:hAnsi="Times New Roman" w:cs="Times New Roman"/>
                <w:sz w:val="28"/>
                <w:szCs w:val="28"/>
              </w:rPr>
              <w:t>Знать некоторые (основные) части тела: для чего, как. Знать фамилию, имя, возраст, район, д/с, двор, квартиру, вещи.</w:t>
            </w:r>
            <w:r>
              <w:rPr>
                <w:rFonts w:ascii="Times New Roman" w:eastAsia="Times New Roman" w:hAnsi="Times New Roman" w:cs="Times New Roman"/>
                <w:sz w:val="28"/>
                <w:szCs w:val="28"/>
              </w:rPr>
              <w:t xml:space="preserve"> Осознавать некоторые свои особенности. Знать ближайшее окружение, важные события из жизни семьи. Знать факты из жизни взрослых, отличительные признаки. Знать профессии взрослых, своих родителей. </w:t>
            </w:r>
          </w:p>
        </w:tc>
        <w:tc>
          <w:tcPr>
            <w:tcW w:w="6881" w:type="dxa"/>
          </w:tcPr>
          <w:p w:rsidR="00FA2AF2" w:rsidRPr="005F6DEB" w:rsidRDefault="00FA2AF2" w:rsidP="00B913F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особенности своего организма, уход/охрана здоровья. Знать фамилию, имя, возраст, район, д/с, двор, квартиру, вещи. Знать адрес, номер телефона, уметь объяснить дорогу. Осознавать некоторые свои особенности. Знать ближайшее окружение, важные события из жизни семьи. Знать факты из жизни взрослых, отличительные признаки.  Знать фамилию, имя, отчество своих родителей и близких родственников. Знать профессии взрослых, своих родителей.</w:t>
            </w:r>
          </w:p>
        </w:tc>
      </w:tr>
      <w:tr w:rsidR="00FA2AF2" w:rsidRPr="005F6DEB" w:rsidTr="00B913F0">
        <w:tc>
          <w:tcPr>
            <w:tcW w:w="2172" w:type="dxa"/>
          </w:tcPr>
          <w:p w:rsidR="00FA2AF2" w:rsidRDefault="00FA2AF2" w:rsidP="00B913F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Я и м</w:t>
            </w:r>
            <w:r w:rsidRPr="008816AB">
              <w:rPr>
                <w:rFonts w:ascii="Times New Roman" w:eastAsia="Times New Roman" w:hAnsi="Times New Roman" w:cs="Times New Roman"/>
                <w:b/>
                <w:bCs/>
                <w:sz w:val="28"/>
                <w:szCs w:val="28"/>
              </w:rPr>
              <w:t xml:space="preserve">ой детский </w:t>
            </w:r>
            <w:r w:rsidRPr="008816AB">
              <w:rPr>
                <w:rFonts w:ascii="Times New Roman" w:eastAsia="Times New Roman" w:hAnsi="Times New Roman" w:cs="Times New Roman"/>
                <w:b/>
                <w:bCs/>
                <w:sz w:val="28"/>
                <w:szCs w:val="28"/>
              </w:rPr>
              <w:lastRenderedPageBreak/>
              <w:t>сад</w:t>
            </w:r>
            <w:r w:rsidRPr="008816AB">
              <w:rPr>
                <w:rFonts w:ascii="Times New Roman" w:eastAsia="Times New Roman" w:hAnsi="Times New Roman" w:cs="Times New Roman"/>
                <w:sz w:val="28"/>
                <w:szCs w:val="28"/>
              </w:rPr>
              <w:t>.</w:t>
            </w:r>
          </w:p>
        </w:tc>
        <w:tc>
          <w:tcPr>
            <w:tcW w:w="5733" w:type="dxa"/>
          </w:tcPr>
          <w:p w:rsidR="00FA2AF2" w:rsidRPr="005F6DEB" w:rsidRDefault="00FA2AF2" w:rsidP="00B913F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Знать название посёлка, д/с. Знать о жизни детей в д/</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lastRenderedPageBreak/>
              <w:t xml:space="preserve">за его пределами. Знать отличительные  от взрослых особенности детей. Знать,  кто работает в д/с, их профессии.  </w:t>
            </w:r>
          </w:p>
        </w:tc>
        <w:tc>
          <w:tcPr>
            <w:tcW w:w="6881" w:type="dxa"/>
          </w:tcPr>
          <w:p w:rsidR="00FA2AF2" w:rsidRPr="005F6DEB" w:rsidRDefault="00FA2AF2" w:rsidP="00B913F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Знать название посёлка, д/с. Знать о жизни детей в д/</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и за </w:t>
            </w:r>
            <w:r>
              <w:rPr>
                <w:rFonts w:ascii="Times New Roman" w:eastAsia="Times New Roman" w:hAnsi="Times New Roman" w:cs="Times New Roman"/>
                <w:sz w:val="28"/>
                <w:szCs w:val="28"/>
              </w:rPr>
              <w:lastRenderedPageBreak/>
              <w:t xml:space="preserve">его пределами. Знать отличительные  от взрослых особенности детей. Знать, кто работает в д/с,  их профессии.  Знать о сверстниках: половозрастные особенности, представления о дружбе, помощи и правилах взаимоотношений. </w:t>
            </w:r>
          </w:p>
        </w:tc>
      </w:tr>
      <w:tr w:rsidR="00FA2AF2" w:rsidRPr="005F6DEB" w:rsidTr="00B913F0">
        <w:tc>
          <w:tcPr>
            <w:tcW w:w="2172" w:type="dxa"/>
          </w:tcPr>
          <w:p w:rsidR="00FA2AF2" w:rsidRDefault="00FA2AF2" w:rsidP="00B913F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Мой город (посёлок)</w:t>
            </w:r>
            <w:r w:rsidRPr="008816AB">
              <w:rPr>
                <w:rFonts w:ascii="Times New Roman" w:eastAsia="Times New Roman" w:hAnsi="Times New Roman" w:cs="Times New Roman"/>
                <w:sz w:val="28"/>
                <w:szCs w:val="28"/>
              </w:rPr>
              <w:t>.</w:t>
            </w:r>
          </w:p>
        </w:tc>
        <w:tc>
          <w:tcPr>
            <w:tcW w:w="5733" w:type="dxa"/>
          </w:tcPr>
          <w:p w:rsidR="00FA2AF2" w:rsidRPr="005F6DEB" w:rsidRDefault="00FA2AF2" w:rsidP="00B913F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Иметь представления о транспорте и основах безопасности жизни в посёлке. Иметь представления о труде и отдыхе взрослых и детей. Иметь представления о достопримечательностях и истории посёлка.</w:t>
            </w:r>
          </w:p>
        </w:tc>
        <w:tc>
          <w:tcPr>
            <w:tcW w:w="6881" w:type="dxa"/>
          </w:tcPr>
          <w:p w:rsidR="00FA2AF2" w:rsidRPr="005F6DEB" w:rsidRDefault="00FA2AF2" w:rsidP="00B913F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Иметь представления о родном посёлке (знаменательных местах, событиях и т.д.). Иметь представления о транспорте и основах безопасности жизни в посёлке. Иметь представления о труде и отдыхе взрослых и детей.  Знать факты из истории посёлка</w:t>
            </w:r>
          </w:p>
        </w:tc>
      </w:tr>
      <w:tr w:rsidR="00FA2AF2" w:rsidRPr="005F6DEB" w:rsidTr="00B913F0">
        <w:tc>
          <w:tcPr>
            <w:tcW w:w="2172" w:type="dxa"/>
          </w:tcPr>
          <w:p w:rsidR="00FA2AF2" w:rsidRPr="00197D97" w:rsidRDefault="00FA2AF2" w:rsidP="00B913F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Моя малая родина</w:t>
            </w:r>
          </w:p>
        </w:tc>
        <w:tc>
          <w:tcPr>
            <w:tcW w:w="5733" w:type="dxa"/>
          </w:tcPr>
          <w:p w:rsidR="00FA2AF2" w:rsidRPr="005F6DEB" w:rsidRDefault="00FA2AF2" w:rsidP="00B913F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Иметь представления о живой и неживой природе, животных, растениях, труде в природе. </w:t>
            </w:r>
          </w:p>
        </w:tc>
        <w:tc>
          <w:tcPr>
            <w:tcW w:w="6881" w:type="dxa"/>
          </w:tcPr>
          <w:p w:rsidR="00FA2AF2" w:rsidRPr="005F6DEB" w:rsidRDefault="00FA2AF2" w:rsidP="00B913F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Иметь представления о живой и неживой природе Забайкалья, флоре и фауне: рост, развитие живого, сезонные изменения, труд в природе. Знать детскую литературу Забайкальских поэтов и писателей. Знать знаменитых людей Забайкалья. </w:t>
            </w:r>
          </w:p>
        </w:tc>
      </w:tr>
      <w:tr w:rsidR="00FA2AF2" w:rsidRPr="005F6DEB" w:rsidTr="00B913F0">
        <w:tc>
          <w:tcPr>
            <w:tcW w:w="2172" w:type="dxa"/>
          </w:tcPr>
          <w:p w:rsidR="00FA2AF2" w:rsidRPr="00EF6482" w:rsidRDefault="00FA2AF2" w:rsidP="00B913F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Страна, её столица, символика</w:t>
            </w:r>
          </w:p>
        </w:tc>
        <w:tc>
          <w:tcPr>
            <w:tcW w:w="5733" w:type="dxa"/>
          </w:tcPr>
          <w:p w:rsidR="00FA2AF2" w:rsidRPr="005F6DEB" w:rsidRDefault="00FA2AF2" w:rsidP="00B913F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название нашей страны и её столицы.</w:t>
            </w:r>
          </w:p>
        </w:tc>
        <w:tc>
          <w:tcPr>
            <w:tcW w:w="6881" w:type="dxa"/>
          </w:tcPr>
          <w:p w:rsidR="00FA2AF2" w:rsidRPr="005F6DEB" w:rsidRDefault="00FA2AF2" w:rsidP="00B913F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Иметь представления о живой и неживой природе России и Забайкалья, флоре и фауне: </w:t>
            </w:r>
            <w:r>
              <w:rPr>
                <w:rFonts w:ascii="Times New Roman" w:eastAsia="Times New Roman" w:hAnsi="Times New Roman" w:cs="Times New Roman"/>
                <w:sz w:val="28"/>
                <w:szCs w:val="28"/>
              </w:rPr>
              <w:lastRenderedPageBreak/>
              <w:t>рост, развитие живого, сезонные изменения, труд в природе.</w:t>
            </w:r>
          </w:p>
        </w:tc>
      </w:tr>
      <w:tr w:rsidR="00FA2AF2" w:rsidRPr="005F6DEB" w:rsidTr="00B913F0">
        <w:tc>
          <w:tcPr>
            <w:tcW w:w="2172" w:type="dxa"/>
          </w:tcPr>
          <w:p w:rsidR="00FA2AF2" w:rsidRPr="00EF6482" w:rsidRDefault="00FA2AF2" w:rsidP="00B913F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Будем Родине служить</w:t>
            </w:r>
          </w:p>
        </w:tc>
        <w:tc>
          <w:tcPr>
            <w:tcW w:w="5733" w:type="dxa"/>
          </w:tcPr>
          <w:p w:rsidR="00FA2AF2" w:rsidRPr="005F6DEB" w:rsidRDefault="00FA2AF2" w:rsidP="00B913F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Иметь представления о праздниках «День защитника Отечества» и «День Победы». Иметь знания о нашей армии.</w:t>
            </w:r>
          </w:p>
        </w:tc>
        <w:tc>
          <w:tcPr>
            <w:tcW w:w="6881" w:type="dxa"/>
          </w:tcPr>
          <w:p w:rsidR="00FA2AF2" w:rsidRPr="005F6DEB" w:rsidRDefault="00FA2AF2" w:rsidP="00B913F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Иметь представления о Великой Отечественной войне, о Дне Победы, о Дне защитника Отечества. Иметь знания о нашей армии, родах войск. Знать о службе военнослужащих в посёлке Забайкальск.</w:t>
            </w:r>
          </w:p>
        </w:tc>
      </w:tr>
      <w:tr w:rsidR="00FA2AF2" w:rsidRPr="005F6DEB" w:rsidTr="00B913F0">
        <w:tc>
          <w:tcPr>
            <w:tcW w:w="2172" w:type="dxa"/>
          </w:tcPr>
          <w:p w:rsidR="00FA2AF2" w:rsidRPr="008B2680" w:rsidRDefault="00FA2AF2" w:rsidP="00B913F0">
            <w:pPr>
              <w:spacing w:line="360" w:lineRule="auto"/>
              <w:jc w:val="center"/>
              <w:rPr>
                <w:rFonts w:ascii="Times New Roman" w:eastAsia="Times New Roman" w:hAnsi="Times New Roman" w:cs="Times New Roman"/>
                <w:b/>
                <w:sz w:val="28"/>
                <w:szCs w:val="28"/>
              </w:rPr>
            </w:pPr>
            <w:r w:rsidRPr="008B2680">
              <w:rPr>
                <w:rFonts w:ascii="Times New Roman" w:eastAsia="Times New Roman" w:hAnsi="Times New Roman" w:cs="Times New Roman"/>
                <w:b/>
                <w:sz w:val="28"/>
                <w:szCs w:val="28"/>
              </w:rPr>
              <w:t>Культура и традиции</w:t>
            </w:r>
          </w:p>
        </w:tc>
        <w:tc>
          <w:tcPr>
            <w:tcW w:w="5733" w:type="dxa"/>
          </w:tcPr>
          <w:p w:rsidR="00FA2AF2" w:rsidRPr="005F6DEB" w:rsidRDefault="00FA2AF2" w:rsidP="00B913F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Иметь представления о народных промыслах, творчестве, традициях Забайкалья. Знать произведения малого фольклора. </w:t>
            </w:r>
          </w:p>
        </w:tc>
        <w:tc>
          <w:tcPr>
            <w:tcW w:w="6881" w:type="dxa"/>
          </w:tcPr>
          <w:p w:rsidR="00FA2AF2" w:rsidRPr="005F6DEB" w:rsidRDefault="00FA2AF2" w:rsidP="00B913F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современные и важные изобретения человечества и их творцов. Иметь представление о значимых произведениях искусства и литературы. Знать писателей, поэтов, художников и мастеров искусства Забайкалья. Иметь представления о достопримечательностях, памятниках Забайкальского края, о традициях и культуре народов, проживающих в Забайкалье.</w:t>
            </w:r>
          </w:p>
        </w:tc>
      </w:tr>
      <w:tr w:rsidR="00FA2AF2" w:rsidRPr="005F6DEB" w:rsidTr="00B913F0">
        <w:tc>
          <w:tcPr>
            <w:tcW w:w="2172" w:type="dxa"/>
          </w:tcPr>
          <w:p w:rsidR="00FA2AF2" w:rsidRPr="008B2680" w:rsidRDefault="00FA2AF2" w:rsidP="00B913F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по которым мы живём</w:t>
            </w:r>
          </w:p>
        </w:tc>
        <w:tc>
          <w:tcPr>
            <w:tcW w:w="5733" w:type="dxa"/>
          </w:tcPr>
          <w:p w:rsidR="00FA2AF2" w:rsidRPr="005F6DEB" w:rsidRDefault="00FA2AF2" w:rsidP="00B913F0">
            <w:pPr>
              <w:spacing w:line="360" w:lineRule="auto"/>
              <w:jc w:val="both"/>
              <w:rPr>
                <w:rFonts w:ascii="Times New Roman" w:eastAsia="Times New Roman" w:hAnsi="Times New Roman" w:cs="Times New Roman"/>
                <w:sz w:val="28"/>
                <w:szCs w:val="28"/>
              </w:rPr>
            </w:pPr>
            <w:r w:rsidRPr="005F6DEB">
              <w:rPr>
                <w:rFonts w:ascii="Times New Roman" w:eastAsia="Times New Roman" w:hAnsi="Times New Roman" w:cs="Times New Roman"/>
                <w:sz w:val="28"/>
                <w:szCs w:val="28"/>
              </w:rPr>
              <w:t xml:space="preserve">Иметь представления о КГН, культуре поведения и общения. Осознавать некоторые свои умения и </w:t>
            </w:r>
            <w:r w:rsidRPr="005F6DEB">
              <w:rPr>
                <w:rFonts w:ascii="Times New Roman" w:eastAsia="Times New Roman" w:hAnsi="Times New Roman" w:cs="Times New Roman"/>
                <w:sz w:val="28"/>
                <w:szCs w:val="28"/>
              </w:rPr>
              <w:lastRenderedPageBreak/>
              <w:t>поступки.</w:t>
            </w:r>
          </w:p>
        </w:tc>
        <w:tc>
          <w:tcPr>
            <w:tcW w:w="6881" w:type="dxa"/>
          </w:tcPr>
          <w:p w:rsidR="00FA2AF2" w:rsidRPr="005F6DEB" w:rsidRDefault="00FA2AF2" w:rsidP="00B913F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Иметь представления о КГН, культуре поведения и общения, способах взаимодействия со сверстниками. Знать основы </w:t>
            </w:r>
            <w:r>
              <w:rPr>
                <w:rFonts w:ascii="Times New Roman" w:eastAsia="Times New Roman" w:hAnsi="Times New Roman" w:cs="Times New Roman"/>
                <w:sz w:val="28"/>
                <w:szCs w:val="28"/>
              </w:rPr>
              <w:lastRenderedPageBreak/>
              <w:t>этикета. Осознавать свои умения и поступки.</w:t>
            </w:r>
          </w:p>
        </w:tc>
      </w:tr>
    </w:tbl>
    <w:p w:rsidR="00FA2AF2" w:rsidRDefault="00FA2AF2" w:rsidP="00FA2AF2">
      <w:pPr>
        <w:spacing w:line="360" w:lineRule="auto"/>
        <w:jc w:val="center"/>
        <w:rPr>
          <w:rFonts w:ascii="Times New Roman" w:eastAsia="Times New Roman" w:hAnsi="Times New Roman" w:cs="Times New Roman"/>
          <w:b/>
          <w:sz w:val="28"/>
          <w:szCs w:val="28"/>
        </w:rPr>
      </w:pPr>
    </w:p>
    <w:p w:rsidR="00073892" w:rsidRDefault="00073892" w:rsidP="008816AB">
      <w:pPr>
        <w:shd w:val="clear" w:color="auto" w:fill="FFFFFF"/>
        <w:spacing w:after="0" w:line="360" w:lineRule="auto"/>
        <w:jc w:val="both"/>
        <w:rPr>
          <w:rFonts w:ascii="Times New Roman" w:eastAsia="Times New Roman" w:hAnsi="Times New Roman" w:cs="Times New Roman"/>
          <w:sz w:val="28"/>
          <w:szCs w:val="28"/>
        </w:rPr>
        <w:sectPr w:rsidR="00073892">
          <w:pgSz w:w="11906" w:h="16838"/>
          <w:pgMar w:top="1134" w:right="850" w:bottom="1134" w:left="1701" w:header="708" w:footer="708" w:gutter="0"/>
          <w:cols w:space="708"/>
          <w:docGrid w:linePitch="360"/>
        </w:sectPr>
      </w:pPr>
    </w:p>
    <w:p w:rsidR="00735DC7" w:rsidRDefault="00735DC7" w:rsidP="008816AB">
      <w:pPr>
        <w:shd w:val="clear" w:color="auto" w:fill="FFFFFF"/>
        <w:spacing w:after="0" w:line="360" w:lineRule="auto"/>
        <w:jc w:val="both"/>
        <w:rPr>
          <w:rFonts w:ascii="Times New Roman" w:eastAsia="Times New Roman" w:hAnsi="Times New Roman" w:cs="Times New Roman"/>
          <w:sz w:val="28"/>
          <w:szCs w:val="28"/>
        </w:rPr>
      </w:pPr>
    </w:p>
    <w:p w:rsidR="00073892" w:rsidRPr="00B913F0" w:rsidRDefault="00B913F0" w:rsidP="00DE633C">
      <w:pPr>
        <w:pStyle w:val="a3"/>
        <w:numPr>
          <w:ilvl w:val="1"/>
          <w:numId w:val="24"/>
        </w:numPr>
        <w:shd w:val="clear" w:color="auto" w:fill="FFFFFF"/>
        <w:spacing w:after="0" w:line="360" w:lineRule="auto"/>
        <w:jc w:val="center"/>
        <w:rPr>
          <w:rFonts w:ascii="Times New Roman" w:eastAsia="Times New Roman" w:hAnsi="Times New Roman" w:cs="Times New Roman"/>
          <w:b/>
          <w:sz w:val="28"/>
          <w:szCs w:val="28"/>
        </w:rPr>
      </w:pPr>
      <w:r w:rsidRPr="00B913F0">
        <w:rPr>
          <w:rFonts w:ascii="Times New Roman" w:eastAsia="Times New Roman" w:hAnsi="Times New Roman" w:cs="Times New Roman"/>
          <w:b/>
          <w:sz w:val="28"/>
          <w:szCs w:val="28"/>
        </w:rPr>
        <w:t xml:space="preserve">Организация </w:t>
      </w:r>
      <w:r w:rsidR="001338C2">
        <w:rPr>
          <w:rFonts w:ascii="Times New Roman" w:eastAsia="Times New Roman" w:hAnsi="Times New Roman" w:cs="Times New Roman"/>
          <w:b/>
          <w:sz w:val="28"/>
          <w:szCs w:val="28"/>
        </w:rPr>
        <w:t xml:space="preserve">детской </w:t>
      </w:r>
      <w:r w:rsidRPr="00B913F0">
        <w:rPr>
          <w:rFonts w:ascii="Times New Roman" w:eastAsia="Times New Roman" w:hAnsi="Times New Roman" w:cs="Times New Roman"/>
          <w:b/>
          <w:sz w:val="28"/>
          <w:szCs w:val="28"/>
        </w:rPr>
        <w:t>деятельности детей</w:t>
      </w:r>
      <w:r w:rsidR="001338C2">
        <w:rPr>
          <w:rFonts w:ascii="Times New Roman" w:eastAsia="Times New Roman" w:hAnsi="Times New Roman" w:cs="Times New Roman"/>
          <w:b/>
          <w:sz w:val="28"/>
          <w:szCs w:val="28"/>
        </w:rPr>
        <w:t xml:space="preserve"> с учётом регионального компонента</w:t>
      </w:r>
      <w:r w:rsidR="00073892" w:rsidRPr="00B913F0">
        <w:rPr>
          <w:rFonts w:ascii="Times New Roman" w:eastAsia="Times New Roman" w:hAnsi="Times New Roman" w:cs="Times New Roman"/>
          <w:b/>
          <w:sz w:val="28"/>
          <w:szCs w:val="28"/>
        </w:rPr>
        <w:t>.</w:t>
      </w:r>
    </w:p>
    <w:tbl>
      <w:tblPr>
        <w:tblStyle w:val="a5"/>
        <w:tblW w:w="14992" w:type="dxa"/>
        <w:tblLook w:val="04A0"/>
      </w:tblPr>
      <w:tblGrid>
        <w:gridCol w:w="3510"/>
        <w:gridCol w:w="3828"/>
        <w:gridCol w:w="3827"/>
        <w:gridCol w:w="3827"/>
      </w:tblGrid>
      <w:tr w:rsidR="00073892" w:rsidTr="00493D89">
        <w:tc>
          <w:tcPr>
            <w:tcW w:w="3510" w:type="dxa"/>
          </w:tcPr>
          <w:p w:rsidR="00073892" w:rsidRDefault="00493D89" w:rsidP="00073892">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Вторая младшая группа</w:t>
            </w:r>
          </w:p>
        </w:tc>
        <w:tc>
          <w:tcPr>
            <w:tcW w:w="3828" w:type="dxa"/>
          </w:tcPr>
          <w:p w:rsidR="00073892" w:rsidRDefault="00493D89" w:rsidP="00073892">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Средняя группа</w:t>
            </w:r>
          </w:p>
        </w:tc>
        <w:tc>
          <w:tcPr>
            <w:tcW w:w="3827" w:type="dxa"/>
          </w:tcPr>
          <w:p w:rsidR="00073892" w:rsidRDefault="00493D89" w:rsidP="00073892">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Старшая группа</w:t>
            </w:r>
          </w:p>
        </w:tc>
        <w:tc>
          <w:tcPr>
            <w:tcW w:w="3827" w:type="dxa"/>
          </w:tcPr>
          <w:p w:rsidR="00073892" w:rsidRDefault="00584334" w:rsidP="00073892">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Подг</w:t>
            </w:r>
            <w:r w:rsidR="005C215D">
              <w:rPr>
                <w:rFonts w:ascii="Times New Roman" w:eastAsia="Times New Roman" w:hAnsi="Times New Roman" w:cs="Times New Roman"/>
                <w:b/>
                <w:sz w:val="28"/>
                <w:szCs w:val="28"/>
              </w:rPr>
              <w:t xml:space="preserve">отовительная </w:t>
            </w:r>
            <w:r w:rsidR="00493D89">
              <w:rPr>
                <w:rFonts w:ascii="Times New Roman" w:eastAsia="Times New Roman" w:hAnsi="Times New Roman" w:cs="Times New Roman"/>
                <w:b/>
                <w:sz w:val="28"/>
                <w:szCs w:val="28"/>
              </w:rPr>
              <w:t>группа</w:t>
            </w:r>
          </w:p>
        </w:tc>
      </w:tr>
      <w:tr w:rsidR="00493D89" w:rsidTr="00017E8E">
        <w:tc>
          <w:tcPr>
            <w:tcW w:w="14992" w:type="dxa"/>
            <w:gridSpan w:val="4"/>
          </w:tcPr>
          <w:p w:rsidR="00493D89" w:rsidRDefault="00601E26" w:rsidP="00073892">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Я и м</w:t>
            </w:r>
            <w:r w:rsidR="00493D89">
              <w:rPr>
                <w:rFonts w:ascii="Times New Roman" w:eastAsia="Times New Roman" w:hAnsi="Times New Roman" w:cs="Times New Roman"/>
                <w:b/>
                <w:sz w:val="28"/>
                <w:szCs w:val="28"/>
              </w:rPr>
              <w:t>оя семья</w:t>
            </w:r>
          </w:p>
        </w:tc>
      </w:tr>
      <w:tr w:rsidR="00073892" w:rsidTr="00493D89">
        <w:tc>
          <w:tcPr>
            <w:tcW w:w="3510" w:type="dxa"/>
          </w:tcPr>
          <w:p w:rsidR="00073892" w:rsidRPr="00493D89" w:rsidRDefault="00493D89" w:rsidP="00073892">
            <w:pPr>
              <w:spacing w:line="360" w:lineRule="auto"/>
              <w:jc w:val="center"/>
              <w:rPr>
                <w:rFonts w:ascii="Times New Roman" w:eastAsia="Times New Roman" w:hAnsi="Times New Roman" w:cs="Times New Roman"/>
                <w:sz w:val="28"/>
                <w:szCs w:val="28"/>
              </w:rPr>
            </w:pPr>
            <w:r w:rsidRPr="00493D89">
              <w:rPr>
                <w:rFonts w:ascii="Times New Roman" w:eastAsia="Times New Roman" w:hAnsi="Times New Roman" w:cs="Times New Roman"/>
                <w:sz w:val="28"/>
                <w:szCs w:val="28"/>
              </w:rPr>
              <w:t xml:space="preserve">Игра </w:t>
            </w:r>
            <w:proofErr w:type="gramStart"/>
            <w:r w:rsidRPr="00493D89">
              <w:rPr>
                <w:rFonts w:ascii="Times New Roman" w:eastAsia="Times New Roman" w:hAnsi="Times New Roman" w:cs="Times New Roman"/>
                <w:sz w:val="28"/>
                <w:szCs w:val="28"/>
              </w:rPr>
              <w:t>–д</w:t>
            </w:r>
            <w:proofErr w:type="gramEnd"/>
            <w:r w:rsidRPr="00493D89">
              <w:rPr>
                <w:rFonts w:ascii="Times New Roman" w:eastAsia="Times New Roman" w:hAnsi="Times New Roman" w:cs="Times New Roman"/>
                <w:sz w:val="28"/>
                <w:szCs w:val="28"/>
              </w:rPr>
              <w:t>раматизация «Петушок и его семья»</w:t>
            </w:r>
          </w:p>
        </w:tc>
        <w:tc>
          <w:tcPr>
            <w:tcW w:w="3828" w:type="dxa"/>
          </w:tcPr>
          <w:p w:rsidR="00073892" w:rsidRPr="00493D89" w:rsidRDefault="00493D89"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«Наша дружная семья»</w:t>
            </w:r>
          </w:p>
        </w:tc>
        <w:tc>
          <w:tcPr>
            <w:tcW w:w="3827" w:type="dxa"/>
          </w:tcPr>
          <w:p w:rsidR="00073892" w:rsidRPr="00493D89" w:rsidRDefault="00513401"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«Семья и родной дом»</w:t>
            </w:r>
          </w:p>
        </w:tc>
        <w:tc>
          <w:tcPr>
            <w:tcW w:w="3827" w:type="dxa"/>
          </w:tcPr>
          <w:p w:rsidR="00073892" w:rsidRPr="00493D89" w:rsidRDefault="002A51C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«7Я»</w:t>
            </w:r>
          </w:p>
        </w:tc>
      </w:tr>
      <w:tr w:rsidR="00073892" w:rsidTr="00493D89">
        <w:tc>
          <w:tcPr>
            <w:tcW w:w="3510" w:type="dxa"/>
          </w:tcPr>
          <w:p w:rsidR="00073892" w:rsidRPr="00493D89" w:rsidRDefault="00493D89" w:rsidP="00073892">
            <w:pPr>
              <w:spacing w:line="360" w:lineRule="auto"/>
              <w:jc w:val="center"/>
              <w:rPr>
                <w:rFonts w:ascii="Times New Roman" w:eastAsia="Times New Roman" w:hAnsi="Times New Roman" w:cs="Times New Roman"/>
                <w:sz w:val="28"/>
                <w:szCs w:val="28"/>
              </w:rPr>
            </w:pPr>
            <w:r w:rsidRPr="00493D89">
              <w:rPr>
                <w:rFonts w:ascii="Times New Roman" w:eastAsia="Times New Roman" w:hAnsi="Times New Roman" w:cs="Times New Roman"/>
                <w:sz w:val="28"/>
                <w:szCs w:val="28"/>
              </w:rPr>
              <w:t>Подвижная игра «Курица и цыплята»</w:t>
            </w:r>
          </w:p>
        </w:tc>
        <w:tc>
          <w:tcPr>
            <w:tcW w:w="3828" w:type="dxa"/>
          </w:tcPr>
          <w:p w:rsidR="00073892" w:rsidRPr="00493D89" w:rsidRDefault="00493D89"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Дидактическая игра «Маленькие помощники»</w:t>
            </w:r>
          </w:p>
        </w:tc>
        <w:tc>
          <w:tcPr>
            <w:tcW w:w="3827" w:type="dxa"/>
          </w:tcPr>
          <w:p w:rsidR="00073892" w:rsidRPr="00493D89" w:rsidRDefault="00513401"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«Мой папа»</w:t>
            </w:r>
          </w:p>
        </w:tc>
        <w:tc>
          <w:tcPr>
            <w:tcW w:w="3827" w:type="dxa"/>
          </w:tcPr>
          <w:p w:rsidR="00073892" w:rsidRPr="00493D89" w:rsidRDefault="002A51C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«Моя мама лучше всех»</w:t>
            </w:r>
          </w:p>
        </w:tc>
      </w:tr>
      <w:tr w:rsidR="00073892" w:rsidTr="00493D89">
        <w:tc>
          <w:tcPr>
            <w:tcW w:w="3510" w:type="dxa"/>
          </w:tcPr>
          <w:p w:rsidR="00073892" w:rsidRPr="00493D89" w:rsidRDefault="00493D89" w:rsidP="00073892">
            <w:pPr>
              <w:spacing w:line="360" w:lineRule="auto"/>
              <w:jc w:val="center"/>
              <w:rPr>
                <w:rFonts w:ascii="Times New Roman" w:eastAsia="Times New Roman" w:hAnsi="Times New Roman" w:cs="Times New Roman"/>
                <w:sz w:val="28"/>
                <w:szCs w:val="28"/>
              </w:rPr>
            </w:pPr>
            <w:r w:rsidRPr="00493D89">
              <w:rPr>
                <w:rFonts w:ascii="Times New Roman" w:eastAsia="Times New Roman" w:hAnsi="Times New Roman" w:cs="Times New Roman"/>
                <w:sz w:val="28"/>
                <w:szCs w:val="28"/>
              </w:rPr>
              <w:t>Игра-беседа «Я люблю маму и папу»</w:t>
            </w:r>
          </w:p>
        </w:tc>
        <w:tc>
          <w:tcPr>
            <w:tcW w:w="3828" w:type="dxa"/>
          </w:tcPr>
          <w:p w:rsidR="00073892" w:rsidRPr="00493D89" w:rsidRDefault="00493D89"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Инсценировка «</w:t>
            </w:r>
            <w:proofErr w:type="spellStart"/>
            <w:r>
              <w:rPr>
                <w:rFonts w:ascii="Times New Roman" w:eastAsia="Times New Roman" w:hAnsi="Times New Roman" w:cs="Times New Roman"/>
                <w:sz w:val="28"/>
                <w:szCs w:val="28"/>
              </w:rPr>
              <w:t>Ушки-неслушки</w:t>
            </w:r>
            <w:proofErr w:type="spellEnd"/>
            <w:r>
              <w:rPr>
                <w:rFonts w:ascii="Times New Roman" w:eastAsia="Times New Roman" w:hAnsi="Times New Roman" w:cs="Times New Roman"/>
                <w:sz w:val="28"/>
                <w:szCs w:val="28"/>
              </w:rPr>
              <w:t>»</w:t>
            </w:r>
          </w:p>
        </w:tc>
        <w:tc>
          <w:tcPr>
            <w:tcW w:w="3827" w:type="dxa"/>
          </w:tcPr>
          <w:p w:rsidR="00073892" w:rsidRPr="00493D89" w:rsidRDefault="00513401"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«Бабушка и дедушка в семье»</w:t>
            </w:r>
          </w:p>
        </w:tc>
        <w:tc>
          <w:tcPr>
            <w:tcW w:w="3827" w:type="dxa"/>
          </w:tcPr>
          <w:p w:rsidR="00073892" w:rsidRPr="00493D89" w:rsidRDefault="002A51C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«Пожилые люди»</w:t>
            </w:r>
          </w:p>
        </w:tc>
      </w:tr>
      <w:tr w:rsidR="00073892" w:rsidTr="00493D89">
        <w:tc>
          <w:tcPr>
            <w:tcW w:w="3510" w:type="dxa"/>
          </w:tcPr>
          <w:p w:rsidR="00073892" w:rsidRPr="00493D89" w:rsidRDefault="00493D89" w:rsidP="00073892">
            <w:pPr>
              <w:spacing w:line="360" w:lineRule="auto"/>
              <w:jc w:val="center"/>
              <w:rPr>
                <w:rFonts w:ascii="Times New Roman" w:eastAsia="Times New Roman" w:hAnsi="Times New Roman" w:cs="Times New Roman"/>
                <w:sz w:val="28"/>
                <w:szCs w:val="28"/>
              </w:rPr>
            </w:pPr>
            <w:r w:rsidRPr="00493D89">
              <w:rPr>
                <w:rFonts w:ascii="Times New Roman" w:eastAsia="Times New Roman" w:hAnsi="Times New Roman" w:cs="Times New Roman"/>
                <w:sz w:val="28"/>
                <w:szCs w:val="28"/>
              </w:rPr>
              <w:t>Дидактическая игра «В гостях у куклы Антоши»</w:t>
            </w:r>
          </w:p>
        </w:tc>
        <w:tc>
          <w:tcPr>
            <w:tcW w:w="3828" w:type="dxa"/>
          </w:tcPr>
          <w:p w:rsidR="00073892" w:rsidRPr="00493D89" w:rsidRDefault="00493D89"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Дидактическая игра «Дружная семейка»</w:t>
            </w:r>
          </w:p>
        </w:tc>
        <w:tc>
          <w:tcPr>
            <w:tcW w:w="3827" w:type="dxa"/>
          </w:tcPr>
          <w:p w:rsidR="00073892" w:rsidRPr="00493D89" w:rsidRDefault="00513401"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«Моя родня»</w:t>
            </w:r>
          </w:p>
        </w:tc>
        <w:tc>
          <w:tcPr>
            <w:tcW w:w="3827" w:type="dxa"/>
          </w:tcPr>
          <w:p w:rsidR="00073892" w:rsidRPr="00493D89" w:rsidRDefault="002A51C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«Дети и родители»</w:t>
            </w:r>
          </w:p>
        </w:tc>
      </w:tr>
      <w:tr w:rsidR="00073892" w:rsidTr="00493D89">
        <w:tc>
          <w:tcPr>
            <w:tcW w:w="3510" w:type="dxa"/>
          </w:tcPr>
          <w:p w:rsidR="00073892" w:rsidRPr="00493D89" w:rsidRDefault="00493D89"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Этюд «Утреннее фото»</w:t>
            </w:r>
          </w:p>
        </w:tc>
        <w:tc>
          <w:tcPr>
            <w:tcW w:w="3828" w:type="dxa"/>
          </w:tcPr>
          <w:p w:rsidR="00073892" w:rsidRPr="00493D89" w:rsidRDefault="00513401"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Сюжетно-ролевая игра «Дом»</w:t>
            </w:r>
          </w:p>
        </w:tc>
        <w:tc>
          <w:tcPr>
            <w:tcW w:w="3827" w:type="dxa"/>
          </w:tcPr>
          <w:p w:rsidR="00073892" w:rsidRPr="00493D89" w:rsidRDefault="002A51C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в комнату русского быта детского сада «Горница»</w:t>
            </w:r>
          </w:p>
        </w:tc>
        <w:tc>
          <w:tcPr>
            <w:tcW w:w="3827" w:type="dxa"/>
          </w:tcPr>
          <w:p w:rsidR="00073892" w:rsidRPr="00493D89" w:rsidRDefault="002A51C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детско-родительских работ «Генеалогическое древо семьи»</w:t>
            </w:r>
          </w:p>
        </w:tc>
      </w:tr>
      <w:tr w:rsidR="00073892" w:rsidTr="00493D89">
        <w:tc>
          <w:tcPr>
            <w:tcW w:w="3510" w:type="dxa"/>
          </w:tcPr>
          <w:p w:rsidR="00073892" w:rsidRPr="00513401" w:rsidRDefault="00513401" w:rsidP="00073892">
            <w:pPr>
              <w:spacing w:line="360" w:lineRule="auto"/>
              <w:jc w:val="center"/>
              <w:rPr>
                <w:rFonts w:ascii="Times New Roman" w:eastAsia="Times New Roman" w:hAnsi="Times New Roman" w:cs="Times New Roman"/>
                <w:sz w:val="28"/>
                <w:szCs w:val="28"/>
              </w:rPr>
            </w:pPr>
            <w:r w:rsidRPr="00513401">
              <w:rPr>
                <w:rFonts w:ascii="Times New Roman" w:eastAsia="Times New Roman" w:hAnsi="Times New Roman" w:cs="Times New Roman"/>
                <w:sz w:val="28"/>
                <w:szCs w:val="28"/>
              </w:rPr>
              <w:t>Пальчиковая гимнастика «Дружная семья»</w:t>
            </w:r>
          </w:p>
        </w:tc>
        <w:tc>
          <w:tcPr>
            <w:tcW w:w="3828" w:type="dxa"/>
          </w:tcPr>
          <w:p w:rsidR="00073892" w:rsidRPr="00513401" w:rsidRDefault="00513401" w:rsidP="00073892">
            <w:pPr>
              <w:spacing w:line="360" w:lineRule="auto"/>
              <w:jc w:val="center"/>
              <w:rPr>
                <w:rFonts w:ascii="Times New Roman" w:eastAsia="Times New Roman" w:hAnsi="Times New Roman" w:cs="Times New Roman"/>
                <w:sz w:val="28"/>
                <w:szCs w:val="28"/>
              </w:rPr>
            </w:pPr>
            <w:r w:rsidRPr="00513401">
              <w:rPr>
                <w:rFonts w:ascii="Times New Roman" w:eastAsia="Times New Roman" w:hAnsi="Times New Roman" w:cs="Times New Roman"/>
                <w:sz w:val="28"/>
                <w:szCs w:val="28"/>
              </w:rPr>
              <w:t>Сюжетно-ролевая игра «Хозяюшка»</w:t>
            </w:r>
          </w:p>
        </w:tc>
        <w:tc>
          <w:tcPr>
            <w:tcW w:w="3827" w:type="dxa"/>
          </w:tcPr>
          <w:p w:rsidR="00073892" w:rsidRDefault="002A51C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Сюжетно-ролевая игра «Горница приглашает гостей»</w:t>
            </w:r>
          </w:p>
          <w:p w:rsidR="004B0638" w:rsidRDefault="004B0638" w:rsidP="00073892">
            <w:pPr>
              <w:spacing w:line="360" w:lineRule="auto"/>
              <w:jc w:val="center"/>
              <w:rPr>
                <w:rFonts w:ascii="Times New Roman" w:eastAsia="Times New Roman" w:hAnsi="Times New Roman" w:cs="Times New Roman"/>
                <w:b/>
                <w:sz w:val="28"/>
                <w:szCs w:val="28"/>
              </w:rPr>
            </w:pPr>
          </w:p>
        </w:tc>
        <w:tc>
          <w:tcPr>
            <w:tcW w:w="3827" w:type="dxa"/>
          </w:tcPr>
          <w:p w:rsidR="00073892" w:rsidRPr="002A51C3" w:rsidRDefault="002A51C3" w:rsidP="00073892">
            <w:pPr>
              <w:spacing w:line="360" w:lineRule="auto"/>
              <w:jc w:val="center"/>
              <w:rPr>
                <w:rFonts w:ascii="Times New Roman" w:eastAsia="Times New Roman" w:hAnsi="Times New Roman" w:cs="Times New Roman"/>
                <w:sz w:val="28"/>
                <w:szCs w:val="28"/>
              </w:rPr>
            </w:pPr>
            <w:r w:rsidRPr="002A51C3">
              <w:rPr>
                <w:rFonts w:ascii="Times New Roman" w:eastAsia="Times New Roman" w:hAnsi="Times New Roman" w:cs="Times New Roman"/>
                <w:sz w:val="28"/>
                <w:szCs w:val="28"/>
              </w:rPr>
              <w:lastRenderedPageBreak/>
              <w:t>Рисование «Моя семья»</w:t>
            </w:r>
          </w:p>
        </w:tc>
      </w:tr>
      <w:tr w:rsidR="009E207A" w:rsidTr="00493D89">
        <w:tc>
          <w:tcPr>
            <w:tcW w:w="3510" w:type="dxa"/>
          </w:tcPr>
          <w:p w:rsidR="009E207A" w:rsidRPr="00513401" w:rsidRDefault="009E207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Рисование «Моя семья»</w:t>
            </w:r>
          </w:p>
        </w:tc>
        <w:tc>
          <w:tcPr>
            <w:tcW w:w="3828" w:type="dxa"/>
          </w:tcPr>
          <w:p w:rsidR="009E207A" w:rsidRPr="00513401" w:rsidRDefault="002E2DAE"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фотоальбома «Наша дружная семья»</w:t>
            </w:r>
          </w:p>
        </w:tc>
        <w:tc>
          <w:tcPr>
            <w:tcW w:w="3827" w:type="dxa"/>
          </w:tcPr>
          <w:p w:rsidR="009E207A" w:rsidRDefault="007F3367"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поздравительных открыток ко Дню Матери</w:t>
            </w:r>
          </w:p>
        </w:tc>
        <w:tc>
          <w:tcPr>
            <w:tcW w:w="3827" w:type="dxa"/>
          </w:tcPr>
          <w:p w:rsidR="009E207A" w:rsidRPr="002A51C3" w:rsidRDefault="00A259AB"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стенда в группе «Наша дружная семья» (семейные фотографии детей группы). Рисование «Герб моей семьи»</w:t>
            </w:r>
          </w:p>
        </w:tc>
      </w:tr>
      <w:tr w:rsidR="009E207A" w:rsidTr="00493D89">
        <w:tc>
          <w:tcPr>
            <w:tcW w:w="3510" w:type="dxa"/>
          </w:tcPr>
          <w:p w:rsidR="009E207A" w:rsidRDefault="009E207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«Моя семья» (фотоколлаж совместно с родителями)</w:t>
            </w:r>
          </w:p>
        </w:tc>
        <w:tc>
          <w:tcPr>
            <w:tcW w:w="3828" w:type="dxa"/>
          </w:tcPr>
          <w:p w:rsidR="009E207A" w:rsidRPr="00513401" w:rsidRDefault="002E2DAE"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подарков для мамы ко Дню Матери</w:t>
            </w:r>
          </w:p>
        </w:tc>
        <w:tc>
          <w:tcPr>
            <w:tcW w:w="3827" w:type="dxa"/>
          </w:tcPr>
          <w:p w:rsidR="009E207A" w:rsidRDefault="007F3367"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альбома «Наша дружная семья» (семейные фотографии детей группы)</w:t>
            </w:r>
          </w:p>
        </w:tc>
        <w:tc>
          <w:tcPr>
            <w:tcW w:w="3827" w:type="dxa"/>
          </w:tcPr>
          <w:p w:rsidR="009E207A" w:rsidRPr="002A51C3" w:rsidRDefault="00A259AB"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творческих работ ко Дню Матери.</w:t>
            </w:r>
          </w:p>
        </w:tc>
      </w:tr>
      <w:tr w:rsidR="0042226D" w:rsidTr="00493D89">
        <w:tc>
          <w:tcPr>
            <w:tcW w:w="3510" w:type="dxa"/>
          </w:tcPr>
          <w:p w:rsidR="0042226D" w:rsidRDefault="00AB12DB"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Подарок для мамы и бабушки»</w:t>
            </w:r>
          </w:p>
        </w:tc>
        <w:tc>
          <w:tcPr>
            <w:tcW w:w="3828" w:type="dxa"/>
          </w:tcPr>
          <w:p w:rsidR="0042226D" w:rsidRPr="00513401" w:rsidRDefault="00826B2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эмблем для соревнования «Вместе с папой»</w:t>
            </w:r>
          </w:p>
        </w:tc>
        <w:tc>
          <w:tcPr>
            <w:tcW w:w="3827" w:type="dxa"/>
          </w:tcPr>
          <w:p w:rsidR="0042226D" w:rsidRDefault="005A7BC6"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поздравительных открыток ко Дню 8 Марта (для мам и бабушек)</w:t>
            </w:r>
          </w:p>
        </w:tc>
        <w:tc>
          <w:tcPr>
            <w:tcW w:w="3827" w:type="dxa"/>
          </w:tcPr>
          <w:p w:rsidR="0042226D" w:rsidRPr="002A51C3" w:rsidRDefault="00A259AB"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«Мои добрые дела» (рассказы детей о том</w:t>
            </w:r>
            <w:r w:rsidR="00A00CC2">
              <w:rPr>
                <w:rFonts w:ascii="Times New Roman" w:eastAsia="Times New Roman" w:hAnsi="Times New Roman" w:cs="Times New Roman"/>
                <w:sz w:val="28"/>
                <w:szCs w:val="28"/>
              </w:rPr>
              <w:t xml:space="preserve">, что хорошего они сделали своим бабушкам, дедушкам). Проведение акции «Добрая неделя» (оказание помощи </w:t>
            </w:r>
            <w:proofErr w:type="gramStart"/>
            <w:r w:rsidR="00A00CC2">
              <w:rPr>
                <w:rFonts w:ascii="Times New Roman" w:eastAsia="Times New Roman" w:hAnsi="Times New Roman" w:cs="Times New Roman"/>
                <w:sz w:val="28"/>
                <w:szCs w:val="28"/>
              </w:rPr>
              <w:t>нуждающимся</w:t>
            </w:r>
            <w:proofErr w:type="gramEnd"/>
            <w:r w:rsidR="00A00CC2">
              <w:rPr>
                <w:rFonts w:ascii="Times New Roman" w:eastAsia="Times New Roman" w:hAnsi="Times New Roman" w:cs="Times New Roman"/>
                <w:sz w:val="28"/>
                <w:szCs w:val="28"/>
              </w:rPr>
              <w:t>)</w:t>
            </w:r>
          </w:p>
        </w:tc>
      </w:tr>
      <w:tr w:rsidR="00AB12DB" w:rsidTr="00493D89">
        <w:tc>
          <w:tcPr>
            <w:tcW w:w="3510" w:type="dxa"/>
          </w:tcPr>
          <w:p w:rsidR="00AB12DB" w:rsidRDefault="00AB12DB"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Конструирование «Построим домики для цыплят» (коллективная </w:t>
            </w:r>
            <w:r>
              <w:rPr>
                <w:rFonts w:ascii="Times New Roman" w:eastAsia="Times New Roman" w:hAnsi="Times New Roman" w:cs="Times New Roman"/>
                <w:sz w:val="28"/>
                <w:szCs w:val="28"/>
              </w:rPr>
              <w:lastRenderedPageBreak/>
              <w:t>работа)</w:t>
            </w:r>
          </w:p>
        </w:tc>
        <w:tc>
          <w:tcPr>
            <w:tcW w:w="3828" w:type="dxa"/>
          </w:tcPr>
          <w:p w:rsidR="00AB12DB" w:rsidRPr="00513401" w:rsidRDefault="00826B2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Изготовление подарков для мамы и бабушки</w:t>
            </w:r>
          </w:p>
        </w:tc>
        <w:tc>
          <w:tcPr>
            <w:tcW w:w="3827" w:type="dxa"/>
          </w:tcPr>
          <w:p w:rsidR="00AB12DB" w:rsidRDefault="00F31B55"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Беседы о профессиях мам и бабушек, пап и дедушек.</w:t>
            </w:r>
          </w:p>
        </w:tc>
        <w:tc>
          <w:tcPr>
            <w:tcW w:w="3827" w:type="dxa"/>
          </w:tcPr>
          <w:p w:rsidR="00AB12DB" w:rsidRPr="002A51C3" w:rsidRDefault="00A00CC2"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Коллективная работа детей группы: аппликация «Аленький цветочек» с </w:t>
            </w:r>
            <w:r>
              <w:rPr>
                <w:rFonts w:ascii="Times New Roman" w:eastAsia="Times New Roman" w:hAnsi="Times New Roman" w:cs="Times New Roman"/>
                <w:sz w:val="28"/>
                <w:szCs w:val="28"/>
              </w:rPr>
              <w:lastRenderedPageBreak/>
              <w:t>нарисованными желаниями</w:t>
            </w:r>
          </w:p>
        </w:tc>
      </w:tr>
      <w:tr w:rsidR="002A51C3" w:rsidTr="00017E8E">
        <w:tc>
          <w:tcPr>
            <w:tcW w:w="14992" w:type="dxa"/>
            <w:gridSpan w:val="4"/>
          </w:tcPr>
          <w:p w:rsidR="002A51C3" w:rsidRDefault="00601E26" w:rsidP="00073892">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Я и м</w:t>
            </w:r>
            <w:r w:rsidR="002A51C3">
              <w:rPr>
                <w:rFonts w:ascii="Times New Roman" w:eastAsia="Times New Roman" w:hAnsi="Times New Roman" w:cs="Times New Roman"/>
                <w:b/>
                <w:sz w:val="28"/>
                <w:szCs w:val="28"/>
              </w:rPr>
              <w:t>ой детский сад</w:t>
            </w:r>
          </w:p>
        </w:tc>
      </w:tr>
      <w:tr w:rsidR="002A51C3" w:rsidTr="00493D89">
        <w:tc>
          <w:tcPr>
            <w:tcW w:w="3510" w:type="dxa"/>
          </w:tcPr>
          <w:p w:rsidR="002A51C3" w:rsidRPr="00782F7D" w:rsidRDefault="002A51C3" w:rsidP="00073892">
            <w:pPr>
              <w:spacing w:line="360" w:lineRule="auto"/>
              <w:jc w:val="center"/>
              <w:rPr>
                <w:rFonts w:ascii="Times New Roman" w:eastAsia="Times New Roman" w:hAnsi="Times New Roman" w:cs="Times New Roman"/>
                <w:sz w:val="28"/>
                <w:szCs w:val="28"/>
              </w:rPr>
            </w:pPr>
            <w:r w:rsidRPr="00782F7D">
              <w:rPr>
                <w:rFonts w:ascii="Times New Roman" w:eastAsia="Times New Roman" w:hAnsi="Times New Roman" w:cs="Times New Roman"/>
                <w:sz w:val="28"/>
                <w:szCs w:val="28"/>
              </w:rPr>
              <w:t>Творческая игра «Знакомство с трудом работников детского сада»</w:t>
            </w:r>
          </w:p>
        </w:tc>
        <w:tc>
          <w:tcPr>
            <w:tcW w:w="3828" w:type="dxa"/>
          </w:tcPr>
          <w:p w:rsidR="002A51C3" w:rsidRPr="00782F7D" w:rsidRDefault="002A51C3" w:rsidP="00073892">
            <w:pPr>
              <w:spacing w:line="360" w:lineRule="auto"/>
              <w:jc w:val="center"/>
              <w:rPr>
                <w:rFonts w:ascii="Times New Roman" w:eastAsia="Times New Roman" w:hAnsi="Times New Roman" w:cs="Times New Roman"/>
                <w:sz w:val="28"/>
                <w:szCs w:val="28"/>
              </w:rPr>
            </w:pPr>
            <w:r w:rsidRPr="00782F7D">
              <w:rPr>
                <w:rFonts w:ascii="Times New Roman" w:eastAsia="Times New Roman" w:hAnsi="Times New Roman" w:cs="Times New Roman"/>
                <w:sz w:val="28"/>
                <w:szCs w:val="28"/>
              </w:rPr>
              <w:t>Занятие «Путешествие по детскому саду»</w:t>
            </w:r>
          </w:p>
        </w:tc>
        <w:tc>
          <w:tcPr>
            <w:tcW w:w="3827" w:type="dxa"/>
          </w:tcPr>
          <w:p w:rsidR="002A51C3" w:rsidRPr="00782F7D" w:rsidRDefault="002A51C3" w:rsidP="00073892">
            <w:pPr>
              <w:spacing w:line="360" w:lineRule="auto"/>
              <w:jc w:val="center"/>
              <w:rPr>
                <w:rFonts w:ascii="Times New Roman" w:eastAsia="Times New Roman" w:hAnsi="Times New Roman" w:cs="Times New Roman"/>
                <w:sz w:val="28"/>
                <w:szCs w:val="28"/>
              </w:rPr>
            </w:pPr>
            <w:r w:rsidRPr="00782F7D">
              <w:rPr>
                <w:rFonts w:ascii="Times New Roman" w:eastAsia="Times New Roman" w:hAnsi="Times New Roman" w:cs="Times New Roman"/>
                <w:sz w:val="28"/>
                <w:szCs w:val="28"/>
              </w:rPr>
              <w:t>Рисунок – рассказ «Мой детский сад»</w:t>
            </w:r>
          </w:p>
        </w:tc>
        <w:tc>
          <w:tcPr>
            <w:tcW w:w="3827" w:type="dxa"/>
          </w:tcPr>
          <w:p w:rsidR="002A51C3" w:rsidRPr="00782F7D" w:rsidRDefault="00782F7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Игра-беседа «Детский сад</w:t>
            </w:r>
          </w:p>
        </w:tc>
      </w:tr>
      <w:tr w:rsidR="002A51C3" w:rsidTr="00493D89">
        <w:tc>
          <w:tcPr>
            <w:tcW w:w="3510" w:type="dxa"/>
          </w:tcPr>
          <w:p w:rsidR="002A51C3" w:rsidRPr="00782F7D" w:rsidRDefault="002A51C3" w:rsidP="00073892">
            <w:pPr>
              <w:spacing w:line="360" w:lineRule="auto"/>
              <w:jc w:val="center"/>
              <w:rPr>
                <w:rFonts w:ascii="Times New Roman" w:eastAsia="Times New Roman" w:hAnsi="Times New Roman" w:cs="Times New Roman"/>
                <w:sz w:val="28"/>
                <w:szCs w:val="28"/>
              </w:rPr>
            </w:pPr>
            <w:r w:rsidRPr="00782F7D">
              <w:rPr>
                <w:rFonts w:ascii="Times New Roman" w:eastAsia="Times New Roman" w:hAnsi="Times New Roman" w:cs="Times New Roman"/>
                <w:sz w:val="28"/>
                <w:szCs w:val="28"/>
              </w:rPr>
              <w:t>Экскурсия в медицинский кабинет</w:t>
            </w:r>
          </w:p>
        </w:tc>
        <w:tc>
          <w:tcPr>
            <w:tcW w:w="3828" w:type="dxa"/>
          </w:tcPr>
          <w:p w:rsidR="002A51C3" w:rsidRPr="00782F7D" w:rsidRDefault="002A51C3" w:rsidP="00073892">
            <w:pPr>
              <w:spacing w:line="360" w:lineRule="auto"/>
              <w:jc w:val="center"/>
              <w:rPr>
                <w:rFonts w:ascii="Times New Roman" w:eastAsia="Times New Roman" w:hAnsi="Times New Roman" w:cs="Times New Roman"/>
                <w:sz w:val="28"/>
                <w:szCs w:val="28"/>
              </w:rPr>
            </w:pPr>
            <w:r w:rsidRPr="00782F7D">
              <w:rPr>
                <w:rFonts w:ascii="Times New Roman" w:eastAsia="Times New Roman" w:hAnsi="Times New Roman" w:cs="Times New Roman"/>
                <w:sz w:val="28"/>
                <w:szCs w:val="28"/>
              </w:rPr>
              <w:t>Беседа «Мой воспитатель»</w:t>
            </w:r>
          </w:p>
        </w:tc>
        <w:tc>
          <w:tcPr>
            <w:tcW w:w="3827" w:type="dxa"/>
          </w:tcPr>
          <w:p w:rsidR="002A51C3" w:rsidRPr="00782F7D" w:rsidRDefault="002A51C3" w:rsidP="00073892">
            <w:pPr>
              <w:spacing w:line="360" w:lineRule="auto"/>
              <w:jc w:val="center"/>
              <w:rPr>
                <w:rFonts w:ascii="Times New Roman" w:eastAsia="Times New Roman" w:hAnsi="Times New Roman" w:cs="Times New Roman"/>
                <w:sz w:val="28"/>
                <w:szCs w:val="28"/>
              </w:rPr>
            </w:pPr>
            <w:r w:rsidRPr="00782F7D">
              <w:rPr>
                <w:rFonts w:ascii="Times New Roman" w:eastAsia="Times New Roman" w:hAnsi="Times New Roman" w:cs="Times New Roman"/>
                <w:sz w:val="28"/>
                <w:szCs w:val="28"/>
              </w:rPr>
              <w:t>Беседа «Кто заботится о нас в детском саду»</w:t>
            </w:r>
          </w:p>
        </w:tc>
        <w:tc>
          <w:tcPr>
            <w:tcW w:w="3827" w:type="dxa"/>
          </w:tcPr>
          <w:p w:rsidR="002A51C3" w:rsidRPr="00782F7D" w:rsidRDefault="00782F7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«Что такое детский сад?»</w:t>
            </w:r>
          </w:p>
        </w:tc>
      </w:tr>
      <w:tr w:rsidR="002A51C3" w:rsidTr="00493D89">
        <w:tc>
          <w:tcPr>
            <w:tcW w:w="3510" w:type="dxa"/>
          </w:tcPr>
          <w:p w:rsidR="002A51C3" w:rsidRPr="00782F7D" w:rsidRDefault="002A51C3" w:rsidP="00073892">
            <w:pPr>
              <w:spacing w:line="360" w:lineRule="auto"/>
              <w:jc w:val="center"/>
              <w:rPr>
                <w:rFonts w:ascii="Times New Roman" w:eastAsia="Times New Roman" w:hAnsi="Times New Roman" w:cs="Times New Roman"/>
                <w:sz w:val="28"/>
                <w:szCs w:val="28"/>
              </w:rPr>
            </w:pPr>
            <w:r w:rsidRPr="00782F7D">
              <w:rPr>
                <w:rFonts w:ascii="Times New Roman" w:eastAsia="Times New Roman" w:hAnsi="Times New Roman" w:cs="Times New Roman"/>
                <w:sz w:val="28"/>
                <w:szCs w:val="28"/>
              </w:rPr>
              <w:t>Экскурсия в прачечную</w:t>
            </w:r>
          </w:p>
        </w:tc>
        <w:tc>
          <w:tcPr>
            <w:tcW w:w="3828" w:type="dxa"/>
          </w:tcPr>
          <w:p w:rsidR="002A51C3" w:rsidRPr="00782F7D" w:rsidRDefault="002A51C3" w:rsidP="00073892">
            <w:pPr>
              <w:spacing w:line="360" w:lineRule="auto"/>
              <w:jc w:val="center"/>
              <w:rPr>
                <w:rFonts w:ascii="Times New Roman" w:eastAsia="Times New Roman" w:hAnsi="Times New Roman" w:cs="Times New Roman"/>
                <w:sz w:val="28"/>
                <w:szCs w:val="28"/>
              </w:rPr>
            </w:pPr>
            <w:r w:rsidRPr="00782F7D">
              <w:rPr>
                <w:rFonts w:ascii="Times New Roman" w:eastAsia="Times New Roman" w:hAnsi="Times New Roman" w:cs="Times New Roman"/>
                <w:sz w:val="28"/>
                <w:szCs w:val="28"/>
              </w:rPr>
              <w:t>Экскурсия по этажам детского сада</w:t>
            </w:r>
          </w:p>
        </w:tc>
        <w:tc>
          <w:tcPr>
            <w:tcW w:w="3827" w:type="dxa"/>
          </w:tcPr>
          <w:p w:rsidR="002A51C3" w:rsidRPr="00782F7D" w:rsidRDefault="00782F7D" w:rsidP="00073892">
            <w:pPr>
              <w:spacing w:line="360" w:lineRule="auto"/>
              <w:jc w:val="center"/>
              <w:rPr>
                <w:rFonts w:ascii="Times New Roman" w:eastAsia="Times New Roman" w:hAnsi="Times New Roman" w:cs="Times New Roman"/>
                <w:sz w:val="28"/>
                <w:szCs w:val="28"/>
              </w:rPr>
            </w:pPr>
            <w:r w:rsidRPr="00782F7D">
              <w:rPr>
                <w:rFonts w:ascii="Times New Roman" w:eastAsia="Times New Roman" w:hAnsi="Times New Roman" w:cs="Times New Roman"/>
                <w:sz w:val="28"/>
                <w:szCs w:val="28"/>
              </w:rPr>
              <w:t>Игра-путешествие по территории детского сада</w:t>
            </w:r>
          </w:p>
        </w:tc>
        <w:tc>
          <w:tcPr>
            <w:tcW w:w="3827" w:type="dxa"/>
          </w:tcPr>
          <w:p w:rsidR="002A51C3" w:rsidRPr="00782F7D" w:rsidRDefault="00782F7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Целевая прогулка на метеоплощадку детского сада</w:t>
            </w:r>
          </w:p>
        </w:tc>
      </w:tr>
      <w:tr w:rsidR="002A51C3" w:rsidTr="00493D89">
        <w:tc>
          <w:tcPr>
            <w:tcW w:w="3510" w:type="dxa"/>
          </w:tcPr>
          <w:p w:rsidR="002A51C3" w:rsidRPr="00782F7D" w:rsidRDefault="0028260C"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на кухню детского сада.</w:t>
            </w:r>
          </w:p>
        </w:tc>
        <w:tc>
          <w:tcPr>
            <w:tcW w:w="3828" w:type="dxa"/>
          </w:tcPr>
          <w:p w:rsidR="002A51C3" w:rsidRPr="00782F7D" w:rsidRDefault="002A51C3" w:rsidP="00073892">
            <w:pPr>
              <w:spacing w:line="360" w:lineRule="auto"/>
              <w:jc w:val="center"/>
              <w:rPr>
                <w:rFonts w:ascii="Times New Roman" w:eastAsia="Times New Roman" w:hAnsi="Times New Roman" w:cs="Times New Roman"/>
                <w:sz w:val="28"/>
                <w:szCs w:val="28"/>
              </w:rPr>
            </w:pPr>
          </w:p>
        </w:tc>
        <w:tc>
          <w:tcPr>
            <w:tcW w:w="3827" w:type="dxa"/>
          </w:tcPr>
          <w:p w:rsidR="002A51C3" w:rsidRPr="00782F7D" w:rsidRDefault="00782F7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в кабинеты специалистов ДОУ</w:t>
            </w:r>
          </w:p>
        </w:tc>
        <w:tc>
          <w:tcPr>
            <w:tcW w:w="3827" w:type="dxa"/>
          </w:tcPr>
          <w:p w:rsidR="002A51C3" w:rsidRPr="00782F7D" w:rsidRDefault="00782F7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Целевая прогулка на огород детского сада. Сбор урожая.</w:t>
            </w:r>
          </w:p>
        </w:tc>
      </w:tr>
      <w:tr w:rsidR="0028260C" w:rsidTr="00493D89">
        <w:tc>
          <w:tcPr>
            <w:tcW w:w="3510" w:type="dxa"/>
          </w:tcPr>
          <w:p w:rsidR="0028260C" w:rsidRDefault="009E207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«Накроем на стол» (сервировка стола)</w:t>
            </w:r>
          </w:p>
        </w:tc>
        <w:tc>
          <w:tcPr>
            <w:tcW w:w="3828" w:type="dxa"/>
          </w:tcPr>
          <w:p w:rsidR="0028260C" w:rsidRDefault="00826B2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«Подарок воспитателю»</w:t>
            </w:r>
          </w:p>
        </w:tc>
        <w:tc>
          <w:tcPr>
            <w:tcW w:w="3827" w:type="dxa"/>
          </w:tcPr>
          <w:p w:rsidR="0028260C" w:rsidRDefault="007F3367"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Дизайн «Украсим детский сад»</w:t>
            </w:r>
          </w:p>
        </w:tc>
        <w:tc>
          <w:tcPr>
            <w:tcW w:w="3827" w:type="dxa"/>
          </w:tcPr>
          <w:p w:rsidR="0028260C" w:rsidRDefault="00F31B55"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на территории детского сада</w:t>
            </w:r>
          </w:p>
        </w:tc>
      </w:tr>
      <w:tr w:rsidR="009E207A" w:rsidTr="00493D89">
        <w:tc>
          <w:tcPr>
            <w:tcW w:w="3510" w:type="dxa"/>
          </w:tcPr>
          <w:p w:rsidR="009E207A" w:rsidRDefault="009E207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«Пирожки», «</w:t>
            </w:r>
            <w:proofErr w:type="gramStart"/>
            <w:r>
              <w:rPr>
                <w:rFonts w:ascii="Times New Roman" w:eastAsia="Times New Roman" w:hAnsi="Times New Roman" w:cs="Times New Roman"/>
                <w:sz w:val="28"/>
                <w:szCs w:val="28"/>
              </w:rPr>
              <w:t>Оладушки</w:t>
            </w:r>
            <w:proofErr w:type="gramEnd"/>
            <w:r>
              <w:rPr>
                <w:rFonts w:ascii="Times New Roman" w:eastAsia="Times New Roman" w:hAnsi="Times New Roman" w:cs="Times New Roman"/>
                <w:sz w:val="28"/>
                <w:szCs w:val="28"/>
              </w:rPr>
              <w:t>»</w:t>
            </w:r>
          </w:p>
        </w:tc>
        <w:tc>
          <w:tcPr>
            <w:tcW w:w="3828" w:type="dxa"/>
          </w:tcPr>
          <w:p w:rsidR="009E207A" w:rsidRDefault="00826B2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салфеток для дидактической игры «Мы дежурим по столовой»</w:t>
            </w:r>
          </w:p>
        </w:tc>
        <w:tc>
          <w:tcPr>
            <w:tcW w:w="3827" w:type="dxa"/>
          </w:tcPr>
          <w:p w:rsidR="009E207A" w:rsidRDefault="007F3367"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Изобразительная деятельность «Поздравляем с Новым годом всех, кто заботится о нас в детском саду!» (изготовление подарков)</w:t>
            </w:r>
          </w:p>
        </w:tc>
        <w:tc>
          <w:tcPr>
            <w:tcW w:w="3827" w:type="dxa"/>
          </w:tcPr>
          <w:p w:rsidR="009E207A" w:rsidRDefault="00A259AB"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макета детского сада. Изготовление украшений для группы</w:t>
            </w:r>
          </w:p>
        </w:tc>
      </w:tr>
      <w:tr w:rsidR="009E207A" w:rsidTr="00493D89">
        <w:tc>
          <w:tcPr>
            <w:tcW w:w="3510" w:type="dxa"/>
          </w:tcPr>
          <w:p w:rsidR="009E207A" w:rsidRDefault="009E207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Конструирование «Кабинет врача»,</w:t>
            </w:r>
          </w:p>
          <w:p w:rsidR="009E207A" w:rsidRDefault="009E207A" w:rsidP="009E207A">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Дидактическая игра «Собери картинку (медицинский инструмент).</w:t>
            </w:r>
          </w:p>
        </w:tc>
        <w:tc>
          <w:tcPr>
            <w:tcW w:w="3828" w:type="dxa"/>
          </w:tcPr>
          <w:p w:rsidR="009E207A" w:rsidRDefault="006A1EB9"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«Мой детский сад»</w:t>
            </w:r>
          </w:p>
        </w:tc>
        <w:tc>
          <w:tcPr>
            <w:tcW w:w="3827" w:type="dxa"/>
          </w:tcPr>
          <w:p w:rsidR="009E207A" w:rsidRDefault="007F3367"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подарков к праздникам</w:t>
            </w:r>
          </w:p>
        </w:tc>
        <w:tc>
          <w:tcPr>
            <w:tcW w:w="3827" w:type="dxa"/>
          </w:tcPr>
          <w:p w:rsidR="009E207A" w:rsidRDefault="00A00CC2"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новогодних открыток для украшения детского сада.</w:t>
            </w:r>
          </w:p>
        </w:tc>
      </w:tr>
      <w:tr w:rsidR="009E207A" w:rsidTr="00493D89">
        <w:tc>
          <w:tcPr>
            <w:tcW w:w="3510" w:type="dxa"/>
          </w:tcPr>
          <w:p w:rsidR="009E207A" w:rsidRDefault="009E207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«Дорисуй предмет» (медицинский инструмент)</w:t>
            </w:r>
          </w:p>
        </w:tc>
        <w:tc>
          <w:tcPr>
            <w:tcW w:w="3828" w:type="dxa"/>
          </w:tcPr>
          <w:p w:rsidR="009E207A" w:rsidRDefault="006A1EB9"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«Любимая игрушка»</w:t>
            </w:r>
          </w:p>
        </w:tc>
        <w:tc>
          <w:tcPr>
            <w:tcW w:w="3827" w:type="dxa"/>
          </w:tcPr>
          <w:p w:rsidR="009E207A" w:rsidRDefault="00BF6DB8"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«Мой любимый воспитатель»</w:t>
            </w:r>
          </w:p>
        </w:tc>
        <w:tc>
          <w:tcPr>
            <w:tcW w:w="3827" w:type="dxa"/>
          </w:tcPr>
          <w:p w:rsidR="009E207A" w:rsidRDefault="00E9229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«Сотрудники детского сада»</w:t>
            </w:r>
            <w:r w:rsidR="00A45A88">
              <w:rPr>
                <w:rFonts w:ascii="Times New Roman" w:eastAsia="Times New Roman" w:hAnsi="Times New Roman" w:cs="Times New Roman"/>
                <w:sz w:val="28"/>
                <w:szCs w:val="28"/>
              </w:rPr>
              <w:t xml:space="preserve"> </w:t>
            </w:r>
          </w:p>
        </w:tc>
      </w:tr>
      <w:tr w:rsidR="009E207A" w:rsidTr="00493D89">
        <w:tc>
          <w:tcPr>
            <w:tcW w:w="3510" w:type="dxa"/>
          </w:tcPr>
          <w:p w:rsidR="009E207A" w:rsidRDefault="009E207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«Развесим бельё» (наклеивание готовых деталей</w:t>
            </w:r>
            <w:r w:rsidR="0042226D">
              <w:rPr>
                <w:rFonts w:ascii="Times New Roman" w:eastAsia="Times New Roman" w:hAnsi="Times New Roman" w:cs="Times New Roman"/>
                <w:sz w:val="28"/>
                <w:szCs w:val="28"/>
              </w:rPr>
              <w:t xml:space="preserve"> (одежда) на горизонтальную линию (верёвка))</w:t>
            </w:r>
          </w:p>
        </w:tc>
        <w:tc>
          <w:tcPr>
            <w:tcW w:w="3828" w:type="dxa"/>
          </w:tcPr>
          <w:p w:rsidR="009E207A" w:rsidRDefault="009E207A" w:rsidP="00073892">
            <w:pPr>
              <w:spacing w:line="360" w:lineRule="auto"/>
              <w:jc w:val="center"/>
              <w:rPr>
                <w:rFonts w:ascii="Times New Roman" w:eastAsia="Times New Roman" w:hAnsi="Times New Roman" w:cs="Times New Roman"/>
                <w:sz w:val="28"/>
                <w:szCs w:val="28"/>
              </w:rPr>
            </w:pPr>
          </w:p>
        </w:tc>
        <w:tc>
          <w:tcPr>
            <w:tcW w:w="3827" w:type="dxa"/>
          </w:tcPr>
          <w:p w:rsidR="009E207A" w:rsidRDefault="00F31B55"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на территории детского сада</w:t>
            </w:r>
            <w:r w:rsidR="00A45A88">
              <w:rPr>
                <w:rFonts w:ascii="Times New Roman" w:eastAsia="Times New Roman" w:hAnsi="Times New Roman" w:cs="Times New Roman"/>
                <w:sz w:val="28"/>
                <w:szCs w:val="28"/>
              </w:rPr>
              <w:t>. Беседа о труде дворника.</w:t>
            </w:r>
          </w:p>
        </w:tc>
        <w:tc>
          <w:tcPr>
            <w:tcW w:w="3827" w:type="dxa"/>
          </w:tcPr>
          <w:p w:rsidR="009E207A" w:rsidRDefault="00A45A88"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кормушек для птиц. Наблюдение и кормление в течение всего учебного года.</w:t>
            </w:r>
          </w:p>
        </w:tc>
      </w:tr>
      <w:tr w:rsidR="00FA3003" w:rsidTr="00493D89">
        <w:tc>
          <w:tcPr>
            <w:tcW w:w="3510" w:type="dxa"/>
          </w:tcPr>
          <w:p w:rsidR="00FA3003" w:rsidRDefault="00FA3003" w:rsidP="00073892">
            <w:pPr>
              <w:spacing w:line="360" w:lineRule="auto"/>
              <w:jc w:val="center"/>
              <w:rPr>
                <w:rFonts w:ascii="Times New Roman" w:eastAsia="Times New Roman" w:hAnsi="Times New Roman" w:cs="Times New Roman"/>
                <w:sz w:val="28"/>
                <w:szCs w:val="28"/>
              </w:rPr>
            </w:pPr>
          </w:p>
        </w:tc>
        <w:tc>
          <w:tcPr>
            <w:tcW w:w="3828" w:type="dxa"/>
          </w:tcPr>
          <w:p w:rsidR="00FA3003" w:rsidRDefault="00FA3003" w:rsidP="00073892">
            <w:pPr>
              <w:spacing w:line="360" w:lineRule="auto"/>
              <w:jc w:val="center"/>
              <w:rPr>
                <w:rFonts w:ascii="Times New Roman" w:eastAsia="Times New Roman" w:hAnsi="Times New Roman" w:cs="Times New Roman"/>
                <w:sz w:val="28"/>
                <w:szCs w:val="28"/>
              </w:rPr>
            </w:pPr>
          </w:p>
        </w:tc>
        <w:tc>
          <w:tcPr>
            <w:tcW w:w="3827" w:type="dxa"/>
          </w:tcPr>
          <w:p w:rsidR="00FA3003" w:rsidRDefault="00FA3003" w:rsidP="00073892">
            <w:pPr>
              <w:spacing w:line="360" w:lineRule="auto"/>
              <w:jc w:val="center"/>
              <w:rPr>
                <w:rFonts w:ascii="Times New Roman" w:eastAsia="Times New Roman" w:hAnsi="Times New Roman" w:cs="Times New Roman"/>
                <w:sz w:val="28"/>
                <w:szCs w:val="28"/>
              </w:rPr>
            </w:pPr>
          </w:p>
        </w:tc>
        <w:tc>
          <w:tcPr>
            <w:tcW w:w="3827" w:type="dxa"/>
          </w:tcPr>
          <w:p w:rsidR="00FA3003" w:rsidRDefault="00FA3003" w:rsidP="00FA3003">
            <w:pPr>
              <w:spacing w:line="360" w:lineRule="auto"/>
              <w:rPr>
                <w:rFonts w:ascii="Times New Roman" w:eastAsia="Times New Roman" w:hAnsi="Times New Roman" w:cs="Times New Roman"/>
                <w:sz w:val="28"/>
                <w:szCs w:val="28"/>
              </w:rPr>
            </w:pPr>
          </w:p>
        </w:tc>
      </w:tr>
      <w:tr w:rsidR="00782F7D" w:rsidTr="00017E8E">
        <w:tc>
          <w:tcPr>
            <w:tcW w:w="14992" w:type="dxa"/>
            <w:gridSpan w:val="4"/>
          </w:tcPr>
          <w:p w:rsidR="00782F7D" w:rsidRPr="00782F7D" w:rsidRDefault="00782F7D" w:rsidP="00073892">
            <w:pPr>
              <w:spacing w:line="360" w:lineRule="auto"/>
              <w:jc w:val="center"/>
              <w:rPr>
                <w:rFonts w:ascii="Times New Roman" w:eastAsia="Times New Roman" w:hAnsi="Times New Roman" w:cs="Times New Roman"/>
                <w:b/>
                <w:sz w:val="28"/>
                <w:szCs w:val="28"/>
              </w:rPr>
            </w:pPr>
            <w:r w:rsidRPr="00782F7D">
              <w:rPr>
                <w:rFonts w:ascii="Times New Roman" w:eastAsia="Times New Roman" w:hAnsi="Times New Roman" w:cs="Times New Roman"/>
                <w:b/>
                <w:sz w:val="28"/>
                <w:szCs w:val="28"/>
              </w:rPr>
              <w:t>Мой город (посёлок)</w:t>
            </w:r>
          </w:p>
        </w:tc>
      </w:tr>
      <w:tr w:rsidR="00782F7D" w:rsidTr="00493D89">
        <w:tc>
          <w:tcPr>
            <w:tcW w:w="3510" w:type="dxa"/>
          </w:tcPr>
          <w:p w:rsidR="00782F7D" w:rsidRPr="00782F7D" w:rsidRDefault="00782F7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по территории детского сада</w:t>
            </w:r>
          </w:p>
        </w:tc>
        <w:tc>
          <w:tcPr>
            <w:tcW w:w="3828" w:type="dxa"/>
          </w:tcPr>
          <w:p w:rsidR="00782F7D" w:rsidRPr="00782F7D" w:rsidRDefault="00782F7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«Почта»</w:t>
            </w:r>
          </w:p>
        </w:tc>
        <w:tc>
          <w:tcPr>
            <w:tcW w:w="3827" w:type="dxa"/>
          </w:tcPr>
          <w:p w:rsidR="00782F7D" w:rsidRPr="00782F7D" w:rsidRDefault="00782F7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«Магазин»</w:t>
            </w:r>
          </w:p>
        </w:tc>
        <w:tc>
          <w:tcPr>
            <w:tcW w:w="3827" w:type="dxa"/>
          </w:tcPr>
          <w:p w:rsidR="00782F7D" w:rsidRPr="00782F7D" w:rsidRDefault="00782F7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«Православный храм»</w:t>
            </w:r>
          </w:p>
        </w:tc>
      </w:tr>
      <w:tr w:rsidR="00782F7D" w:rsidTr="00493D89">
        <w:tc>
          <w:tcPr>
            <w:tcW w:w="3510" w:type="dxa"/>
          </w:tcPr>
          <w:p w:rsidR="00782F7D" w:rsidRPr="00782F7D" w:rsidRDefault="00782F7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Игра-путешествие «Мой </w:t>
            </w:r>
            <w:r>
              <w:rPr>
                <w:rFonts w:ascii="Times New Roman" w:eastAsia="Times New Roman" w:hAnsi="Times New Roman" w:cs="Times New Roman"/>
                <w:sz w:val="28"/>
                <w:szCs w:val="28"/>
              </w:rPr>
              <w:lastRenderedPageBreak/>
              <w:t>посёлок»</w:t>
            </w:r>
          </w:p>
        </w:tc>
        <w:tc>
          <w:tcPr>
            <w:tcW w:w="3828" w:type="dxa"/>
          </w:tcPr>
          <w:p w:rsidR="00782F7D" w:rsidRPr="00782F7D" w:rsidRDefault="00782F7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Экскурсия в степь</w:t>
            </w:r>
          </w:p>
        </w:tc>
        <w:tc>
          <w:tcPr>
            <w:tcW w:w="3827" w:type="dxa"/>
          </w:tcPr>
          <w:p w:rsidR="00782F7D" w:rsidRPr="00782F7D" w:rsidRDefault="00782F7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«Библиотека»</w:t>
            </w:r>
          </w:p>
        </w:tc>
        <w:tc>
          <w:tcPr>
            <w:tcW w:w="3827" w:type="dxa"/>
          </w:tcPr>
          <w:p w:rsidR="00782F7D" w:rsidRPr="00782F7D" w:rsidRDefault="00782F7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«Аптека»</w:t>
            </w:r>
          </w:p>
        </w:tc>
      </w:tr>
      <w:tr w:rsidR="00782F7D" w:rsidTr="00493D89">
        <w:tc>
          <w:tcPr>
            <w:tcW w:w="3510" w:type="dxa"/>
          </w:tcPr>
          <w:p w:rsidR="00782F7D" w:rsidRPr="00782F7D" w:rsidRDefault="00782F7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Экскурсия «Улица города»</w:t>
            </w:r>
          </w:p>
        </w:tc>
        <w:tc>
          <w:tcPr>
            <w:tcW w:w="3828" w:type="dxa"/>
          </w:tcPr>
          <w:p w:rsidR="00782F7D" w:rsidRPr="00782F7D" w:rsidRDefault="00782F7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вокруг детского сада</w:t>
            </w:r>
          </w:p>
        </w:tc>
        <w:tc>
          <w:tcPr>
            <w:tcW w:w="3827" w:type="dxa"/>
          </w:tcPr>
          <w:p w:rsidR="00782F7D" w:rsidRPr="00782F7D" w:rsidRDefault="00782F7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к памятнику»</w:t>
            </w:r>
          </w:p>
        </w:tc>
        <w:tc>
          <w:tcPr>
            <w:tcW w:w="3827" w:type="dxa"/>
          </w:tcPr>
          <w:p w:rsidR="00782F7D" w:rsidRDefault="00782F7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по городу</w:t>
            </w:r>
          </w:p>
          <w:p w:rsidR="00605D9C" w:rsidRDefault="00605D9C" w:rsidP="00073892">
            <w:pPr>
              <w:spacing w:line="360" w:lineRule="auto"/>
              <w:jc w:val="center"/>
              <w:rPr>
                <w:rFonts w:ascii="Times New Roman" w:eastAsia="Times New Roman" w:hAnsi="Times New Roman" w:cs="Times New Roman"/>
                <w:sz w:val="28"/>
                <w:szCs w:val="28"/>
              </w:rPr>
            </w:pPr>
          </w:p>
          <w:p w:rsidR="00605D9C" w:rsidRPr="00782F7D" w:rsidRDefault="00605D9C" w:rsidP="00073892">
            <w:pPr>
              <w:spacing w:line="360" w:lineRule="auto"/>
              <w:jc w:val="center"/>
              <w:rPr>
                <w:rFonts w:ascii="Times New Roman" w:eastAsia="Times New Roman" w:hAnsi="Times New Roman" w:cs="Times New Roman"/>
                <w:sz w:val="28"/>
                <w:szCs w:val="28"/>
              </w:rPr>
            </w:pPr>
          </w:p>
        </w:tc>
      </w:tr>
      <w:tr w:rsidR="008A6519" w:rsidTr="00493D89">
        <w:tc>
          <w:tcPr>
            <w:tcW w:w="3510" w:type="dxa"/>
          </w:tcPr>
          <w:p w:rsidR="008A6519" w:rsidRDefault="00B47DA0"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Театр</w:t>
            </w:r>
            <w:r w:rsidR="00BC0CA1">
              <w:rPr>
                <w:rFonts w:ascii="Times New Roman" w:eastAsia="Times New Roman" w:hAnsi="Times New Roman" w:cs="Times New Roman"/>
                <w:sz w:val="28"/>
                <w:szCs w:val="28"/>
              </w:rPr>
              <w:t>ализованное представление «</w:t>
            </w:r>
            <w:proofErr w:type="spellStart"/>
            <w:r w:rsidR="00BC0CA1">
              <w:rPr>
                <w:rFonts w:ascii="Times New Roman" w:eastAsia="Times New Roman" w:hAnsi="Times New Roman" w:cs="Times New Roman"/>
                <w:sz w:val="28"/>
                <w:szCs w:val="28"/>
              </w:rPr>
              <w:t>Бабуш</w:t>
            </w:r>
            <w:r>
              <w:rPr>
                <w:rFonts w:ascii="Times New Roman" w:eastAsia="Times New Roman" w:hAnsi="Times New Roman" w:cs="Times New Roman"/>
                <w:sz w:val="28"/>
                <w:szCs w:val="28"/>
              </w:rPr>
              <w:t>ка-Загадушка</w:t>
            </w:r>
            <w:proofErr w:type="spellEnd"/>
            <w:r>
              <w:rPr>
                <w:rFonts w:ascii="Times New Roman" w:eastAsia="Times New Roman" w:hAnsi="Times New Roman" w:cs="Times New Roman"/>
                <w:sz w:val="28"/>
                <w:szCs w:val="28"/>
              </w:rPr>
              <w:t>»</w:t>
            </w:r>
          </w:p>
        </w:tc>
        <w:tc>
          <w:tcPr>
            <w:tcW w:w="3828" w:type="dxa"/>
          </w:tcPr>
          <w:p w:rsidR="008A6519" w:rsidRDefault="0028260C"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в мини-музей «Забайкалье – мой край родной»</w:t>
            </w:r>
          </w:p>
        </w:tc>
        <w:tc>
          <w:tcPr>
            <w:tcW w:w="3827" w:type="dxa"/>
          </w:tcPr>
          <w:p w:rsidR="008A6519" w:rsidRDefault="008A6519"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Игра-развлечение «Мой родной посёлок</w:t>
            </w:r>
            <w:r w:rsidR="002352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Забайкальск»</w:t>
            </w:r>
          </w:p>
        </w:tc>
        <w:tc>
          <w:tcPr>
            <w:tcW w:w="3827" w:type="dxa"/>
          </w:tcPr>
          <w:p w:rsidR="008A6519" w:rsidRDefault="008A6519"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Сюжетно-ролевая игра «Пограничники»</w:t>
            </w:r>
          </w:p>
        </w:tc>
      </w:tr>
      <w:tr w:rsidR="008A6519" w:rsidTr="00493D89">
        <w:tc>
          <w:tcPr>
            <w:tcW w:w="3510" w:type="dxa"/>
          </w:tcPr>
          <w:p w:rsidR="008A6519" w:rsidRDefault="00754952"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«Дома»</w:t>
            </w:r>
          </w:p>
        </w:tc>
        <w:tc>
          <w:tcPr>
            <w:tcW w:w="3828" w:type="dxa"/>
          </w:tcPr>
          <w:p w:rsidR="008A6519" w:rsidRDefault="0028260C"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Рассматривание фото и видеоматериалов о родном посёлке.</w:t>
            </w:r>
          </w:p>
        </w:tc>
        <w:tc>
          <w:tcPr>
            <w:tcW w:w="3827" w:type="dxa"/>
          </w:tcPr>
          <w:p w:rsidR="008A6519" w:rsidRDefault="0028260C"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Целевая прогулка к перекрёстку.</w:t>
            </w:r>
          </w:p>
        </w:tc>
        <w:tc>
          <w:tcPr>
            <w:tcW w:w="3827" w:type="dxa"/>
          </w:tcPr>
          <w:p w:rsidR="008A6519" w:rsidRDefault="008A6519"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Сюжетно-ролевая игра «Таможня»</w:t>
            </w:r>
          </w:p>
        </w:tc>
      </w:tr>
      <w:tr w:rsidR="0028260C" w:rsidTr="00493D89">
        <w:tc>
          <w:tcPr>
            <w:tcW w:w="3510" w:type="dxa"/>
          </w:tcPr>
          <w:p w:rsidR="0028260C" w:rsidRDefault="00754952"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«Дорожки в парке»</w:t>
            </w:r>
          </w:p>
        </w:tc>
        <w:tc>
          <w:tcPr>
            <w:tcW w:w="3828" w:type="dxa"/>
          </w:tcPr>
          <w:p w:rsidR="0028260C" w:rsidRDefault="006A1EB9"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конструирование «Открытка»</w:t>
            </w:r>
          </w:p>
        </w:tc>
        <w:tc>
          <w:tcPr>
            <w:tcW w:w="3827" w:type="dxa"/>
          </w:tcPr>
          <w:p w:rsidR="0028260C" w:rsidRDefault="006A1EB9"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рисунков «Наш город глазами детей»</w:t>
            </w:r>
          </w:p>
        </w:tc>
        <w:tc>
          <w:tcPr>
            <w:tcW w:w="3827" w:type="dxa"/>
          </w:tcPr>
          <w:p w:rsidR="0028260C" w:rsidRDefault="0028260C"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в школу</w:t>
            </w:r>
          </w:p>
        </w:tc>
      </w:tr>
      <w:tr w:rsidR="00AB12DB" w:rsidTr="00493D89">
        <w:tc>
          <w:tcPr>
            <w:tcW w:w="3510" w:type="dxa"/>
          </w:tcPr>
          <w:p w:rsidR="00AB12DB" w:rsidRDefault="00AB12DB"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«Украсим дома»</w:t>
            </w:r>
          </w:p>
        </w:tc>
        <w:tc>
          <w:tcPr>
            <w:tcW w:w="3828" w:type="dxa"/>
          </w:tcPr>
          <w:p w:rsidR="00AB12DB" w:rsidRDefault="006A1EB9"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«Улица, на которой я живу»</w:t>
            </w:r>
          </w:p>
        </w:tc>
        <w:tc>
          <w:tcPr>
            <w:tcW w:w="3827" w:type="dxa"/>
          </w:tcPr>
          <w:p w:rsidR="00AB12DB" w:rsidRDefault="006A1EB9"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макета улицы посёлка</w:t>
            </w:r>
          </w:p>
        </w:tc>
        <w:tc>
          <w:tcPr>
            <w:tcW w:w="3827" w:type="dxa"/>
          </w:tcPr>
          <w:p w:rsidR="00AB12DB" w:rsidRDefault="0023521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Комплексное интегрированное мероприятие «Мой родной посёлок - Забайкальск»</w:t>
            </w:r>
          </w:p>
        </w:tc>
      </w:tr>
      <w:tr w:rsidR="007F3367" w:rsidTr="00493D89">
        <w:tc>
          <w:tcPr>
            <w:tcW w:w="3510" w:type="dxa"/>
          </w:tcPr>
          <w:p w:rsidR="007F3367" w:rsidRDefault="00BC0CA1"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Фотовыставка «Мой родной посёлок»</w:t>
            </w:r>
          </w:p>
        </w:tc>
        <w:tc>
          <w:tcPr>
            <w:tcW w:w="3828" w:type="dxa"/>
          </w:tcPr>
          <w:p w:rsidR="007F3367" w:rsidRDefault="00BF6DB8" w:rsidP="002E44CA">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Сюжетно-ролевая игра «Почта»</w:t>
            </w:r>
          </w:p>
        </w:tc>
        <w:tc>
          <w:tcPr>
            <w:tcW w:w="3827" w:type="dxa"/>
          </w:tcPr>
          <w:p w:rsidR="007F3367" w:rsidRDefault="007F3367"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муляжей для игры в магазин</w:t>
            </w:r>
          </w:p>
        </w:tc>
        <w:tc>
          <w:tcPr>
            <w:tcW w:w="3827" w:type="dxa"/>
          </w:tcPr>
          <w:p w:rsidR="007F3367" w:rsidRDefault="0023521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в </w:t>
            </w:r>
            <w:r w:rsidR="00A259AB">
              <w:rPr>
                <w:rFonts w:ascii="Times New Roman" w:eastAsia="Times New Roman" w:hAnsi="Times New Roman" w:cs="Times New Roman"/>
                <w:sz w:val="28"/>
                <w:szCs w:val="28"/>
              </w:rPr>
              <w:t>районных соревнованиях.</w:t>
            </w:r>
          </w:p>
        </w:tc>
      </w:tr>
      <w:tr w:rsidR="007F3367" w:rsidTr="00493D89">
        <w:tc>
          <w:tcPr>
            <w:tcW w:w="3510" w:type="dxa"/>
          </w:tcPr>
          <w:p w:rsidR="007F3367" w:rsidRDefault="007F3367" w:rsidP="00073892">
            <w:pPr>
              <w:spacing w:line="360" w:lineRule="auto"/>
              <w:jc w:val="center"/>
              <w:rPr>
                <w:rFonts w:ascii="Times New Roman" w:eastAsia="Times New Roman" w:hAnsi="Times New Roman" w:cs="Times New Roman"/>
                <w:sz w:val="28"/>
                <w:szCs w:val="28"/>
              </w:rPr>
            </w:pPr>
          </w:p>
        </w:tc>
        <w:tc>
          <w:tcPr>
            <w:tcW w:w="3828" w:type="dxa"/>
          </w:tcPr>
          <w:p w:rsidR="007F3367" w:rsidRDefault="002E44CA" w:rsidP="002E44CA">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в парк</w:t>
            </w:r>
          </w:p>
        </w:tc>
        <w:tc>
          <w:tcPr>
            <w:tcW w:w="3827" w:type="dxa"/>
          </w:tcPr>
          <w:p w:rsidR="007F3367" w:rsidRDefault="007F3367"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Рисование «С мамой (с </w:t>
            </w:r>
            <w:r>
              <w:rPr>
                <w:rFonts w:ascii="Times New Roman" w:eastAsia="Times New Roman" w:hAnsi="Times New Roman" w:cs="Times New Roman"/>
                <w:sz w:val="28"/>
                <w:szCs w:val="28"/>
              </w:rPr>
              <w:lastRenderedPageBreak/>
              <w:t>папой) в магазин за покупкой»</w:t>
            </w:r>
          </w:p>
        </w:tc>
        <w:tc>
          <w:tcPr>
            <w:tcW w:w="3827" w:type="dxa"/>
          </w:tcPr>
          <w:p w:rsidR="007F3367" w:rsidRDefault="002E44C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Целевая прогулка в парк</w:t>
            </w:r>
          </w:p>
        </w:tc>
      </w:tr>
      <w:tr w:rsidR="00782F7D" w:rsidTr="00017E8E">
        <w:tc>
          <w:tcPr>
            <w:tcW w:w="14992" w:type="dxa"/>
            <w:gridSpan w:val="4"/>
          </w:tcPr>
          <w:p w:rsidR="00782F7D" w:rsidRPr="00C34050" w:rsidRDefault="00C34050" w:rsidP="00073892">
            <w:pPr>
              <w:spacing w:line="360" w:lineRule="auto"/>
              <w:jc w:val="center"/>
              <w:rPr>
                <w:rFonts w:ascii="Times New Roman" w:eastAsia="Times New Roman" w:hAnsi="Times New Roman" w:cs="Times New Roman"/>
                <w:b/>
                <w:sz w:val="28"/>
                <w:szCs w:val="28"/>
              </w:rPr>
            </w:pPr>
            <w:r w:rsidRPr="00C34050">
              <w:rPr>
                <w:rFonts w:ascii="Times New Roman" w:eastAsia="Times New Roman" w:hAnsi="Times New Roman" w:cs="Times New Roman"/>
                <w:b/>
                <w:sz w:val="28"/>
                <w:szCs w:val="28"/>
              </w:rPr>
              <w:lastRenderedPageBreak/>
              <w:t xml:space="preserve">Моя </w:t>
            </w:r>
            <w:r w:rsidR="00586023">
              <w:rPr>
                <w:rFonts w:ascii="Times New Roman" w:eastAsia="Times New Roman" w:hAnsi="Times New Roman" w:cs="Times New Roman"/>
                <w:b/>
                <w:sz w:val="28"/>
                <w:szCs w:val="28"/>
              </w:rPr>
              <w:t xml:space="preserve">малая </w:t>
            </w:r>
            <w:r w:rsidRPr="00C34050">
              <w:rPr>
                <w:rFonts w:ascii="Times New Roman" w:eastAsia="Times New Roman" w:hAnsi="Times New Roman" w:cs="Times New Roman"/>
                <w:b/>
                <w:sz w:val="28"/>
                <w:szCs w:val="28"/>
              </w:rPr>
              <w:t>Родина</w:t>
            </w:r>
          </w:p>
        </w:tc>
      </w:tr>
      <w:tr w:rsidR="00782F7D" w:rsidTr="00493D89">
        <w:tc>
          <w:tcPr>
            <w:tcW w:w="3510" w:type="dxa"/>
          </w:tcPr>
          <w:p w:rsidR="00C34050" w:rsidRDefault="00C34050"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Путешествие по разноцветной земле </w:t>
            </w:r>
          </w:p>
          <w:p w:rsidR="00782F7D" w:rsidRPr="00782F7D" w:rsidRDefault="00C34050"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лесу»</w:t>
            </w:r>
          </w:p>
        </w:tc>
        <w:tc>
          <w:tcPr>
            <w:tcW w:w="3828" w:type="dxa"/>
          </w:tcPr>
          <w:p w:rsidR="00782F7D" w:rsidRPr="00782F7D" w:rsidRDefault="00C34050"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Путешествие по разноцветной стране «Эти дети живут</w:t>
            </w:r>
            <w:r w:rsidR="002E2DAE">
              <w:rPr>
                <w:rFonts w:ascii="Times New Roman" w:eastAsia="Times New Roman" w:hAnsi="Times New Roman" w:cs="Times New Roman"/>
                <w:sz w:val="28"/>
                <w:szCs w:val="28"/>
              </w:rPr>
              <w:t xml:space="preserve"> на Севере и Дальнем Востоке</w:t>
            </w:r>
            <w:r>
              <w:rPr>
                <w:rFonts w:ascii="Times New Roman" w:eastAsia="Times New Roman" w:hAnsi="Times New Roman" w:cs="Times New Roman"/>
                <w:sz w:val="28"/>
                <w:szCs w:val="28"/>
              </w:rPr>
              <w:t>»</w:t>
            </w:r>
          </w:p>
        </w:tc>
        <w:tc>
          <w:tcPr>
            <w:tcW w:w="3827" w:type="dxa"/>
          </w:tcPr>
          <w:p w:rsidR="00782F7D" w:rsidRPr="00782F7D" w:rsidRDefault="00605D9C"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w:t>
            </w:r>
            <w:r w:rsidR="00C34050">
              <w:rPr>
                <w:rFonts w:ascii="Times New Roman" w:eastAsia="Times New Roman" w:hAnsi="Times New Roman" w:cs="Times New Roman"/>
                <w:sz w:val="28"/>
                <w:szCs w:val="28"/>
              </w:rPr>
              <w:t xml:space="preserve">развлечение </w:t>
            </w:r>
            <w:r>
              <w:rPr>
                <w:rFonts w:ascii="Times New Roman" w:eastAsia="Times New Roman" w:hAnsi="Times New Roman" w:cs="Times New Roman"/>
                <w:sz w:val="28"/>
                <w:szCs w:val="28"/>
              </w:rPr>
              <w:t>«Святки»</w:t>
            </w:r>
          </w:p>
        </w:tc>
        <w:tc>
          <w:tcPr>
            <w:tcW w:w="3827" w:type="dxa"/>
          </w:tcPr>
          <w:p w:rsidR="00782F7D" w:rsidRPr="00782F7D" w:rsidRDefault="00605D9C"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Интеллектуальная игра «Мы патриоты»</w:t>
            </w:r>
          </w:p>
        </w:tc>
      </w:tr>
      <w:tr w:rsidR="00782F7D" w:rsidTr="00493D89">
        <w:tc>
          <w:tcPr>
            <w:tcW w:w="3510" w:type="dxa"/>
          </w:tcPr>
          <w:p w:rsidR="00782F7D" w:rsidRPr="00782F7D" w:rsidRDefault="00C34050"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Путешествие по разноцветной земле «Природа и жизнь людей»</w:t>
            </w:r>
          </w:p>
        </w:tc>
        <w:tc>
          <w:tcPr>
            <w:tcW w:w="3828" w:type="dxa"/>
          </w:tcPr>
          <w:p w:rsidR="00782F7D" w:rsidRPr="00782F7D" w:rsidRDefault="00C34050"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«Малая родина»</w:t>
            </w:r>
          </w:p>
        </w:tc>
        <w:tc>
          <w:tcPr>
            <w:tcW w:w="3827" w:type="dxa"/>
          </w:tcPr>
          <w:p w:rsidR="00782F7D" w:rsidRPr="00782F7D" w:rsidRDefault="00605D9C"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Игра-развлечение «История одной куклы»</w:t>
            </w:r>
          </w:p>
        </w:tc>
        <w:tc>
          <w:tcPr>
            <w:tcW w:w="3827" w:type="dxa"/>
          </w:tcPr>
          <w:p w:rsidR="00782F7D" w:rsidRPr="00782F7D" w:rsidRDefault="00605D9C"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«Медвежий праздник»</w:t>
            </w:r>
          </w:p>
        </w:tc>
      </w:tr>
      <w:tr w:rsidR="00C34050" w:rsidTr="00493D89">
        <w:tc>
          <w:tcPr>
            <w:tcW w:w="3510" w:type="dxa"/>
          </w:tcPr>
          <w:p w:rsidR="00C34050" w:rsidRDefault="00C34050"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Путешествие по разноцветной земле «Север и Юг нашей страны»</w:t>
            </w:r>
          </w:p>
        </w:tc>
        <w:tc>
          <w:tcPr>
            <w:tcW w:w="3828" w:type="dxa"/>
          </w:tcPr>
          <w:p w:rsidR="00C34050" w:rsidRPr="00782F7D" w:rsidRDefault="00C34050"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Игра-инсценировка по художественному произведению</w:t>
            </w:r>
          </w:p>
        </w:tc>
        <w:tc>
          <w:tcPr>
            <w:tcW w:w="3827" w:type="dxa"/>
          </w:tcPr>
          <w:p w:rsidR="00C34050" w:rsidRPr="00782F7D" w:rsidRDefault="00605D9C"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Игра-путешествие «Широка страна моя родная»</w:t>
            </w:r>
          </w:p>
        </w:tc>
        <w:tc>
          <w:tcPr>
            <w:tcW w:w="3827" w:type="dxa"/>
          </w:tcPr>
          <w:p w:rsidR="00C34050" w:rsidRPr="00782F7D" w:rsidRDefault="00605D9C"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«Посиделки»</w:t>
            </w:r>
          </w:p>
        </w:tc>
      </w:tr>
      <w:tr w:rsidR="00C34050" w:rsidTr="008A36D7">
        <w:trPr>
          <w:trHeight w:val="1605"/>
        </w:trPr>
        <w:tc>
          <w:tcPr>
            <w:tcW w:w="3510" w:type="dxa"/>
          </w:tcPr>
          <w:p w:rsidR="00586023" w:rsidRDefault="00586023" w:rsidP="00CA6083">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Рассматривание растения. Строение растения.</w:t>
            </w:r>
          </w:p>
        </w:tc>
        <w:tc>
          <w:tcPr>
            <w:tcW w:w="3828" w:type="dxa"/>
          </w:tcPr>
          <w:p w:rsidR="00C34050" w:rsidRPr="00782F7D" w:rsidRDefault="00F0124B" w:rsidP="00F0124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Целевая прогулка «Строитель»</w:t>
            </w:r>
          </w:p>
        </w:tc>
        <w:tc>
          <w:tcPr>
            <w:tcW w:w="3827" w:type="dxa"/>
          </w:tcPr>
          <w:p w:rsidR="00C34050" w:rsidRPr="00782F7D" w:rsidRDefault="00F0124B"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Целевая прогулка «Ознакомление детей со строительной техникой»</w:t>
            </w:r>
          </w:p>
        </w:tc>
        <w:tc>
          <w:tcPr>
            <w:tcW w:w="3827" w:type="dxa"/>
          </w:tcPr>
          <w:p w:rsidR="0009299D" w:rsidRPr="00782F7D" w:rsidRDefault="00F0124B" w:rsidP="008A36D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Целевая прогулка «Строительство в родном посёлке»</w:t>
            </w:r>
          </w:p>
        </w:tc>
      </w:tr>
      <w:tr w:rsidR="00CA6083" w:rsidTr="008A36D7">
        <w:trPr>
          <w:trHeight w:val="849"/>
        </w:trPr>
        <w:tc>
          <w:tcPr>
            <w:tcW w:w="3510" w:type="dxa"/>
          </w:tcPr>
          <w:p w:rsidR="00CA6083" w:rsidRDefault="008A36D7" w:rsidP="00CA6083">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Рассматривание открыток </w:t>
            </w:r>
            <w:r>
              <w:rPr>
                <w:rFonts w:ascii="Times New Roman" w:eastAsia="Times New Roman" w:hAnsi="Times New Roman" w:cs="Times New Roman"/>
                <w:sz w:val="28"/>
                <w:szCs w:val="28"/>
              </w:rPr>
              <w:lastRenderedPageBreak/>
              <w:t>и картинок с изображением зверей, птиц, насекомых Забайкальского края</w:t>
            </w:r>
          </w:p>
        </w:tc>
        <w:tc>
          <w:tcPr>
            <w:tcW w:w="3828" w:type="dxa"/>
          </w:tcPr>
          <w:p w:rsidR="00CA6083" w:rsidRDefault="004B0638" w:rsidP="00F0124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Опытно-экспериментальная </w:t>
            </w:r>
            <w:r>
              <w:rPr>
                <w:rFonts w:ascii="Times New Roman" w:eastAsia="Times New Roman" w:hAnsi="Times New Roman" w:cs="Times New Roman"/>
                <w:sz w:val="28"/>
                <w:szCs w:val="28"/>
              </w:rPr>
              <w:lastRenderedPageBreak/>
              <w:t>деятельность. Знакомство со свойствами неживой природы (земли, глины, воды, воздуха, песка)</w:t>
            </w:r>
          </w:p>
        </w:tc>
        <w:tc>
          <w:tcPr>
            <w:tcW w:w="3827" w:type="dxa"/>
          </w:tcPr>
          <w:p w:rsidR="00CA6083" w:rsidRDefault="008A36D7"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Беседа «Красная книга </w:t>
            </w:r>
            <w:r>
              <w:rPr>
                <w:rFonts w:ascii="Times New Roman" w:eastAsia="Times New Roman" w:hAnsi="Times New Roman" w:cs="Times New Roman"/>
                <w:sz w:val="28"/>
                <w:szCs w:val="28"/>
              </w:rPr>
              <w:lastRenderedPageBreak/>
              <w:t>Забайкалья»</w:t>
            </w:r>
          </w:p>
        </w:tc>
        <w:tc>
          <w:tcPr>
            <w:tcW w:w="3827" w:type="dxa"/>
          </w:tcPr>
          <w:p w:rsidR="00CA6083" w:rsidRDefault="001524CB"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Игра </w:t>
            </w:r>
            <w:r w:rsidR="009E207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беседа «Герб нашего </w:t>
            </w:r>
            <w:r>
              <w:rPr>
                <w:rFonts w:ascii="Times New Roman" w:eastAsia="Times New Roman" w:hAnsi="Times New Roman" w:cs="Times New Roman"/>
                <w:sz w:val="28"/>
                <w:szCs w:val="28"/>
              </w:rPr>
              <w:lastRenderedPageBreak/>
              <w:t>края</w:t>
            </w:r>
            <w:r w:rsidR="00A058DF">
              <w:rPr>
                <w:rFonts w:ascii="Times New Roman" w:eastAsia="Times New Roman" w:hAnsi="Times New Roman" w:cs="Times New Roman"/>
                <w:sz w:val="28"/>
                <w:szCs w:val="28"/>
              </w:rPr>
              <w:t xml:space="preserve"> и района</w:t>
            </w:r>
            <w:r>
              <w:rPr>
                <w:rFonts w:ascii="Times New Roman" w:eastAsia="Times New Roman" w:hAnsi="Times New Roman" w:cs="Times New Roman"/>
                <w:sz w:val="28"/>
                <w:szCs w:val="28"/>
              </w:rPr>
              <w:t>»</w:t>
            </w:r>
          </w:p>
        </w:tc>
      </w:tr>
      <w:tr w:rsidR="00586023" w:rsidTr="00F0124B">
        <w:trPr>
          <w:trHeight w:val="1570"/>
        </w:trPr>
        <w:tc>
          <w:tcPr>
            <w:tcW w:w="3510" w:type="dxa"/>
          </w:tcPr>
          <w:p w:rsidR="00586023" w:rsidRDefault="009E207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Рисование «Ель»</w:t>
            </w:r>
          </w:p>
        </w:tc>
        <w:tc>
          <w:tcPr>
            <w:tcW w:w="3828" w:type="dxa"/>
          </w:tcPr>
          <w:p w:rsidR="00586023" w:rsidRDefault="0028260C" w:rsidP="00F0124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Целевая прогулка  в мини-музей «Русская изба»</w:t>
            </w:r>
          </w:p>
        </w:tc>
        <w:tc>
          <w:tcPr>
            <w:tcW w:w="3827" w:type="dxa"/>
          </w:tcPr>
          <w:p w:rsidR="00586023" w:rsidRDefault="008A36D7" w:rsidP="001524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рисунков   «Пейзаж родной земли»</w:t>
            </w:r>
          </w:p>
        </w:tc>
        <w:tc>
          <w:tcPr>
            <w:tcW w:w="3827" w:type="dxa"/>
          </w:tcPr>
          <w:p w:rsidR="00586023" w:rsidRDefault="00586023" w:rsidP="001524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«Климат и рельеф Забайкальского края»</w:t>
            </w:r>
          </w:p>
        </w:tc>
      </w:tr>
      <w:tr w:rsidR="005E28F8" w:rsidTr="00F0124B">
        <w:trPr>
          <w:trHeight w:val="1570"/>
        </w:trPr>
        <w:tc>
          <w:tcPr>
            <w:tcW w:w="3510" w:type="dxa"/>
          </w:tcPr>
          <w:p w:rsidR="005E28F8" w:rsidRDefault="009E207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«Шишки на ели»</w:t>
            </w:r>
          </w:p>
        </w:tc>
        <w:tc>
          <w:tcPr>
            <w:tcW w:w="3828" w:type="dxa"/>
          </w:tcPr>
          <w:p w:rsidR="005E28F8" w:rsidRDefault="005E28F8" w:rsidP="00F0124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Фольклорный праздник «Святая Пасха»</w:t>
            </w:r>
          </w:p>
        </w:tc>
        <w:tc>
          <w:tcPr>
            <w:tcW w:w="3827" w:type="dxa"/>
          </w:tcPr>
          <w:p w:rsidR="005E28F8" w:rsidRDefault="005E28F8" w:rsidP="001524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«Сретенье»</w:t>
            </w:r>
          </w:p>
        </w:tc>
        <w:tc>
          <w:tcPr>
            <w:tcW w:w="3827" w:type="dxa"/>
          </w:tcPr>
          <w:p w:rsidR="005E28F8" w:rsidRDefault="005E28F8" w:rsidP="001524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«Встреча весны. Благовещение»</w:t>
            </w:r>
          </w:p>
        </w:tc>
      </w:tr>
      <w:tr w:rsidR="009E207A" w:rsidTr="00F0124B">
        <w:trPr>
          <w:trHeight w:val="1570"/>
        </w:trPr>
        <w:tc>
          <w:tcPr>
            <w:tcW w:w="3510" w:type="dxa"/>
          </w:tcPr>
          <w:p w:rsidR="009E207A" w:rsidRDefault="009E207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«Ёлочка»</w:t>
            </w:r>
          </w:p>
        </w:tc>
        <w:tc>
          <w:tcPr>
            <w:tcW w:w="3828" w:type="dxa"/>
          </w:tcPr>
          <w:p w:rsidR="009E207A" w:rsidRDefault="002E2DAE" w:rsidP="00F0124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«Украсим костюм»</w:t>
            </w:r>
          </w:p>
        </w:tc>
        <w:tc>
          <w:tcPr>
            <w:tcW w:w="3827" w:type="dxa"/>
          </w:tcPr>
          <w:p w:rsidR="009E207A" w:rsidRDefault="005A7BC6" w:rsidP="001524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в мини-музей детского сада «Ознакомление с национальной одеждой народов Забайкалья»</w:t>
            </w:r>
          </w:p>
        </w:tc>
        <w:tc>
          <w:tcPr>
            <w:tcW w:w="3827" w:type="dxa"/>
          </w:tcPr>
          <w:p w:rsidR="00A259AB" w:rsidRDefault="00A259AB" w:rsidP="001524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Оформление фотоальбомов, творческих выставок </w:t>
            </w:r>
          </w:p>
          <w:p w:rsidR="009E207A" w:rsidRDefault="00A259AB" w:rsidP="001524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«Это Родина моя»</w:t>
            </w:r>
          </w:p>
        </w:tc>
      </w:tr>
      <w:tr w:rsidR="009E207A" w:rsidTr="00F0124B">
        <w:trPr>
          <w:trHeight w:val="1570"/>
        </w:trPr>
        <w:tc>
          <w:tcPr>
            <w:tcW w:w="3510" w:type="dxa"/>
          </w:tcPr>
          <w:p w:rsidR="009E207A" w:rsidRDefault="009E207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«На закате солнца»</w:t>
            </w:r>
          </w:p>
        </w:tc>
        <w:tc>
          <w:tcPr>
            <w:tcW w:w="3828" w:type="dxa"/>
          </w:tcPr>
          <w:p w:rsidR="009E207A" w:rsidRDefault="002E2DAE" w:rsidP="00F0124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«Сани для оленьей упряжки»</w:t>
            </w:r>
          </w:p>
        </w:tc>
        <w:tc>
          <w:tcPr>
            <w:tcW w:w="3827" w:type="dxa"/>
          </w:tcPr>
          <w:p w:rsidR="009E207A" w:rsidRDefault="00BF6DB8" w:rsidP="001524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Нетрадиционное рисование «Восход солнца»</w:t>
            </w:r>
          </w:p>
        </w:tc>
        <w:tc>
          <w:tcPr>
            <w:tcW w:w="3827" w:type="dxa"/>
          </w:tcPr>
          <w:p w:rsidR="00A259AB" w:rsidRDefault="00A259AB" w:rsidP="001524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Рисование </w:t>
            </w:r>
          </w:p>
          <w:p w:rsidR="009E207A" w:rsidRDefault="00A259AB" w:rsidP="001524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«Природа нашего края»</w:t>
            </w:r>
          </w:p>
        </w:tc>
      </w:tr>
      <w:tr w:rsidR="009E207A" w:rsidTr="00F0124B">
        <w:trPr>
          <w:trHeight w:val="1570"/>
        </w:trPr>
        <w:tc>
          <w:tcPr>
            <w:tcW w:w="3510" w:type="dxa"/>
          </w:tcPr>
          <w:p w:rsidR="009E207A" w:rsidRDefault="009E207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Аппликация «Флаг России»</w:t>
            </w:r>
          </w:p>
        </w:tc>
        <w:tc>
          <w:tcPr>
            <w:tcW w:w="3828" w:type="dxa"/>
          </w:tcPr>
          <w:p w:rsidR="009E207A" w:rsidRDefault="00826B2A" w:rsidP="00F0124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иллюстративного альбома «Малая родина»</w:t>
            </w:r>
          </w:p>
        </w:tc>
        <w:tc>
          <w:tcPr>
            <w:tcW w:w="3827" w:type="dxa"/>
          </w:tcPr>
          <w:p w:rsidR="009E207A" w:rsidRDefault="00BF6DB8" w:rsidP="001524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макета «Город будущего»</w:t>
            </w:r>
          </w:p>
        </w:tc>
        <w:tc>
          <w:tcPr>
            <w:tcW w:w="3827" w:type="dxa"/>
          </w:tcPr>
          <w:p w:rsidR="009E207A" w:rsidRDefault="00A00CC2" w:rsidP="001524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выставки творческих работ «Я в России живу»</w:t>
            </w:r>
          </w:p>
        </w:tc>
      </w:tr>
      <w:tr w:rsidR="00A672B5" w:rsidTr="00F0124B">
        <w:trPr>
          <w:trHeight w:val="1570"/>
        </w:trPr>
        <w:tc>
          <w:tcPr>
            <w:tcW w:w="3510" w:type="dxa"/>
          </w:tcPr>
          <w:p w:rsidR="00A672B5" w:rsidRDefault="00A672B5"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«Украсим платье девочки»</w:t>
            </w:r>
          </w:p>
        </w:tc>
        <w:tc>
          <w:tcPr>
            <w:tcW w:w="3828" w:type="dxa"/>
          </w:tcPr>
          <w:p w:rsidR="00A672B5" w:rsidRDefault="00826B2A" w:rsidP="00F0124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конструирование «Русское поле»</w:t>
            </w:r>
          </w:p>
        </w:tc>
        <w:tc>
          <w:tcPr>
            <w:tcW w:w="3827" w:type="dxa"/>
          </w:tcPr>
          <w:p w:rsidR="00A672B5" w:rsidRDefault="00BF6DB8" w:rsidP="001524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«Родная степь»»</w:t>
            </w:r>
          </w:p>
        </w:tc>
        <w:tc>
          <w:tcPr>
            <w:tcW w:w="3827" w:type="dxa"/>
          </w:tcPr>
          <w:p w:rsidR="004D7E7A" w:rsidRDefault="004D7E7A" w:rsidP="001524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Всероссийская олимпиада </w:t>
            </w:r>
          </w:p>
          <w:p w:rsidR="00A672B5" w:rsidRDefault="004D7E7A" w:rsidP="001524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 – Россиянин»</w:t>
            </w:r>
          </w:p>
        </w:tc>
      </w:tr>
      <w:tr w:rsidR="00AB12DB" w:rsidTr="00F0124B">
        <w:trPr>
          <w:trHeight w:val="1570"/>
        </w:trPr>
        <w:tc>
          <w:tcPr>
            <w:tcW w:w="3510" w:type="dxa"/>
          </w:tcPr>
          <w:p w:rsidR="00AB12DB" w:rsidRDefault="00AB12DB"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конструирование «Берёзовая роща»</w:t>
            </w:r>
          </w:p>
        </w:tc>
        <w:tc>
          <w:tcPr>
            <w:tcW w:w="3828" w:type="dxa"/>
          </w:tcPr>
          <w:p w:rsidR="00AB12DB" w:rsidRDefault="006A1EB9" w:rsidP="00F0124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«Осеннее дерево»</w:t>
            </w:r>
          </w:p>
        </w:tc>
        <w:tc>
          <w:tcPr>
            <w:tcW w:w="3827" w:type="dxa"/>
          </w:tcPr>
          <w:p w:rsidR="00AB12DB" w:rsidRDefault="00BF6DB8" w:rsidP="001524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Коллективная лепка «Скотный двор (отара овец и др.)»</w:t>
            </w:r>
          </w:p>
        </w:tc>
        <w:tc>
          <w:tcPr>
            <w:tcW w:w="3827" w:type="dxa"/>
          </w:tcPr>
          <w:p w:rsidR="00AB12DB" w:rsidRDefault="004D7E7A" w:rsidP="001524C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Коллективная творческая работа «Мой край родной – моё Забайкалье»</w:t>
            </w:r>
          </w:p>
        </w:tc>
      </w:tr>
      <w:tr w:rsidR="00586023" w:rsidTr="00017E8E">
        <w:tc>
          <w:tcPr>
            <w:tcW w:w="14992" w:type="dxa"/>
            <w:gridSpan w:val="4"/>
          </w:tcPr>
          <w:p w:rsidR="00586023" w:rsidRPr="00F0124B" w:rsidRDefault="00586023" w:rsidP="00073892">
            <w:pPr>
              <w:spacing w:line="360" w:lineRule="auto"/>
              <w:jc w:val="center"/>
              <w:rPr>
                <w:rFonts w:ascii="Times New Roman" w:eastAsia="Times New Roman" w:hAnsi="Times New Roman" w:cs="Times New Roman"/>
                <w:b/>
                <w:sz w:val="28"/>
                <w:szCs w:val="28"/>
              </w:rPr>
            </w:pPr>
            <w:r w:rsidRPr="00F0124B">
              <w:rPr>
                <w:rFonts w:ascii="Times New Roman" w:eastAsia="Times New Roman" w:hAnsi="Times New Roman" w:cs="Times New Roman"/>
                <w:b/>
                <w:sz w:val="28"/>
                <w:szCs w:val="28"/>
              </w:rPr>
              <w:t>Страна, её столица, символика</w:t>
            </w:r>
          </w:p>
        </w:tc>
      </w:tr>
      <w:tr w:rsidR="00586023" w:rsidTr="00493D89">
        <w:tc>
          <w:tcPr>
            <w:tcW w:w="3510" w:type="dxa"/>
          </w:tcPr>
          <w:p w:rsidR="00586023" w:rsidRDefault="0058602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Игра-беседа «Моя малая родина»</w:t>
            </w:r>
          </w:p>
        </w:tc>
        <w:tc>
          <w:tcPr>
            <w:tcW w:w="3828" w:type="dxa"/>
          </w:tcPr>
          <w:p w:rsidR="00586023" w:rsidRPr="00782F7D" w:rsidRDefault="0058602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«Русский национальный костюм»</w:t>
            </w:r>
          </w:p>
        </w:tc>
        <w:tc>
          <w:tcPr>
            <w:tcW w:w="3827" w:type="dxa"/>
          </w:tcPr>
          <w:p w:rsidR="00586023" w:rsidRPr="00782F7D" w:rsidRDefault="0058602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«Моя родина»</w:t>
            </w:r>
          </w:p>
        </w:tc>
        <w:tc>
          <w:tcPr>
            <w:tcW w:w="3827" w:type="dxa"/>
          </w:tcPr>
          <w:p w:rsidR="00586023" w:rsidRPr="00782F7D" w:rsidRDefault="0058602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«Наша Родина – Россия»</w:t>
            </w:r>
          </w:p>
        </w:tc>
      </w:tr>
      <w:tr w:rsidR="00586023" w:rsidTr="00493D89">
        <w:tc>
          <w:tcPr>
            <w:tcW w:w="3510" w:type="dxa"/>
          </w:tcPr>
          <w:p w:rsidR="00586023" w:rsidRDefault="0058602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Игра-беседа  «Родная страна»</w:t>
            </w:r>
          </w:p>
        </w:tc>
        <w:tc>
          <w:tcPr>
            <w:tcW w:w="3828" w:type="dxa"/>
          </w:tcPr>
          <w:p w:rsidR="00586023" w:rsidRPr="00782F7D" w:rsidRDefault="0058602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«Я люблю тебя, Россия!»</w:t>
            </w:r>
          </w:p>
        </w:tc>
        <w:tc>
          <w:tcPr>
            <w:tcW w:w="3827" w:type="dxa"/>
          </w:tcPr>
          <w:p w:rsidR="00586023" w:rsidRPr="00782F7D" w:rsidRDefault="0058602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«Государственные символы России»</w:t>
            </w:r>
          </w:p>
        </w:tc>
        <w:tc>
          <w:tcPr>
            <w:tcW w:w="3827" w:type="dxa"/>
          </w:tcPr>
          <w:p w:rsidR="00586023" w:rsidRPr="00782F7D" w:rsidRDefault="0058602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Игра-путешествие «Берёза – символ России»</w:t>
            </w:r>
          </w:p>
        </w:tc>
      </w:tr>
      <w:tr w:rsidR="00586023" w:rsidTr="00493D89">
        <w:tc>
          <w:tcPr>
            <w:tcW w:w="3510" w:type="dxa"/>
          </w:tcPr>
          <w:p w:rsidR="00586023" w:rsidRDefault="0058602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«Природа России»</w:t>
            </w:r>
          </w:p>
        </w:tc>
        <w:tc>
          <w:tcPr>
            <w:tcW w:w="3828" w:type="dxa"/>
          </w:tcPr>
          <w:p w:rsidR="00586023" w:rsidRPr="00782F7D" w:rsidRDefault="0058602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«Природа родного края»</w:t>
            </w:r>
          </w:p>
        </w:tc>
        <w:tc>
          <w:tcPr>
            <w:tcW w:w="3827" w:type="dxa"/>
          </w:tcPr>
          <w:p w:rsidR="00586023" w:rsidRPr="00782F7D" w:rsidRDefault="0058602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Игра-путешествие «Москва – главный город нашей Родины»</w:t>
            </w:r>
          </w:p>
        </w:tc>
        <w:tc>
          <w:tcPr>
            <w:tcW w:w="3827" w:type="dxa"/>
          </w:tcPr>
          <w:p w:rsidR="00586023" w:rsidRPr="00782F7D" w:rsidRDefault="0058602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«Россияне – граждане России»</w:t>
            </w:r>
          </w:p>
        </w:tc>
      </w:tr>
      <w:tr w:rsidR="00586023" w:rsidTr="00493D89">
        <w:tc>
          <w:tcPr>
            <w:tcW w:w="3510" w:type="dxa"/>
          </w:tcPr>
          <w:p w:rsidR="00586023" w:rsidRDefault="0042226D"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Художественное </w:t>
            </w:r>
            <w:r>
              <w:rPr>
                <w:rFonts w:ascii="Times New Roman" w:eastAsia="Times New Roman" w:hAnsi="Times New Roman" w:cs="Times New Roman"/>
                <w:sz w:val="28"/>
                <w:szCs w:val="28"/>
              </w:rPr>
              <w:lastRenderedPageBreak/>
              <w:t>конструирование «Город»</w:t>
            </w:r>
          </w:p>
        </w:tc>
        <w:tc>
          <w:tcPr>
            <w:tcW w:w="3828" w:type="dxa"/>
          </w:tcPr>
          <w:p w:rsidR="00586023" w:rsidRDefault="0028260C"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Целевая прогулка в  мини – </w:t>
            </w:r>
            <w:r>
              <w:rPr>
                <w:rFonts w:ascii="Times New Roman" w:eastAsia="Times New Roman" w:hAnsi="Times New Roman" w:cs="Times New Roman"/>
                <w:sz w:val="28"/>
                <w:szCs w:val="28"/>
              </w:rPr>
              <w:lastRenderedPageBreak/>
              <w:t>музей «Космос»</w:t>
            </w:r>
          </w:p>
        </w:tc>
        <w:tc>
          <w:tcPr>
            <w:tcW w:w="3827" w:type="dxa"/>
          </w:tcPr>
          <w:p w:rsidR="004B0638" w:rsidRDefault="00CA6083" w:rsidP="00FA3003">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Выставка рисунков «Русская </w:t>
            </w:r>
            <w:r>
              <w:rPr>
                <w:rFonts w:ascii="Times New Roman" w:eastAsia="Times New Roman" w:hAnsi="Times New Roman" w:cs="Times New Roman"/>
                <w:sz w:val="28"/>
                <w:szCs w:val="28"/>
              </w:rPr>
              <w:lastRenderedPageBreak/>
              <w:t>деревня»</w:t>
            </w:r>
          </w:p>
        </w:tc>
        <w:tc>
          <w:tcPr>
            <w:tcW w:w="3827" w:type="dxa"/>
          </w:tcPr>
          <w:p w:rsidR="004B0638" w:rsidRDefault="008A36D7" w:rsidP="00FA3003">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Чтение произведения В. </w:t>
            </w:r>
            <w:r>
              <w:rPr>
                <w:rFonts w:ascii="Times New Roman" w:eastAsia="Times New Roman" w:hAnsi="Times New Roman" w:cs="Times New Roman"/>
                <w:sz w:val="28"/>
                <w:szCs w:val="28"/>
              </w:rPr>
              <w:lastRenderedPageBreak/>
              <w:t>Маяковского «Кем быть?»</w:t>
            </w:r>
          </w:p>
        </w:tc>
      </w:tr>
      <w:tr w:rsidR="00FA3003" w:rsidTr="00493D89">
        <w:tc>
          <w:tcPr>
            <w:tcW w:w="3510" w:type="dxa"/>
          </w:tcPr>
          <w:p w:rsidR="00FA3003" w:rsidRDefault="00FA3003" w:rsidP="00073892">
            <w:pPr>
              <w:spacing w:line="360" w:lineRule="auto"/>
              <w:jc w:val="center"/>
              <w:rPr>
                <w:rFonts w:ascii="Times New Roman" w:eastAsia="Times New Roman" w:hAnsi="Times New Roman" w:cs="Times New Roman"/>
                <w:sz w:val="28"/>
                <w:szCs w:val="28"/>
              </w:rPr>
            </w:pPr>
          </w:p>
        </w:tc>
        <w:tc>
          <w:tcPr>
            <w:tcW w:w="3828" w:type="dxa"/>
          </w:tcPr>
          <w:p w:rsidR="00FA3003" w:rsidRDefault="00FA3003"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Российского флага</w:t>
            </w:r>
          </w:p>
        </w:tc>
        <w:tc>
          <w:tcPr>
            <w:tcW w:w="3827" w:type="dxa"/>
          </w:tcPr>
          <w:p w:rsidR="00FA3003" w:rsidRDefault="00FA3003" w:rsidP="00FA3003">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Российского флага</w:t>
            </w:r>
          </w:p>
        </w:tc>
        <w:tc>
          <w:tcPr>
            <w:tcW w:w="3827" w:type="dxa"/>
          </w:tcPr>
          <w:p w:rsidR="00FA3003" w:rsidRDefault="00FA3003" w:rsidP="00FA3003">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Российского флага</w:t>
            </w:r>
          </w:p>
        </w:tc>
      </w:tr>
      <w:tr w:rsidR="005A7BC6" w:rsidTr="00493D89">
        <w:tc>
          <w:tcPr>
            <w:tcW w:w="3510" w:type="dxa"/>
          </w:tcPr>
          <w:p w:rsidR="005A7BC6" w:rsidRDefault="005A7BC6" w:rsidP="00073892">
            <w:pPr>
              <w:spacing w:line="360" w:lineRule="auto"/>
              <w:jc w:val="center"/>
              <w:rPr>
                <w:rFonts w:ascii="Times New Roman" w:eastAsia="Times New Roman" w:hAnsi="Times New Roman" w:cs="Times New Roman"/>
                <w:sz w:val="28"/>
                <w:szCs w:val="28"/>
              </w:rPr>
            </w:pPr>
          </w:p>
        </w:tc>
        <w:tc>
          <w:tcPr>
            <w:tcW w:w="3828" w:type="dxa"/>
          </w:tcPr>
          <w:p w:rsidR="005A7BC6" w:rsidRDefault="005A7BC6" w:rsidP="00073892">
            <w:pPr>
              <w:spacing w:line="360" w:lineRule="auto"/>
              <w:jc w:val="center"/>
              <w:rPr>
                <w:rFonts w:ascii="Times New Roman" w:eastAsia="Times New Roman" w:hAnsi="Times New Roman" w:cs="Times New Roman"/>
                <w:sz w:val="28"/>
                <w:szCs w:val="28"/>
              </w:rPr>
            </w:pPr>
          </w:p>
        </w:tc>
        <w:tc>
          <w:tcPr>
            <w:tcW w:w="3827" w:type="dxa"/>
          </w:tcPr>
          <w:p w:rsidR="005A7BC6" w:rsidRDefault="005A7BC6"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бисером «Флаг России»</w:t>
            </w:r>
          </w:p>
        </w:tc>
        <w:tc>
          <w:tcPr>
            <w:tcW w:w="3827" w:type="dxa"/>
          </w:tcPr>
          <w:p w:rsidR="005A7BC6" w:rsidRDefault="00A259AB"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«Моя Родина»</w:t>
            </w:r>
          </w:p>
        </w:tc>
      </w:tr>
      <w:tr w:rsidR="005A7BC6" w:rsidTr="00493D89">
        <w:tc>
          <w:tcPr>
            <w:tcW w:w="3510" w:type="dxa"/>
          </w:tcPr>
          <w:p w:rsidR="005A7BC6" w:rsidRDefault="005A7BC6" w:rsidP="00073892">
            <w:pPr>
              <w:spacing w:line="360" w:lineRule="auto"/>
              <w:jc w:val="center"/>
              <w:rPr>
                <w:rFonts w:ascii="Times New Roman" w:eastAsia="Times New Roman" w:hAnsi="Times New Roman" w:cs="Times New Roman"/>
                <w:sz w:val="28"/>
                <w:szCs w:val="28"/>
              </w:rPr>
            </w:pPr>
          </w:p>
        </w:tc>
        <w:tc>
          <w:tcPr>
            <w:tcW w:w="3828" w:type="dxa"/>
          </w:tcPr>
          <w:p w:rsidR="005A7BC6" w:rsidRDefault="005A7BC6" w:rsidP="00073892">
            <w:pPr>
              <w:spacing w:line="360" w:lineRule="auto"/>
              <w:jc w:val="center"/>
              <w:rPr>
                <w:rFonts w:ascii="Times New Roman" w:eastAsia="Times New Roman" w:hAnsi="Times New Roman" w:cs="Times New Roman"/>
                <w:sz w:val="28"/>
                <w:szCs w:val="28"/>
              </w:rPr>
            </w:pPr>
          </w:p>
        </w:tc>
        <w:tc>
          <w:tcPr>
            <w:tcW w:w="3827" w:type="dxa"/>
          </w:tcPr>
          <w:p w:rsidR="005A7BC6" w:rsidRDefault="005A7BC6"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конструирование «Московский кремль»</w:t>
            </w:r>
          </w:p>
        </w:tc>
        <w:tc>
          <w:tcPr>
            <w:tcW w:w="3827" w:type="dxa"/>
          </w:tcPr>
          <w:p w:rsidR="005A7BC6" w:rsidRDefault="002E44C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совместного развлечения всех кружков детского сада</w:t>
            </w:r>
          </w:p>
        </w:tc>
      </w:tr>
      <w:tr w:rsidR="005A7BC6" w:rsidTr="00493D89">
        <w:tc>
          <w:tcPr>
            <w:tcW w:w="3510" w:type="dxa"/>
          </w:tcPr>
          <w:p w:rsidR="005A7BC6" w:rsidRDefault="005A7BC6" w:rsidP="00073892">
            <w:pPr>
              <w:spacing w:line="360" w:lineRule="auto"/>
              <w:jc w:val="center"/>
              <w:rPr>
                <w:rFonts w:ascii="Times New Roman" w:eastAsia="Times New Roman" w:hAnsi="Times New Roman" w:cs="Times New Roman"/>
                <w:sz w:val="28"/>
                <w:szCs w:val="28"/>
              </w:rPr>
            </w:pPr>
          </w:p>
        </w:tc>
        <w:tc>
          <w:tcPr>
            <w:tcW w:w="3828" w:type="dxa"/>
          </w:tcPr>
          <w:p w:rsidR="005A7BC6" w:rsidRDefault="005A7BC6" w:rsidP="00073892">
            <w:pPr>
              <w:spacing w:line="360" w:lineRule="auto"/>
              <w:jc w:val="center"/>
              <w:rPr>
                <w:rFonts w:ascii="Times New Roman" w:eastAsia="Times New Roman" w:hAnsi="Times New Roman" w:cs="Times New Roman"/>
                <w:sz w:val="28"/>
                <w:szCs w:val="28"/>
              </w:rPr>
            </w:pPr>
          </w:p>
        </w:tc>
        <w:tc>
          <w:tcPr>
            <w:tcW w:w="3827" w:type="dxa"/>
          </w:tcPr>
          <w:p w:rsidR="005A7BC6" w:rsidRDefault="005A7BC6"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в мини-музей детского сада «Ознакомление с национальной одеждой народов России»</w:t>
            </w:r>
          </w:p>
        </w:tc>
        <w:tc>
          <w:tcPr>
            <w:tcW w:w="3827" w:type="dxa"/>
          </w:tcPr>
          <w:p w:rsidR="005A7BC6" w:rsidRDefault="004D7E7A" w:rsidP="00073892">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Всероссийские олимпиады «Россия-Родина моя»,          «Я люблю тебя Россия»</w:t>
            </w:r>
          </w:p>
        </w:tc>
      </w:tr>
      <w:tr w:rsidR="00586023" w:rsidTr="00017E8E">
        <w:tc>
          <w:tcPr>
            <w:tcW w:w="14992" w:type="dxa"/>
            <w:gridSpan w:val="4"/>
          </w:tcPr>
          <w:p w:rsidR="00586023" w:rsidRPr="00A90586" w:rsidRDefault="00586023" w:rsidP="00073892">
            <w:pPr>
              <w:spacing w:line="360" w:lineRule="auto"/>
              <w:jc w:val="center"/>
              <w:rPr>
                <w:rFonts w:ascii="Times New Roman" w:eastAsia="Times New Roman" w:hAnsi="Times New Roman" w:cs="Times New Roman"/>
                <w:b/>
                <w:sz w:val="28"/>
                <w:szCs w:val="28"/>
              </w:rPr>
            </w:pPr>
            <w:r w:rsidRPr="00A90586">
              <w:rPr>
                <w:rFonts w:ascii="Times New Roman" w:eastAsia="Times New Roman" w:hAnsi="Times New Roman" w:cs="Times New Roman"/>
                <w:b/>
                <w:sz w:val="28"/>
                <w:szCs w:val="28"/>
              </w:rPr>
              <w:t>Будем Родине служить</w:t>
            </w:r>
          </w:p>
        </w:tc>
      </w:tr>
      <w:tr w:rsidR="00586023" w:rsidTr="00493D89">
        <w:tc>
          <w:tcPr>
            <w:tcW w:w="3510" w:type="dxa"/>
          </w:tcPr>
          <w:p w:rsidR="00586023" w:rsidRDefault="00586023"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Игра-соревнование «</w:t>
            </w:r>
            <w:proofErr w:type="gramStart"/>
            <w:r>
              <w:rPr>
                <w:rFonts w:ascii="Times New Roman" w:eastAsia="Times New Roman" w:hAnsi="Times New Roman" w:cs="Times New Roman"/>
                <w:sz w:val="28"/>
                <w:szCs w:val="28"/>
              </w:rPr>
              <w:t>Сильные</w:t>
            </w:r>
            <w:proofErr w:type="gramEnd"/>
            <w:r>
              <w:rPr>
                <w:rFonts w:ascii="Times New Roman" w:eastAsia="Times New Roman" w:hAnsi="Times New Roman" w:cs="Times New Roman"/>
                <w:sz w:val="28"/>
                <w:szCs w:val="28"/>
              </w:rPr>
              <w:t xml:space="preserve"> и ловкие»</w:t>
            </w:r>
          </w:p>
        </w:tc>
        <w:tc>
          <w:tcPr>
            <w:tcW w:w="3828" w:type="dxa"/>
          </w:tcPr>
          <w:p w:rsidR="00586023" w:rsidRPr="00782F7D" w:rsidRDefault="00586023"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«Дни боевой славы»</w:t>
            </w:r>
          </w:p>
        </w:tc>
        <w:tc>
          <w:tcPr>
            <w:tcW w:w="3827" w:type="dxa"/>
          </w:tcPr>
          <w:p w:rsidR="00586023" w:rsidRPr="00782F7D" w:rsidRDefault="00586023"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Литературная композиция «День Победы»</w:t>
            </w:r>
          </w:p>
        </w:tc>
        <w:tc>
          <w:tcPr>
            <w:tcW w:w="3827" w:type="dxa"/>
          </w:tcPr>
          <w:p w:rsidR="00586023" w:rsidRPr="00782F7D" w:rsidRDefault="00586023"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«Юные герои войны»</w:t>
            </w:r>
          </w:p>
        </w:tc>
      </w:tr>
      <w:tr w:rsidR="00586023" w:rsidTr="00493D89">
        <w:tc>
          <w:tcPr>
            <w:tcW w:w="3510" w:type="dxa"/>
          </w:tcPr>
          <w:p w:rsidR="00586023" w:rsidRDefault="00586023"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«Наша армия»</w:t>
            </w:r>
          </w:p>
        </w:tc>
        <w:tc>
          <w:tcPr>
            <w:tcW w:w="3828" w:type="dxa"/>
          </w:tcPr>
          <w:p w:rsidR="00586023" w:rsidRPr="00782F7D" w:rsidRDefault="00586023"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«Наша родная армия»</w:t>
            </w:r>
          </w:p>
        </w:tc>
        <w:tc>
          <w:tcPr>
            <w:tcW w:w="3827" w:type="dxa"/>
          </w:tcPr>
          <w:p w:rsidR="00586023" w:rsidRPr="00782F7D" w:rsidRDefault="00586023"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«Что такое героизм»</w:t>
            </w:r>
          </w:p>
        </w:tc>
        <w:tc>
          <w:tcPr>
            <w:tcW w:w="3827" w:type="dxa"/>
          </w:tcPr>
          <w:p w:rsidR="00586023" w:rsidRPr="00782F7D" w:rsidRDefault="00586023"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Военно-спортивная игра «Будущие защитники»</w:t>
            </w:r>
          </w:p>
        </w:tc>
      </w:tr>
      <w:tr w:rsidR="00586023" w:rsidTr="00493D89">
        <w:tc>
          <w:tcPr>
            <w:tcW w:w="3510" w:type="dxa"/>
          </w:tcPr>
          <w:p w:rsidR="00586023" w:rsidRDefault="00586023"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«Маленький капитан»</w:t>
            </w:r>
          </w:p>
        </w:tc>
        <w:tc>
          <w:tcPr>
            <w:tcW w:w="3828" w:type="dxa"/>
          </w:tcPr>
          <w:p w:rsidR="00586023" w:rsidRPr="00782F7D" w:rsidRDefault="00586023"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Игра-соревнование «Вместе с папой»</w:t>
            </w:r>
          </w:p>
        </w:tc>
        <w:tc>
          <w:tcPr>
            <w:tcW w:w="3827" w:type="dxa"/>
          </w:tcPr>
          <w:p w:rsidR="00586023" w:rsidRPr="00782F7D" w:rsidRDefault="00586023"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«9 Мая – День Победы»</w:t>
            </w:r>
          </w:p>
        </w:tc>
        <w:tc>
          <w:tcPr>
            <w:tcW w:w="3827" w:type="dxa"/>
          </w:tcPr>
          <w:p w:rsidR="00586023" w:rsidRPr="00782F7D" w:rsidRDefault="00586023"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«Русские богатыри»</w:t>
            </w:r>
          </w:p>
        </w:tc>
      </w:tr>
      <w:tr w:rsidR="00586023" w:rsidTr="00493D89">
        <w:tc>
          <w:tcPr>
            <w:tcW w:w="3510" w:type="dxa"/>
          </w:tcPr>
          <w:p w:rsidR="00586023" w:rsidRDefault="00586023"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«Летят самолёты»</w:t>
            </w:r>
          </w:p>
        </w:tc>
        <w:tc>
          <w:tcPr>
            <w:tcW w:w="3828" w:type="dxa"/>
          </w:tcPr>
          <w:p w:rsidR="00586023" w:rsidRPr="00782F7D" w:rsidRDefault="00586023"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Беседа «Маленькая история </w:t>
            </w:r>
            <w:r>
              <w:rPr>
                <w:rFonts w:ascii="Times New Roman" w:eastAsia="Times New Roman" w:hAnsi="Times New Roman" w:cs="Times New Roman"/>
                <w:sz w:val="28"/>
                <w:szCs w:val="28"/>
              </w:rPr>
              <w:lastRenderedPageBreak/>
              <w:t>про большую войну»</w:t>
            </w:r>
          </w:p>
        </w:tc>
        <w:tc>
          <w:tcPr>
            <w:tcW w:w="3827" w:type="dxa"/>
          </w:tcPr>
          <w:p w:rsidR="00586023" w:rsidRPr="00782F7D" w:rsidRDefault="00586023"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КВН «Будем в армии </w:t>
            </w:r>
            <w:r>
              <w:rPr>
                <w:rFonts w:ascii="Times New Roman" w:eastAsia="Times New Roman" w:hAnsi="Times New Roman" w:cs="Times New Roman"/>
                <w:sz w:val="28"/>
                <w:szCs w:val="28"/>
              </w:rPr>
              <w:lastRenderedPageBreak/>
              <w:t>служить»</w:t>
            </w:r>
          </w:p>
        </w:tc>
        <w:tc>
          <w:tcPr>
            <w:tcW w:w="3827" w:type="dxa"/>
          </w:tcPr>
          <w:p w:rsidR="00586023" w:rsidRPr="00782F7D" w:rsidRDefault="00586023"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Беседа «Праздник Победы»</w:t>
            </w:r>
          </w:p>
        </w:tc>
      </w:tr>
      <w:tr w:rsidR="00AB12DB" w:rsidTr="00493D89">
        <w:tc>
          <w:tcPr>
            <w:tcW w:w="3510" w:type="dxa"/>
          </w:tcPr>
          <w:p w:rsidR="00AB12DB" w:rsidRDefault="00AB12DB"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Изготовление самолётов (оригами)</w:t>
            </w:r>
          </w:p>
        </w:tc>
        <w:tc>
          <w:tcPr>
            <w:tcW w:w="3828" w:type="dxa"/>
          </w:tcPr>
          <w:p w:rsidR="00AB12DB" w:rsidRDefault="00826B2A"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Раскрашивание готовых трафаретных форм военной техники</w:t>
            </w:r>
          </w:p>
        </w:tc>
        <w:tc>
          <w:tcPr>
            <w:tcW w:w="3827" w:type="dxa"/>
          </w:tcPr>
          <w:p w:rsidR="00AB12DB" w:rsidRDefault="007F3367"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«Всадник на лошади»</w:t>
            </w:r>
          </w:p>
        </w:tc>
        <w:tc>
          <w:tcPr>
            <w:tcW w:w="3827" w:type="dxa"/>
          </w:tcPr>
          <w:p w:rsidR="00AB12DB" w:rsidRDefault="00A259AB"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альбома «Скажем «нет» войне»</w:t>
            </w:r>
          </w:p>
        </w:tc>
      </w:tr>
      <w:tr w:rsidR="00AB12DB" w:rsidTr="00493D89">
        <w:tc>
          <w:tcPr>
            <w:tcW w:w="3510" w:type="dxa"/>
          </w:tcPr>
          <w:p w:rsidR="00AB12DB" w:rsidRDefault="00AB12DB"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«Самолёт», «Танк»</w:t>
            </w:r>
          </w:p>
        </w:tc>
        <w:tc>
          <w:tcPr>
            <w:tcW w:w="3828" w:type="dxa"/>
          </w:tcPr>
          <w:p w:rsidR="00AB12DB" w:rsidRDefault="00826B2A"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подарков для пограничников</w:t>
            </w:r>
          </w:p>
        </w:tc>
        <w:tc>
          <w:tcPr>
            <w:tcW w:w="3827" w:type="dxa"/>
          </w:tcPr>
          <w:p w:rsidR="00AB12DB" w:rsidRDefault="005A7BC6"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поздравительных открыток ко Дню защитника Отечества</w:t>
            </w:r>
          </w:p>
        </w:tc>
        <w:tc>
          <w:tcPr>
            <w:tcW w:w="3827" w:type="dxa"/>
          </w:tcPr>
          <w:p w:rsidR="00AB12DB" w:rsidRDefault="00A00CC2"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по теме «Старинный город»</w:t>
            </w:r>
          </w:p>
        </w:tc>
      </w:tr>
      <w:tr w:rsidR="00AB12DB" w:rsidTr="00493D89">
        <w:tc>
          <w:tcPr>
            <w:tcW w:w="3510" w:type="dxa"/>
          </w:tcPr>
          <w:p w:rsidR="00AB12DB" w:rsidRDefault="00AB12DB"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Совместное конструирование «Корабль»</w:t>
            </w:r>
          </w:p>
        </w:tc>
        <w:tc>
          <w:tcPr>
            <w:tcW w:w="3828" w:type="dxa"/>
          </w:tcPr>
          <w:p w:rsidR="00AB12DB" w:rsidRDefault="006A1EB9"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чтецов</w:t>
            </w:r>
          </w:p>
        </w:tc>
        <w:tc>
          <w:tcPr>
            <w:tcW w:w="3827" w:type="dxa"/>
          </w:tcPr>
          <w:p w:rsidR="00AB12DB" w:rsidRDefault="005A7BC6"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«Мой папа – солдат!»</w:t>
            </w:r>
          </w:p>
        </w:tc>
        <w:tc>
          <w:tcPr>
            <w:tcW w:w="3827" w:type="dxa"/>
          </w:tcPr>
          <w:p w:rsidR="00AB12DB" w:rsidRDefault="00A00CC2"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Изготовление поздравительных открыток   ко Дню защитника Отечества </w:t>
            </w:r>
          </w:p>
        </w:tc>
      </w:tr>
      <w:tr w:rsidR="00AB12DB" w:rsidTr="00493D89">
        <w:tc>
          <w:tcPr>
            <w:tcW w:w="3510" w:type="dxa"/>
          </w:tcPr>
          <w:p w:rsidR="00AB12DB" w:rsidRDefault="00AB12DB" w:rsidP="008A6519">
            <w:pPr>
              <w:spacing w:line="36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Конструирование «Крепость» (коллективная работа</w:t>
            </w:r>
            <w:proofErr w:type="gramEnd"/>
          </w:p>
        </w:tc>
        <w:tc>
          <w:tcPr>
            <w:tcW w:w="3828" w:type="dxa"/>
          </w:tcPr>
          <w:p w:rsidR="00AB12DB" w:rsidRDefault="006A1EB9"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подарка для папы.</w:t>
            </w:r>
          </w:p>
        </w:tc>
        <w:tc>
          <w:tcPr>
            <w:tcW w:w="3827" w:type="dxa"/>
          </w:tcPr>
          <w:p w:rsidR="00AB12DB" w:rsidRDefault="005A7BC6"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чтецов</w:t>
            </w:r>
          </w:p>
        </w:tc>
        <w:tc>
          <w:tcPr>
            <w:tcW w:w="3827" w:type="dxa"/>
          </w:tcPr>
          <w:p w:rsidR="00AB12DB" w:rsidRDefault="00A00CC2"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творческих работ «Никто не забыт, ничто не забыто»</w:t>
            </w:r>
          </w:p>
        </w:tc>
      </w:tr>
      <w:tr w:rsidR="005A7BC6" w:rsidTr="00493D89">
        <w:tc>
          <w:tcPr>
            <w:tcW w:w="3510" w:type="dxa"/>
          </w:tcPr>
          <w:p w:rsidR="005A7BC6" w:rsidRDefault="005A7BC6" w:rsidP="008A6519">
            <w:pPr>
              <w:spacing w:line="360" w:lineRule="auto"/>
              <w:jc w:val="center"/>
              <w:rPr>
                <w:rFonts w:ascii="Times New Roman" w:eastAsia="Times New Roman" w:hAnsi="Times New Roman" w:cs="Times New Roman"/>
                <w:sz w:val="28"/>
                <w:szCs w:val="28"/>
              </w:rPr>
            </w:pPr>
          </w:p>
        </w:tc>
        <w:tc>
          <w:tcPr>
            <w:tcW w:w="3828" w:type="dxa"/>
          </w:tcPr>
          <w:p w:rsidR="005A7BC6"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Игра-путешествие «Казачье подворье»</w:t>
            </w:r>
          </w:p>
        </w:tc>
        <w:tc>
          <w:tcPr>
            <w:tcW w:w="3827" w:type="dxa"/>
          </w:tcPr>
          <w:p w:rsidR="005A7BC6" w:rsidRDefault="005A7BC6"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поздравительных открыток для ветеранов</w:t>
            </w:r>
          </w:p>
        </w:tc>
        <w:tc>
          <w:tcPr>
            <w:tcW w:w="3827" w:type="dxa"/>
          </w:tcPr>
          <w:p w:rsidR="005A7BC6" w:rsidRDefault="000738FC"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Всероссийская олимпиада «День Победы»</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p>
          <w:p w:rsidR="0051645F" w:rsidRDefault="0051645F" w:rsidP="008A6519">
            <w:pPr>
              <w:spacing w:line="360" w:lineRule="auto"/>
              <w:jc w:val="center"/>
              <w:rPr>
                <w:rFonts w:ascii="Times New Roman" w:eastAsia="Times New Roman" w:hAnsi="Times New Roman" w:cs="Times New Roman"/>
                <w:sz w:val="28"/>
                <w:szCs w:val="28"/>
              </w:rPr>
            </w:pPr>
          </w:p>
          <w:p w:rsidR="0051645F" w:rsidRDefault="0051645F" w:rsidP="008A6519">
            <w:pPr>
              <w:spacing w:line="360" w:lineRule="auto"/>
              <w:jc w:val="center"/>
              <w:rPr>
                <w:rFonts w:ascii="Times New Roman" w:eastAsia="Times New Roman" w:hAnsi="Times New Roman" w:cs="Times New Roman"/>
                <w:sz w:val="28"/>
                <w:szCs w:val="28"/>
              </w:rPr>
            </w:pPr>
          </w:p>
        </w:tc>
        <w:tc>
          <w:tcPr>
            <w:tcW w:w="3827" w:type="dxa"/>
          </w:tcPr>
          <w:p w:rsidR="0051645F" w:rsidRDefault="0051645F" w:rsidP="0051645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Игра-путешествие «Казаки Забайкальского края»</w:t>
            </w:r>
          </w:p>
        </w:tc>
        <w:tc>
          <w:tcPr>
            <w:tcW w:w="3827" w:type="dxa"/>
          </w:tcPr>
          <w:p w:rsidR="0051645F" w:rsidRDefault="0051645F" w:rsidP="0051645F">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Игра-путешествие «Казаки Забайкальского края»</w:t>
            </w:r>
          </w:p>
        </w:tc>
      </w:tr>
      <w:tr w:rsidR="0051645F" w:rsidTr="00017E8E">
        <w:tc>
          <w:tcPr>
            <w:tcW w:w="14992" w:type="dxa"/>
            <w:gridSpan w:val="4"/>
          </w:tcPr>
          <w:p w:rsidR="0051645F" w:rsidRPr="009A0309" w:rsidRDefault="0051645F" w:rsidP="008A6519">
            <w:pPr>
              <w:spacing w:line="360" w:lineRule="auto"/>
              <w:jc w:val="center"/>
              <w:rPr>
                <w:rFonts w:ascii="Times New Roman" w:eastAsia="Times New Roman" w:hAnsi="Times New Roman" w:cs="Times New Roman"/>
                <w:b/>
                <w:sz w:val="28"/>
                <w:szCs w:val="28"/>
              </w:rPr>
            </w:pPr>
            <w:r w:rsidRPr="009A0309">
              <w:rPr>
                <w:rFonts w:ascii="Times New Roman" w:eastAsia="Times New Roman" w:hAnsi="Times New Roman" w:cs="Times New Roman"/>
                <w:b/>
                <w:sz w:val="28"/>
                <w:szCs w:val="28"/>
              </w:rPr>
              <w:lastRenderedPageBreak/>
              <w:t>Культура и традиции</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Игра-путешествие «Масленица»</w:t>
            </w:r>
          </w:p>
        </w:tc>
        <w:tc>
          <w:tcPr>
            <w:tcW w:w="3828"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Игра-развлечение «</w:t>
            </w:r>
            <w:proofErr w:type="spellStart"/>
            <w:r>
              <w:rPr>
                <w:rFonts w:ascii="Times New Roman" w:eastAsia="Times New Roman" w:hAnsi="Times New Roman" w:cs="Times New Roman"/>
                <w:sz w:val="28"/>
                <w:szCs w:val="28"/>
              </w:rPr>
              <w:t>Осенины</w:t>
            </w:r>
            <w:proofErr w:type="spellEnd"/>
            <w:r>
              <w:rPr>
                <w:rFonts w:ascii="Times New Roman" w:eastAsia="Times New Roman" w:hAnsi="Times New Roman" w:cs="Times New Roman"/>
                <w:sz w:val="28"/>
                <w:szCs w:val="28"/>
              </w:rPr>
              <w:t>»</w:t>
            </w:r>
          </w:p>
        </w:tc>
        <w:tc>
          <w:tcPr>
            <w:tcW w:w="3827"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«Русские матрёшки»</w:t>
            </w:r>
          </w:p>
        </w:tc>
        <w:tc>
          <w:tcPr>
            <w:tcW w:w="3827"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w:t>
            </w:r>
            <w:proofErr w:type="spellStart"/>
            <w:r>
              <w:rPr>
                <w:rFonts w:ascii="Times New Roman" w:eastAsia="Times New Roman" w:hAnsi="Times New Roman" w:cs="Times New Roman"/>
                <w:sz w:val="28"/>
                <w:szCs w:val="28"/>
              </w:rPr>
              <w:t>Осенины</w:t>
            </w:r>
            <w:proofErr w:type="spellEnd"/>
            <w:r>
              <w:rPr>
                <w:rFonts w:ascii="Times New Roman" w:eastAsia="Times New Roman" w:hAnsi="Times New Roman" w:cs="Times New Roman"/>
                <w:sz w:val="28"/>
                <w:szCs w:val="28"/>
              </w:rPr>
              <w:t>»</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Игра-развлечение «Вот так конь!»</w:t>
            </w:r>
          </w:p>
        </w:tc>
        <w:tc>
          <w:tcPr>
            <w:tcW w:w="3828"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Рождественские посиделки «Рождество Христово»</w:t>
            </w:r>
          </w:p>
        </w:tc>
        <w:tc>
          <w:tcPr>
            <w:tcW w:w="3827"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 «Рождество Христово»</w:t>
            </w:r>
          </w:p>
        </w:tc>
        <w:tc>
          <w:tcPr>
            <w:tcW w:w="3827"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Рождественские посиделки «Рождество Христово»</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Игра-развлечение «Кот Васька»</w:t>
            </w:r>
          </w:p>
        </w:tc>
        <w:tc>
          <w:tcPr>
            <w:tcW w:w="3828"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Беседа-игра «У нас в гостях </w:t>
            </w:r>
            <w:proofErr w:type="spellStart"/>
            <w:r>
              <w:rPr>
                <w:rFonts w:ascii="Times New Roman" w:eastAsia="Times New Roman" w:hAnsi="Times New Roman" w:cs="Times New Roman"/>
                <w:sz w:val="28"/>
                <w:szCs w:val="28"/>
              </w:rPr>
              <w:t>Марьюшка</w:t>
            </w:r>
            <w:proofErr w:type="spellEnd"/>
            <w:r>
              <w:rPr>
                <w:rFonts w:ascii="Times New Roman" w:eastAsia="Times New Roman" w:hAnsi="Times New Roman" w:cs="Times New Roman"/>
                <w:sz w:val="28"/>
                <w:szCs w:val="28"/>
              </w:rPr>
              <w:t xml:space="preserve"> и Иванушка, </w:t>
            </w:r>
            <w:proofErr w:type="spellStart"/>
            <w:r>
              <w:rPr>
                <w:rFonts w:ascii="Times New Roman" w:eastAsia="Times New Roman" w:hAnsi="Times New Roman" w:cs="Times New Roman"/>
                <w:sz w:val="28"/>
                <w:szCs w:val="28"/>
              </w:rPr>
              <w:t>Аюночка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Эрдэмочка</w:t>
            </w:r>
            <w:proofErr w:type="spellEnd"/>
            <w:r>
              <w:rPr>
                <w:rFonts w:ascii="Times New Roman" w:eastAsia="Times New Roman" w:hAnsi="Times New Roman" w:cs="Times New Roman"/>
                <w:sz w:val="28"/>
                <w:szCs w:val="28"/>
              </w:rPr>
              <w:t>»</w:t>
            </w:r>
          </w:p>
        </w:tc>
        <w:tc>
          <w:tcPr>
            <w:tcW w:w="3827"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 Масленичная неделя»</w:t>
            </w:r>
          </w:p>
        </w:tc>
        <w:tc>
          <w:tcPr>
            <w:tcW w:w="3827"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«Масленичная неделя»</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Игра-посиделки</w:t>
            </w:r>
            <w:proofErr w:type="gramEnd"/>
            <w:r>
              <w:rPr>
                <w:rFonts w:ascii="Times New Roman" w:eastAsia="Times New Roman" w:hAnsi="Times New Roman" w:cs="Times New Roman"/>
                <w:sz w:val="28"/>
                <w:szCs w:val="28"/>
              </w:rPr>
              <w:t xml:space="preserve"> «Ладушки в гостях у бабушки»</w:t>
            </w:r>
          </w:p>
        </w:tc>
        <w:tc>
          <w:tcPr>
            <w:tcW w:w="3828"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Игра-развлечение «В гости к </w:t>
            </w:r>
            <w:proofErr w:type="spellStart"/>
            <w:r>
              <w:rPr>
                <w:rFonts w:ascii="Times New Roman" w:eastAsia="Times New Roman" w:hAnsi="Times New Roman" w:cs="Times New Roman"/>
                <w:sz w:val="28"/>
                <w:szCs w:val="28"/>
              </w:rPr>
              <w:t>Дугарнеме</w:t>
            </w:r>
            <w:proofErr w:type="spellEnd"/>
            <w:r>
              <w:rPr>
                <w:rFonts w:ascii="Times New Roman" w:eastAsia="Times New Roman" w:hAnsi="Times New Roman" w:cs="Times New Roman"/>
                <w:sz w:val="28"/>
                <w:szCs w:val="28"/>
              </w:rPr>
              <w:t xml:space="preserve"> пойдём»</w:t>
            </w:r>
          </w:p>
        </w:tc>
        <w:tc>
          <w:tcPr>
            <w:tcW w:w="3827"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Игра-путешествие «Декоративная роспись»</w:t>
            </w:r>
          </w:p>
        </w:tc>
        <w:tc>
          <w:tcPr>
            <w:tcW w:w="3827"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«Успение»</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«Волшебный сундучок бабушки Арины» (Карпухина Н.А)</w:t>
            </w: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Рассматривание росписей (городецкая, </w:t>
            </w:r>
            <w:proofErr w:type="spellStart"/>
            <w:r>
              <w:rPr>
                <w:rFonts w:ascii="Times New Roman" w:eastAsia="Times New Roman" w:hAnsi="Times New Roman" w:cs="Times New Roman"/>
                <w:sz w:val="28"/>
                <w:szCs w:val="28"/>
              </w:rPr>
              <w:t>жостовская</w:t>
            </w:r>
            <w:proofErr w:type="spellEnd"/>
            <w:r>
              <w:rPr>
                <w:rFonts w:ascii="Times New Roman" w:eastAsia="Times New Roman" w:hAnsi="Times New Roman" w:cs="Times New Roman"/>
                <w:sz w:val="28"/>
                <w:szCs w:val="28"/>
              </w:rPr>
              <w:t>, хохлома)</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писателями и поэтами Забайкальского края</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произведений писателей Забайкальского края</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Дидактическая игра «Собери матрёшку»</w:t>
            </w: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«Дымковская игрушка»</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Сюжетно-ролевая игра «Театр»</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известными актёрами Забайкальского края</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«Половичку курочка веничком метёт»</w:t>
            </w: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Игра-инсценировка  по русской народной сказке</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Фольклорный праздник «Народные забавы».</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Сюжетно-ролевая игра «Редакция газеты»</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Аппликация «Украсим </w:t>
            </w:r>
            <w:r>
              <w:rPr>
                <w:rFonts w:ascii="Times New Roman" w:eastAsia="Times New Roman" w:hAnsi="Times New Roman" w:cs="Times New Roman"/>
                <w:sz w:val="28"/>
                <w:szCs w:val="28"/>
              </w:rPr>
              <w:lastRenderedPageBreak/>
              <w:t>кокошник для Анюты»</w:t>
            </w: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Дидактическая игра «Оденем </w:t>
            </w:r>
            <w:r>
              <w:rPr>
                <w:rFonts w:ascii="Times New Roman" w:eastAsia="Times New Roman" w:hAnsi="Times New Roman" w:cs="Times New Roman"/>
                <w:sz w:val="28"/>
                <w:szCs w:val="28"/>
              </w:rPr>
              <w:lastRenderedPageBreak/>
              <w:t>кукол в национальные костюмы»</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Аппликация «Украсим </w:t>
            </w:r>
            <w:r>
              <w:rPr>
                <w:rFonts w:ascii="Times New Roman" w:eastAsia="Times New Roman" w:hAnsi="Times New Roman" w:cs="Times New Roman"/>
                <w:sz w:val="28"/>
                <w:szCs w:val="28"/>
              </w:rPr>
              <w:lastRenderedPageBreak/>
              <w:t>матрёшку»</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Оформление творческих </w:t>
            </w:r>
            <w:r>
              <w:rPr>
                <w:rFonts w:ascii="Times New Roman" w:eastAsia="Times New Roman" w:hAnsi="Times New Roman" w:cs="Times New Roman"/>
                <w:sz w:val="28"/>
                <w:szCs w:val="28"/>
              </w:rPr>
              <w:lastRenderedPageBreak/>
              <w:t>работ «Пасхальные шедевры»</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Лепка народных игрушек </w:t>
            </w: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Осенняя экскурсия по экологической тропе</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«Дымковские барышни»</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«Орешки для белочки», «калачи»</w:t>
            </w: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«Украсим игрушку»</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творческой выставки «Куклы в народных костюмах»</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w:t>
            </w:r>
          </w:p>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«Благовещение»</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«Пасха»</w:t>
            </w: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конструирование «Весёлый хоровод»</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развлечениям: разучивание песен, стихотворений</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Народные  приметы, поговорки, загадки и пословицы о временах года</w:t>
            </w:r>
          </w:p>
        </w:tc>
      </w:tr>
      <w:tr w:rsidR="0051645F" w:rsidTr="00E9229A">
        <w:trPr>
          <w:trHeight w:val="1632"/>
        </w:trPr>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«Украсим валенки»</w:t>
            </w: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конструирование «Украсим сарафан»</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конструирование «Декоративный узор»</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Декоративное рисование «Гжель»</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«Блинчики»</w:t>
            </w: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творческих работ «Рождество Христово»</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игрушек-оберегов</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Декоративное рисование «Хохлома»</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Забавы вокруг печки </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Игра-путешествие «Как живут в деревне?» Добрые избы</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Декоративное рисование «Городецкая роспись»</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Игра-путешествие «Народные игрушки» </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Пасхальное развлечение</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Пасхальное развлечение</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Развлечение «Пасхальное яичко»</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творческих работ «Пасхальное яичко»</w:t>
            </w:r>
          </w:p>
        </w:tc>
        <w:tc>
          <w:tcPr>
            <w:tcW w:w="3827" w:type="dxa"/>
          </w:tcPr>
          <w:p w:rsidR="0051645F" w:rsidRDefault="008A49A8"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Игра-путешествие «Наш А.С.Пушкин»</w:t>
            </w:r>
          </w:p>
        </w:tc>
      </w:tr>
      <w:tr w:rsidR="008A49A8" w:rsidTr="00493D89">
        <w:tc>
          <w:tcPr>
            <w:tcW w:w="3510" w:type="dxa"/>
          </w:tcPr>
          <w:p w:rsidR="008A49A8" w:rsidRDefault="008A49A8" w:rsidP="008A6519">
            <w:pPr>
              <w:spacing w:line="360" w:lineRule="auto"/>
              <w:jc w:val="center"/>
              <w:rPr>
                <w:rFonts w:ascii="Times New Roman" w:eastAsia="Times New Roman" w:hAnsi="Times New Roman" w:cs="Times New Roman"/>
                <w:sz w:val="28"/>
                <w:szCs w:val="28"/>
              </w:rPr>
            </w:pPr>
          </w:p>
        </w:tc>
        <w:tc>
          <w:tcPr>
            <w:tcW w:w="3828" w:type="dxa"/>
          </w:tcPr>
          <w:p w:rsidR="008A49A8" w:rsidRDefault="008A49A8" w:rsidP="008A6519">
            <w:pPr>
              <w:spacing w:line="360" w:lineRule="auto"/>
              <w:jc w:val="center"/>
              <w:rPr>
                <w:rFonts w:ascii="Times New Roman" w:eastAsia="Times New Roman" w:hAnsi="Times New Roman" w:cs="Times New Roman"/>
                <w:sz w:val="28"/>
                <w:szCs w:val="28"/>
              </w:rPr>
            </w:pPr>
          </w:p>
        </w:tc>
        <w:tc>
          <w:tcPr>
            <w:tcW w:w="3827" w:type="dxa"/>
          </w:tcPr>
          <w:p w:rsidR="008A49A8" w:rsidRDefault="008A49A8"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Игра-путешествие «Наш А.С.Пушкин»</w:t>
            </w:r>
          </w:p>
        </w:tc>
        <w:tc>
          <w:tcPr>
            <w:tcW w:w="3827" w:type="dxa"/>
          </w:tcPr>
          <w:p w:rsidR="008A49A8" w:rsidRDefault="008A49A8"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Творческие вечера «Забайкальские поэты и писатели»</w:t>
            </w:r>
          </w:p>
        </w:tc>
      </w:tr>
      <w:tr w:rsidR="008A49A8" w:rsidTr="00493D89">
        <w:tc>
          <w:tcPr>
            <w:tcW w:w="3510" w:type="dxa"/>
          </w:tcPr>
          <w:p w:rsidR="008A49A8" w:rsidRDefault="008A49A8" w:rsidP="008A6519">
            <w:pPr>
              <w:spacing w:line="360" w:lineRule="auto"/>
              <w:jc w:val="center"/>
              <w:rPr>
                <w:rFonts w:ascii="Times New Roman" w:eastAsia="Times New Roman" w:hAnsi="Times New Roman" w:cs="Times New Roman"/>
                <w:sz w:val="28"/>
                <w:szCs w:val="28"/>
              </w:rPr>
            </w:pPr>
          </w:p>
        </w:tc>
        <w:tc>
          <w:tcPr>
            <w:tcW w:w="3828" w:type="dxa"/>
          </w:tcPr>
          <w:p w:rsidR="008A49A8" w:rsidRDefault="008A49A8" w:rsidP="008A6519">
            <w:pPr>
              <w:spacing w:line="360" w:lineRule="auto"/>
              <w:jc w:val="center"/>
              <w:rPr>
                <w:rFonts w:ascii="Times New Roman" w:eastAsia="Times New Roman" w:hAnsi="Times New Roman" w:cs="Times New Roman"/>
                <w:sz w:val="28"/>
                <w:szCs w:val="28"/>
              </w:rPr>
            </w:pPr>
          </w:p>
        </w:tc>
        <w:tc>
          <w:tcPr>
            <w:tcW w:w="3827" w:type="dxa"/>
          </w:tcPr>
          <w:p w:rsidR="008A49A8" w:rsidRDefault="008A49A8"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Творческие вечера «Забайкальские поэты и писатели»</w:t>
            </w:r>
          </w:p>
        </w:tc>
        <w:tc>
          <w:tcPr>
            <w:tcW w:w="3827" w:type="dxa"/>
          </w:tcPr>
          <w:p w:rsidR="008A49A8" w:rsidRDefault="008A49A8"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Ленинградской победы</w:t>
            </w:r>
          </w:p>
        </w:tc>
      </w:tr>
      <w:tr w:rsidR="0051645F" w:rsidTr="00017E8E">
        <w:tc>
          <w:tcPr>
            <w:tcW w:w="14992" w:type="dxa"/>
            <w:gridSpan w:val="4"/>
          </w:tcPr>
          <w:p w:rsidR="0051645F" w:rsidRPr="00017E8E" w:rsidRDefault="0051645F" w:rsidP="0009299D">
            <w:pPr>
              <w:spacing w:line="360" w:lineRule="auto"/>
              <w:jc w:val="center"/>
              <w:rPr>
                <w:rFonts w:ascii="Times New Roman" w:eastAsia="Times New Roman" w:hAnsi="Times New Roman" w:cs="Times New Roman"/>
                <w:b/>
                <w:sz w:val="28"/>
                <w:szCs w:val="28"/>
              </w:rPr>
            </w:pPr>
            <w:r w:rsidRPr="00017E8E">
              <w:rPr>
                <w:rFonts w:ascii="Times New Roman" w:eastAsia="Times New Roman" w:hAnsi="Times New Roman" w:cs="Times New Roman"/>
                <w:b/>
                <w:sz w:val="28"/>
                <w:szCs w:val="28"/>
              </w:rPr>
              <w:t>Правила, по которым мы живём</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Дидактическая беседа «Не поделили игрушку»</w:t>
            </w:r>
          </w:p>
        </w:tc>
        <w:tc>
          <w:tcPr>
            <w:tcW w:w="3828"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«Мы дежурим по столовой»</w:t>
            </w:r>
          </w:p>
        </w:tc>
        <w:tc>
          <w:tcPr>
            <w:tcW w:w="3827"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Игра-беседа «Учимся правильно разговаривать»</w:t>
            </w:r>
          </w:p>
        </w:tc>
        <w:tc>
          <w:tcPr>
            <w:tcW w:w="3827"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Игра-беседа  и дидактическая игра «Мы все разные, но мы все равны»</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«Мы едим»</w:t>
            </w:r>
          </w:p>
        </w:tc>
        <w:tc>
          <w:tcPr>
            <w:tcW w:w="3828"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«Можно ли приносить игрушку в детский сад»</w:t>
            </w:r>
          </w:p>
        </w:tc>
        <w:tc>
          <w:tcPr>
            <w:tcW w:w="3827"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Игра-беседа «Правила, по которым мы живём»</w:t>
            </w:r>
          </w:p>
        </w:tc>
        <w:tc>
          <w:tcPr>
            <w:tcW w:w="3827"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«Я выбираю сам»</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Игра-беседа «Каждой вещи – своё место»</w:t>
            </w:r>
          </w:p>
        </w:tc>
        <w:tc>
          <w:tcPr>
            <w:tcW w:w="3828"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Игра-беседа «Я берегу игрушку»</w:t>
            </w:r>
          </w:p>
        </w:tc>
        <w:tc>
          <w:tcPr>
            <w:tcW w:w="3827"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«Наши отношения»</w:t>
            </w:r>
          </w:p>
        </w:tc>
        <w:tc>
          <w:tcPr>
            <w:tcW w:w="3827"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«Декларация прав человека и Конвенция о правах ребёнка»</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Игра-беседа «Я берегу игрушки, книжки и одежду»</w:t>
            </w:r>
          </w:p>
        </w:tc>
        <w:tc>
          <w:tcPr>
            <w:tcW w:w="3828"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«Умоем куклу Таню»</w:t>
            </w:r>
          </w:p>
        </w:tc>
        <w:tc>
          <w:tcPr>
            <w:tcW w:w="3827"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игра «Страна Вежливости»</w:t>
            </w:r>
          </w:p>
        </w:tc>
        <w:tc>
          <w:tcPr>
            <w:tcW w:w="3827" w:type="dxa"/>
          </w:tcPr>
          <w:p w:rsidR="0051645F" w:rsidRPr="00782F7D"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Игра-развлечение «О правах – играя»</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Игра-беседа  «Я – человек»</w:t>
            </w: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Дидактическая игра «Кто нас лечит?»</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«Ай да мальчики!»</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Рассматривание фотографий, альбомов, одежды разных периодов и национальностей</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«Мои мысли, чувства, поступки»</w:t>
            </w: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«Что такое хорошо, что такое плохо?».</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«Ай да девочки!»</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КВН «Сказки о добре и зле»</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«Разложи по полочкам»</w:t>
            </w: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«Моя любимая игрушка»</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стенда «Правила взаимоотношений мальчиков и девочек» (рисунки детей)</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альбома «Мир вокруг нас»</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«Закончи рисунок» (</w:t>
            </w:r>
            <w:proofErr w:type="spellStart"/>
            <w:r>
              <w:rPr>
                <w:rFonts w:ascii="Times New Roman" w:eastAsia="Times New Roman" w:hAnsi="Times New Roman" w:cs="Times New Roman"/>
                <w:sz w:val="28"/>
                <w:szCs w:val="28"/>
              </w:rPr>
              <w:t>дорисовывание</w:t>
            </w:r>
            <w:proofErr w:type="spellEnd"/>
            <w:r>
              <w:rPr>
                <w:rFonts w:ascii="Times New Roman" w:eastAsia="Times New Roman" w:hAnsi="Times New Roman" w:cs="Times New Roman"/>
                <w:sz w:val="28"/>
                <w:szCs w:val="28"/>
              </w:rPr>
              <w:t xml:space="preserve"> предметов на схематичном изображении мебели в группе) </w:t>
            </w: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«Украсим полотенце узором»</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дня вежливых слов один раз в неделю</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конструирование «Народные орнаменты»</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«Стол и стул»</w:t>
            </w: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Ремонт игрушек. Аппликация «Починим игрушку» (склеивание готовых деталей </w:t>
            </w:r>
            <w:r>
              <w:rPr>
                <w:rFonts w:ascii="Times New Roman" w:eastAsia="Times New Roman" w:hAnsi="Times New Roman" w:cs="Times New Roman"/>
                <w:sz w:val="28"/>
                <w:szCs w:val="28"/>
              </w:rPr>
              <w:lastRenderedPageBreak/>
              <w:t>игрушки)</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Изготовление эмблемы для самого вежливого ребёнка</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Оформление книги «Права ребёнка», жетонов-символов: «Все имеют равные права н  </w:t>
            </w:r>
            <w:r>
              <w:rPr>
                <w:rFonts w:ascii="Times New Roman" w:eastAsia="Times New Roman" w:hAnsi="Times New Roman" w:cs="Times New Roman"/>
                <w:sz w:val="28"/>
                <w:szCs w:val="28"/>
              </w:rPr>
              <w:lastRenderedPageBreak/>
              <w:t>имя, дом, лечение, обучение, любовь и заботу».</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Лепка «Чашка, ложка и тарелка»</w:t>
            </w: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Сюжетно-ролевая игра «Правила этикета»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по выбору детей)</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знаков-заместителей правил поведения детей</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книги «Декларация прав человека»</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Мытьё игрушек и стирка кукольного белья»</w:t>
            </w: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книги «Правила поведения»</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книг группы детьми с родителями в домашней обстановке</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детьми рассказа «Мои права и обязанности дома»</w:t>
            </w:r>
          </w:p>
        </w:tc>
      </w:tr>
      <w:tr w:rsidR="0051645F" w:rsidTr="00493D89">
        <w:tc>
          <w:tcPr>
            <w:tcW w:w="3510" w:type="dxa"/>
          </w:tcPr>
          <w:p w:rsidR="0051645F" w:rsidRDefault="0051645F" w:rsidP="008A6519">
            <w:pPr>
              <w:spacing w:line="360" w:lineRule="auto"/>
              <w:jc w:val="center"/>
              <w:rPr>
                <w:rFonts w:ascii="Times New Roman" w:eastAsia="Times New Roman" w:hAnsi="Times New Roman" w:cs="Times New Roman"/>
                <w:sz w:val="28"/>
                <w:szCs w:val="28"/>
              </w:rPr>
            </w:pPr>
          </w:p>
        </w:tc>
        <w:tc>
          <w:tcPr>
            <w:tcW w:w="3828"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Игра-путешествие «Мир технических чудес»</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Всероссийская олимпиада «Что такое этикет», «Академия этикета»</w:t>
            </w:r>
          </w:p>
        </w:tc>
        <w:tc>
          <w:tcPr>
            <w:tcW w:w="3827" w:type="dxa"/>
          </w:tcPr>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Всероссийские олимпиады</w:t>
            </w:r>
          </w:p>
          <w:p w:rsidR="0051645F" w:rsidRDefault="0051645F"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 имею право», «С этикетом по пути», «Умный пешеход», «Школа этикета»</w:t>
            </w:r>
          </w:p>
        </w:tc>
      </w:tr>
      <w:tr w:rsidR="008A49A8" w:rsidTr="00493D89">
        <w:tc>
          <w:tcPr>
            <w:tcW w:w="3510" w:type="dxa"/>
          </w:tcPr>
          <w:p w:rsidR="008A49A8" w:rsidRDefault="008A49A8" w:rsidP="008A6519">
            <w:pPr>
              <w:spacing w:line="360" w:lineRule="auto"/>
              <w:jc w:val="center"/>
              <w:rPr>
                <w:rFonts w:ascii="Times New Roman" w:eastAsia="Times New Roman" w:hAnsi="Times New Roman" w:cs="Times New Roman"/>
                <w:sz w:val="28"/>
                <w:szCs w:val="28"/>
              </w:rPr>
            </w:pPr>
          </w:p>
        </w:tc>
        <w:tc>
          <w:tcPr>
            <w:tcW w:w="3828" w:type="dxa"/>
          </w:tcPr>
          <w:p w:rsidR="008A49A8" w:rsidRDefault="008A49A8" w:rsidP="008F7FF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Игра-путешествие «Тайна третьей планеты»</w:t>
            </w:r>
          </w:p>
        </w:tc>
        <w:tc>
          <w:tcPr>
            <w:tcW w:w="3827" w:type="dxa"/>
          </w:tcPr>
          <w:p w:rsidR="008A49A8" w:rsidRDefault="008A49A8" w:rsidP="008F7FF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Игра-путешествие «Тайна третьей планеты»</w:t>
            </w:r>
          </w:p>
        </w:tc>
        <w:tc>
          <w:tcPr>
            <w:tcW w:w="3827" w:type="dxa"/>
          </w:tcPr>
          <w:p w:rsidR="008A49A8" w:rsidRDefault="008A49A8" w:rsidP="008F7FF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Игра-путешествие «Тайна третьей планеты»</w:t>
            </w:r>
          </w:p>
        </w:tc>
      </w:tr>
      <w:tr w:rsidR="008A49A8" w:rsidTr="00493D89">
        <w:tc>
          <w:tcPr>
            <w:tcW w:w="3510" w:type="dxa"/>
          </w:tcPr>
          <w:p w:rsidR="008A49A8" w:rsidRDefault="008A49A8" w:rsidP="008A6519">
            <w:pPr>
              <w:spacing w:line="360" w:lineRule="auto"/>
              <w:jc w:val="center"/>
              <w:rPr>
                <w:rFonts w:ascii="Times New Roman" w:eastAsia="Times New Roman" w:hAnsi="Times New Roman" w:cs="Times New Roman"/>
                <w:sz w:val="28"/>
                <w:szCs w:val="28"/>
              </w:rPr>
            </w:pPr>
          </w:p>
        </w:tc>
        <w:tc>
          <w:tcPr>
            <w:tcW w:w="3828" w:type="dxa"/>
          </w:tcPr>
          <w:p w:rsidR="008A49A8" w:rsidRDefault="008A49A8" w:rsidP="008A6519">
            <w:pPr>
              <w:spacing w:line="360" w:lineRule="auto"/>
              <w:jc w:val="center"/>
              <w:rPr>
                <w:rFonts w:ascii="Times New Roman" w:eastAsia="Times New Roman" w:hAnsi="Times New Roman" w:cs="Times New Roman"/>
                <w:sz w:val="28"/>
                <w:szCs w:val="28"/>
              </w:rPr>
            </w:pPr>
          </w:p>
        </w:tc>
        <w:tc>
          <w:tcPr>
            <w:tcW w:w="3827" w:type="dxa"/>
          </w:tcPr>
          <w:p w:rsidR="008A49A8" w:rsidRDefault="008A49A8"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Игра-путешествие «Мир технических чудес»</w:t>
            </w:r>
          </w:p>
        </w:tc>
        <w:tc>
          <w:tcPr>
            <w:tcW w:w="3827" w:type="dxa"/>
          </w:tcPr>
          <w:p w:rsidR="008A49A8" w:rsidRDefault="008A49A8" w:rsidP="008A651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Игра-путешествие «Мир технических чудес»</w:t>
            </w:r>
          </w:p>
        </w:tc>
      </w:tr>
    </w:tbl>
    <w:p w:rsidR="004D166F" w:rsidRDefault="004D166F" w:rsidP="004D166F">
      <w:pPr>
        <w:spacing w:after="0" w:line="360" w:lineRule="auto"/>
        <w:jc w:val="center"/>
        <w:rPr>
          <w:rFonts w:ascii="Times New Roman" w:hAnsi="Times New Roman" w:cs="Times New Roman"/>
          <w:b/>
          <w:sz w:val="28"/>
          <w:szCs w:val="28"/>
        </w:rPr>
      </w:pPr>
    </w:p>
    <w:p w:rsidR="00055935" w:rsidRDefault="00055935" w:rsidP="004D166F">
      <w:pPr>
        <w:spacing w:after="0" w:line="360" w:lineRule="auto"/>
        <w:jc w:val="center"/>
        <w:rPr>
          <w:rFonts w:ascii="Times New Roman" w:hAnsi="Times New Roman" w:cs="Times New Roman"/>
          <w:b/>
          <w:sz w:val="28"/>
          <w:szCs w:val="28"/>
        </w:rPr>
      </w:pPr>
    </w:p>
    <w:p w:rsidR="00055935" w:rsidRDefault="00055935" w:rsidP="004D166F">
      <w:pPr>
        <w:spacing w:after="0" w:line="360" w:lineRule="auto"/>
        <w:jc w:val="center"/>
        <w:rPr>
          <w:rFonts w:ascii="Times New Roman" w:hAnsi="Times New Roman" w:cs="Times New Roman"/>
          <w:b/>
          <w:sz w:val="28"/>
          <w:szCs w:val="28"/>
        </w:rPr>
      </w:pPr>
    </w:p>
    <w:p w:rsidR="004D166F" w:rsidRPr="004D166F" w:rsidRDefault="00C879FF" w:rsidP="00DE633C">
      <w:pPr>
        <w:pStyle w:val="a3"/>
        <w:numPr>
          <w:ilvl w:val="1"/>
          <w:numId w:val="2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Примерное к</w:t>
      </w:r>
      <w:r w:rsidR="004D166F" w:rsidRPr="004D166F">
        <w:rPr>
          <w:rFonts w:ascii="Times New Roman" w:hAnsi="Times New Roman" w:cs="Times New Roman"/>
          <w:b/>
          <w:sz w:val="28"/>
          <w:szCs w:val="28"/>
        </w:rPr>
        <w:t>але</w:t>
      </w:r>
      <w:r w:rsidR="004D166F">
        <w:rPr>
          <w:rFonts w:ascii="Times New Roman" w:hAnsi="Times New Roman" w:cs="Times New Roman"/>
          <w:b/>
          <w:sz w:val="28"/>
          <w:szCs w:val="28"/>
        </w:rPr>
        <w:t xml:space="preserve">ндарно-тематическое планирование </w:t>
      </w:r>
      <w:r w:rsidR="004D166F" w:rsidRPr="004D166F">
        <w:rPr>
          <w:rFonts w:ascii="Times New Roman" w:hAnsi="Times New Roman" w:cs="Times New Roman"/>
          <w:b/>
          <w:sz w:val="28"/>
          <w:szCs w:val="28"/>
        </w:rPr>
        <w:t>воспитательно-образовательной деятельности</w:t>
      </w:r>
    </w:p>
    <w:p w:rsidR="004D166F" w:rsidRDefault="00BF5421" w:rsidP="004D166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A2BD6">
        <w:rPr>
          <w:rFonts w:ascii="Times New Roman" w:hAnsi="Times New Roman" w:cs="Times New Roman"/>
          <w:b/>
          <w:sz w:val="28"/>
          <w:szCs w:val="28"/>
        </w:rPr>
        <w:t>по нравственно-патриотическому,</w:t>
      </w:r>
      <w:r w:rsidR="004D166F">
        <w:rPr>
          <w:rFonts w:ascii="Times New Roman" w:hAnsi="Times New Roman" w:cs="Times New Roman"/>
          <w:b/>
          <w:sz w:val="28"/>
          <w:szCs w:val="28"/>
        </w:rPr>
        <w:t xml:space="preserve"> духовному</w:t>
      </w:r>
      <w:r w:rsidR="00CA2BD6">
        <w:rPr>
          <w:rFonts w:ascii="Times New Roman" w:hAnsi="Times New Roman" w:cs="Times New Roman"/>
          <w:b/>
          <w:sz w:val="28"/>
          <w:szCs w:val="28"/>
        </w:rPr>
        <w:t xml:space="preserve"> и экологическому</w:t>
      </w:r>
      <w:r w:rsidR="004D166F">
        <w:rPr>
          <w:rFonts w:ascii="Times New Roman" w:hAnsi="Times New Roman" w:cs="Times New Roman"/>
          <w:b/>
          <w:sz w:val="28"/>
          <w:szCs w:val="28"/>
        </w:rPr>
        <w:t xml:space="preserve"> воспитанию детей дошкольного возраста</w:t>
      </w:r>
    </w:p>
    <w:p w:rsidR="004D166F" w:rsidRDefault="004D166F" w:rsidP="004D166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Планирование работы составлено с у</w:t>
      </w:r>
      <w:r w:rsidR="003B51DC">
        <w:rPr>
          <w:rFonts w:ascii="Times New Roman" w:hAnsi="Times New Roman" w:cs="Times New Roman"/>
          <w:sz w:val="28"/>
          <w:szCs w:val="28"/>
        </w:rPr>
        <w:t>чётом регионального компонента и с привлечением родителей (законных представителей) в педагогический процесс детского сада.</w:t>
      </w:r>
    </w:p>
    <w:p w:rsidR="004D166F" w:rsidRDefault="004D166F" w:rsidP="004D166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Содержание данного плана включает направление, цель, формы и методы работы</w:t>
      </w:r>
    </w:p>
    <w:p w:rsidR="004D166F" w:rsidRPr="00A671E2" w:rsidRDefault="004D166F" w:rsidP="004D166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37BA0">
        <w:rPr>
          <w:rFonts w:ascii="Times New Roman" w:hAnsi="Times New Roman" w:cs="Times New Roman"/>
          <w:b/>
          <w:sz w:val="28"/>
          <w:szCs w:val="28"/>
        </w:rPr>
        <w:t>ВТОРАЯ МЛАДШАЯ ГРУППА</w:t>
      </w:r>
    </w:p>
    <w:tbl>
      <w:tblPr>
        <w:tblStyle w:val="a5"/>
        <w:tblW w:w="14850" w:type="dxa"/>
        <w:tblLook w:val="04A0"/>
      </w:tblPr>
      <w:tblGrid>
        <w:gridCol w:w="1135"/>
        <w:gridCol w:w="6"/>
        <w:gridCol w:w="4070"/>
        <w:gridCol w:w="1418"/>
        <w:gridCol w:w="5528"/>
        <w:gridCol w:w="18"/>
        <w:gridCol w:w="2392"/>
        <w:gridCol w:w="283"/>
      </w:tblGrid>
      <w:tr w:rsidR="004D166F" w:rsidTr="004D166F">
        <w:tc>
          <w:tcPr>
            <w:tcW w:w="1135" w:type="dxa"/>
          </w:tcPr>
          <w:p w:rsidR="004D166F" w:rsidRPr="00A671E2" w:rsidRDefault="004D166F" w:rsidP="004D166F">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Неделя</w:t>
            </w:r>
          </w:p>
        </w:tc>
        <w:tc>
          <w:tcPr>
            <w:tcW w:w="4076" w:type="dxa"/>
            <w:gridSpan w:val="2"/>
          </w:tcPr>
          <w:p w:rsidR="004D166F" w:rsidRPr="00A671E2"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 и цель мероприятий</w:t>
            </w:r>
          </w:p>
        </w:tc>
        <w:tc>
          <w:tcPr>
            <w:tcW w:w="6946" w:type="dxa"/>
            <w:gridSpan w:val="2"/>
          </w:tcPr>
          <w:p w:rsidR="004D166F" w:rsidRPr="00A671E2" w:rsidRDefault="004D166F" w:rsidP="004D166F">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 xml:space="preserve">Разделы </w:t>
            </w:r>
            <w:r>
              <w:rPr>
                <w:rFonts w:ascii="Times New Roman" w:hAnsi="Times New Roman" w:cs="Times New Roman"/>
                <w:b/>
                <w:sz w:val="28"/>
                <w:szCs w:val="28"/>
              </w:rPr>
              <w:t xml:space="preserve"> и содержание работы, </w:t>
            </w:r>
            <w:r w:rsidRPr="00A671E2">
              <w:rPr>
                <w:rFonts w:ascii="Times New Roman" w:hAnsi="Times New Roman" w:cs="Times New Roman"/>
                <w:b/>
                <w:sz w:val="28"/>
                <w:szCs w:val="28"/>
              </w:rPr>
              <w:t>сопутствующие темы базовой программы</w:t>
            </w:r>
          </w:p>
        </w:tc>
        <w:tc>
          <w:tcPr>
            <w:tcW w:w="2693" w:type="dxa"/>
            <w:gridSpan w:val="3"/>
          </w:tcPr>
          <w:p w:rsidR="004D166F" w:rsidRPr="00A671E2" w:rsidRDefault="004D166F" w:rsidP="004D166F">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Творческие проекты (продуктивная деятельность детей)</w:t>
            </w:r>
          </w:p>
        </w:tc>
      </w:tr>
      <w:tr w:rsidR="004D166F" w:rsidTr="004D166F">
        <w:tc>
          <w:tcPr>
            <w:tcW w:w="14850" w:type="dxa"/>
            <w:gridSpan w:val="8"/>
          </w:tcPr>
          <w:p w:rsidR="004D166F" w:rsidRPr="00A671E2" w:rsidRDefault="004D166F" w:rsidP="004D166F">
            <w:pPr>
              <w:spacing w:line="360" w:lineRule="auto"/>
              <w:jc w:val="center"/>
              <w:rPr>
                <w:rFonts w:ascii="Times New Roman" w:hAnsi="Times New Roman" w:cs="Times New Roman"/>
                <w:b/>
                <w:sz w:val="28"/>
                <w:szCs w:val="28"/>
              </w:rPr>
            </w:pPr>
            <w:r w:rsidRPr="00244721">
              <w:rPr>
                <w:rFonts w:ascii="Times New Roman" w:hAnsi="Times New Roman" w:cs="Times New Roman"/>
                <w:b/>
                <w:sz w:val="28"/>
                <w:szCs w:val="28"/>
              </w:rPr>
              <w:t>Моя малая Родина</w:t>
            </w:r>
            <w:r>
              <w:rPr>
                <w:rFonts w:ascii="Times New Roman" w:hAnsi="Times New Roman" w:cs="Times New Roman"/>
                <w:b/>
                <w:sz w:val="28"/>
                <w:szCs w:val="28"/>
              </w:rPr>
              <w:t>.</w:t>
            </w:r>
          </w:p>
        </w:tc>
      </w:tr>
      <w:tr w:rsidR="004D166F" w:rsidTr="004D166F">
        <w:tc>
          <w:tcPr>
            <w:tcW w:w="14850" w:type="dxa"/>
            <w:gridSpan w:val="8"/>
          </w:tcPr>
          <w:p w:rsidR="004D166F" w:rsidRPr="00607191" w:rsidRDefault="004D166F" w:rsidP="004D166F">
            <w:pPr>
              <w:spacing w:line="360" w:lineRule="auto"/>
              <w:jc w:val="both"/>
              <w:rPr>
                <w:rFonts w:ascii="Times New Roman" w:hAnsi="Times New Roman" w:cs="Times New Roman"/>
                <w:b/>
                <w:i/>
                <w:sz w:val="28"/>
                <w:szCs w:val="28"/>
              </w:rPr>
            </w:pPr>
            <w:r w:rsidRPr="00607191">
              <w:rPr>
                <w:rFonts w:ascii="Times New Roman" w:hAnsi="Times New Roman" w:cs="Times New Roman"/>
                <w:b/>
                <w:sz w:val="28"/>
                <w:szCs w:val="28"/>
              </w:rPr>
              <w:t>Темы:</w:t>
            </w:r>
            <w:r w:rsidRPr="0099121E">
              <w:rPr>
                <w:rFonts w:ascii="Times New Roman" w:hAnsi="Times New Roman" w:cs="Times New Roman"/>
                <w:b/>
                <w:sz w:val="28"/>
                <w:szCs w:val="28"/>
              </w:rPr>
              <w:t xml:space="preserve"> </w:t>
            </w:r>
            <w:r w:rsidRPr="00607191">
              <w:rPr>
                <w:rFonts w:ascii="Times New Roman" w:hAnsi="Times New Roman" w:cs="Times New Roman"/>
                <w:b/>
                <w:i/>
                <w:sz w:val="28"/>
                <w:szCs w:val="28"/>
              </w:rPr>
              <w:t>«Яркие осенние листья», «Вкусные дары осени», «Зима-Зимушка в гости к нам пришла!», « С горки радостно качусь», «По снежной дорожке». «Красота деревьев в зимнем наряде», «Весенние ручейки», «Птицы прилетели», «Т</w:t>
            </w:r>
            <w:r>
              <w:rPr>
                <w:rFonts w:ascii="Times New Roman" w:hAnsi="Times New Roman" w:cs="Times New Roman"/>
                <w:b/>
                <w:i/>
                <w:sz w:val="28"/>
                <w:szCs w:val="28"/>
              </w:rPr>
              <w:t xml:space="preserve">равка </w:t>
            </w:r>
            <w:proofErr w:type="gramStart"/>
            <w:r>
              <w:rPr>
                <w:rFonts w:ascii="Times New Roman" w:hAnsi="Times New Roman" w:cs="Times New Roman"/>
                <w:b/>
                <w:i/>
                <w:sz w:val="28"/>
                <w:szCs w:val="28"/>
              </w:rPr>
              <w:t>зеленеет солнышко блестит</w:t>
            </w:r>
            <w:proofErr w:type="gramEnd"/>
            <w:r>
              <w:rPr>
                <w:rFonts w:ascii="Times New Roman" w:hAnsi="Times New Roman" w:cs="Times New Roman"/>
                <w:b/>
                <w:i/>
                <w:sz w:val="28"/>
                <w:szCs w:val="28"/>
              </w:rPr>
              <w:t>», «День именинника»</w:t>
            </w:r>
            <w:r w:rsidRPr="00607191">
              <w:rPr>
                <w:rFonts w:ascii="Times New Roman" w:hAnsi="Times New Roman" w:cs="Times New Roman"/>
                <w:b/>
                <w:i/>
                <w:sz w:val="28"/>
                <w:szCs w:val="28"/>
              </w:rPr>
              <w:t xml:space="preserve"> проводятся во время сезонных изменений  с учётом регионального компонента (по усмотрению воспитателя).</w:t>
            </w:r>
          </w:p>
          <w:p w:rsidR="004D166F" w:rsidRPr="008436A6" w:rsidRDefault="004D166F" w:rsidP="004D166F">
            <w:pPr>
              <w:autoSpaceDE w:val="0"/>
              <w:autoSpaceDN w:val="0"/>
              <w:adjustRightInd w:val="0"/>
              <w:spacing w:line="360" w:lineRule="auto"/>
              <w:jc w:val="both"/>
              <w:rPr>
                <w:rFonts w:ascii="Times New Roman" w:hAnsi="Times New Roman" w:cs="Times New Roman"/>
                <w:sz w:val="28"/>
                <w:szCs w:val="28"/>
              </w:rPr>
            </w:pPr>
            <w:r w:rsidRPr="008436A6">
              <w:rPr>
                <w:rFonts w:ascii="Times New Roman" w:hAnsi="Times New Roman" w:cs="Times New Roman"/>
                <w:b/>
                <w:sz w:val="28"/>
                <w:szCs w:val="28"/>
              </w:rPr>
              <w:t>Содержание работы и продуктивная деятельность:</w:t>
            </w:r>
            <w:r w:rsidRPr="008436A6">
              <w:rPr>
                <w:rFonts w:ascii="Times New Roman" w:hAnsi="Times New Roman" w:cs="Times New Roman"/>
                <w:sz w:val="28"/>
                <w:szCs w:val="28"/>
              </w:rPr>
              <w:t xml:space="preserve"> 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 с выделением сезонных изменений. Выбор красок и карандашей в процессе рисования</w:t>
            </w:r>
            <w:r>
              <w:rPr>
                <w:rFonts w:ascii="Times New Roman" w:hAnsi="Times New Roman" w:cs="Times New Roman"/>
                <w:sz w:val="28"/>
                <w:szCs w:val="28"/>
              </w:rPr>
              <w:t>.</w:t>
            </w:r>
            <w:r w:rsidRPr="008436A6">
              <w:rPr>
                <w:rFonts w:ascii="Times New Roman" w:hAnsi="Times New Roman" w:cs="Times New Roman"/>
                <w:sz w:val="28"/>
                <w:szCs w:val="28"/>
              </w:rPr>
              <w:t xml:space="preserve"> Коллекционирование осенних листьев и </w:t>
            </w:r>
            <w:r w:rsidRPr="008436A6">
              <w:rPr>
                <w:rFonts w:ascii="Times New Roman" w:hAnsi="Times New Roman" w:cs="Times New Roman"/>
                <w:sz w:val="28"/>
                <w:szCs w:val="28"/>
              </w:rPr>
              <w:lastRenderedPageBreak/>
              <w:t>рисунков по теме.  Совместное с педагогом изготовление осеннего</w:t>
            </w:r>
            <w:r>
              <w:rPr>
                <w:rFonts w:ascii="Times New Roman" w:hAnsi="Times New Roman" w:cs="Times New Roman"/>
                <w:sz w:val="28"/>
                <w:szCs w:val="28"/>
              </w:rPr>
              <w:t xml:space="preserve"> </w:t>
            </w:r>
            <w:r w:rsidRPr="008436A6">
              <w:rPr>
                <w:rFonts w:ascii="Times New Roman" w:hAnsi="Times New Roman" w:cs="Times New Roman"/>
                <w:sz w:val="28"/>
                <w:szCs w:val="28"/>
              </w:rPr>
              <w:t>букета для украшения группы.</w:t>
            </w:r>
          </w:p>
          <w:p w:rsidR="004D166F" w:rsidRDefault="004D166F" w:rsidP="004D166F">
            <w:pPr>
              <w:autoSpaceDE w:val="0"/>
              <w:autoSpaceDN w:val="0"/>
              <w:adjustRightInd w:val="0"/>
              <w:spacing w:line="360" w:lineRule="auto"/>
              <w:jc w:val="both"/>
              <w:rPr>
                <w:rFonts w:ascii="Times New Roman" w:hAnsi="Times New Roman" w:cs="Times New Roman"/>
                <w:sz w:val="28"/>
                <w:szCs w:val="28"/>
              </w:rPr>
            </w:pPr>
            <w:proofErr w:type="gramStart"/>
            <w:r w:rsidRPr="008436A6">
              <w:rPr>
                <w:rFonts w:ascii="Times New Roman" w:hAnsi="Times New Roman" w:cs="Times New Roman"/>
                <w:sz w:val="28"/>
                <w:szCs w:val="28"/>
              </w:rPr>
              <w:t>Знакомство с некоторыми овощами, фруктами, ягодами и грибами (помидорами, огурцами, картофелем, яблоками, грушами, клюквой и т. п.).</w:t>
            </w:r>
            <w:proofErr w:type="gramEnd"/>
            <w:r w:rsidRPr="008436A6">
              <w:rPr>
                <w:rFonts w:ascii="Times New Roman" w:hAnsi="Times New Roman" w:cs="Times New Roman"/>
                <w:sz w:val="28"/>
                <w:szCs w:val="28"/>
              </w:rPr>
              <w:t xml:space="preserve"> «Дегустация» осенних плодов (игра «Узнай на вкус»). Чтение стихов об овощах и фруктах, рассматривание дидактических картин или натюрмортов по теме; лепка и рисование, </w:t>
            </w:r>
            <w:proofErr w:type="spellStart"/>
            <w:r w:rsidRPr="008436A6">
              <w:rPr>
                <w:rFonts w:ascii="Times New Roman" w:hAnsi="Times New Roman" w:cs="Times New Roman"/>
                <w:sz w:val="28"/>
                <w:szCs w:val="28"/>
              </w:rPr>
              <w:t>коллажирование</w:t>
            </w:r>
            <w:proofErr w:type="spellEnd"/>
            <w:r w:rsidRPr="008436A6">
              <w:rPr>
                <w:rFonts w:ascii="Times New Roman" w:hAnsi="Times New Roman" w:cs="Times New Roman"/>
                <w:sz w:val="28"/>
                <w:szCs w:val="28"/>
              </w:rPr>
              <w:t xml:space="preserve"> «Витамины на тарелке» (изображение на одноразовой бумажной тарелке печатками или штампами из овощей). Игры с муляжами овощей, фруктов, грибов в игровом уголке.</w:t>
            </w:r>
          </w:p>
          <w:p w:rsidR="004D166F" w:rsidRDefault="004D166F" w:rsidP="004D166F">
            <w:pPr>
              <w:autoSpaceDE w:val="0"/>
              <w:autoSpaceDN w:val="0"/>
              <w:adjustRightInd w:val="0"/>
              <w:spacing w:line="360" w:lineRule="auto"/>
              <w:jc w:val="both"/>
              <w:rPr>
                <w:rFonts w:ascii="Times New Roman" w:hAnsi="Times New Roman" w:cs="Times New Roman"/>
                <w:sz w:val="28"/>
                <w:szCs w:val="28"/>
              </w:rPr>
            </w:pPr>
            <w:proofErr w:type="gramStart"/>
            <w:r w:rsidRPr="008C6F2C">
              <w:rPr>
                <w:rFonts w:ascii="Times New Roman" w:hAnsi="Times New Roman" w:cs="Times New Roman"/>
                <w:sz w:val="28"/>
                <w:szCs w:val="28"/>
              </w:rPr>
              <w:t>Признаки зимы (снег, снегопады, холод, заснеженность деревьев, застывание воды — лед); свойства снега (холодный, рассыпчатый, лепится, хрупкий снежный шар).</w:t>
            </w:r>
            <w:proofErr w:type="gramEnd"/>
            <w:r w:rsidRPr="008C6F2C">
              <w:rPr>
                <w:rFonts w:ascii="Times New Roman" w:hAnsi="Times New Roman" w:cs="Times New Roman"/>
                <w:sz w:val="28"/>
                <w:szCs w:val="28"/>
              </w:rPr>
              <w:t xml:space="preserve">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 Выставка детских работ «Зима у нас в гостях». День здоровья на свежем воздухе (игры и развлечения). </w:t>
            </w:r>
            <w:proofErr w:type="gramStart"/>
            <w:r w:rsidRPr="008C6F2C">
              <w:rPr>
                <w:rFonts w:ascii="Times New Roman" w:hAnsi="Times New Roman" w:cs="Times New Roman"/>
                <w:sz w:val="28"/>
                <w:szCs w:val="28"/>
              </w:rPr>
              <w:t>Виды саней, санок, ледянок, коньки, лыжи и другие зимние забавы, развлечения и инвентарь для игр: название, внешний вид, особенности структуры, назначение.</w:t>
            </w:r>
            <w:proofErr w:type="gramEnd"/>
            <w:r w:rsidRPr="008C6F2C">
              <w:rPr>
                <w:rFonts w:ascii="Times New Roman" w:hAnsi="Times New Roman" w:cs="Times New Roman"/>
                <w:sz w:val="28"/>
                <w:szCs w:val="28"/>
              </w:rPr>
              <w:t xml:space="preserve"> Правила игр или использования, элементарные правила безопасности жизнедеятельности (на прогулке); зимние подвижные игры, развлечения и упражнения со спортивным инвентарем (на прогулке). Особенности цвета и других свойств снега; отпечатки на снегу. </w:t>
            </w:r>
            <w:proofErr w:type="gramStart"/>
            <w:r w:rsidRPr="008C6F2C">
              <w:rPr>
                <w:rFonts w:ascii="Times New Roman" w:hAnsi="Times New Roman" w:cs="Times New Roman"/>
                <w:sz w:val="28"/>
                <w:szCs w:val="28"/>
              </w:rPr>
              <w:t>Игры со снегом на прогулке (рисование на снегу, печатание, рассматривание отпечатков — следов птиц); выкладывание «лабиринта» на снегу, экспериментирование со снегом (таяние в группе, замерзание воды.</w:t>
            </w:r>
            <w:proofErr w:type="gramEnd"/>
          </w:p>
          <w:p w:rsidR="004D166F" w:rsidRPr="00912BD1" w:rsidRDefault="004D166F" w:rsidP="004D166F">
            <w:pPr>
              <w:autoSpaceDE w:val="0"/>
              <w:autoSpaceDN w:val="0"/>
              <w:adjustRightInd w:val="0"/>
              <w:spacing w:line="360" w:lineRule="auto"/>
              <w:jc w:val="both"/>
              <w:rPr>
                <w:rFonts w:ascii="Times New Roman" w:hAnsi="Times New Roman" w:cs="Times New Roman"/>
                <w:sz w:val="28"/>
                <w:szCs w:val="28"/>
              </w:rPr>
            </w:pPr>
            <w:r w:rsidRPr="00912BD1">
              <w:rPr>
                <w:rFonts w:ascii="Times New Roman" w:hAnsi="Times New Roman" w:cs="Times New Roman"/>
                <w:sz w:val="28"/>
                <w:szCs w:val="28"/>
              </w:rPr>
              <w:t xml:space="preserve">Деревья на участке и на иллюстрациях: структурные части (ствол, ветки, корни), эстетические эффекты (заснеженность ветвей снегом, игра света в солнечную погоду на снеге и ветвях); роль деревьев в жизни зверей; наблюдение за поведением птиц на прогулке. Чтение стихов по теме «Зима». Составление из сухих веток композиции «Деревья в </w:t>
            </w:r>
            <w:r w:rsidRPr="00912BD1">
              <w:rPr>
                <w:rFonts w:ascii="Times New Roman" w:hAnsi="Times New Roman" w:cs="Times New Roman"/>
                <w:sz w:val="28"/>
                <w:szCs w:val="28"/>
              </w:rPr>
              <w:lastRenderedPageBreak/>
              <w:t xml:space="preserve">зимних шубах» (украшение ветвей скомканной бумагой, серпантином, ватой и т. п.). </w:t>
            </w:r>
            <w:proofErr w:type="gramStart"/>
            <w:r w:rsidRPr="00912BD1">
              <w:rPr>
                <w:rFonts w:ascii="Times New Roman" w:hAnsi="Times New Roman" w:cs="Times New Roman"/>
                <w:sz w:val="28"/>
                <w:szCs w:val="28"/>
              </w:rPr>
              <w:t>Свойства воды (таяние снега и льда, текучесть, брызги, переливание из емкости в емкость); игры-забавы с водой; наблюдение ручейка, окрашивание воды; опыты с водой и другими материалами и веществами (пускание корабликов, растворение, опыт «Тонет — не</w:t>
            </w:r>
            <w:proofErr w:type="gramEnd"/>
          </w:p>
          <w:p w:rsidR="004D166F" w:rsidRPr="00CB3C8A" w:rsidRDefault="004D166F" w:rsidP="00CB3C8A">
            <w:pPr>
              <w:spacing w:line="360" w:lineRule="auto"/>
              <w:jc w:val="center"/>
              <w:rPr>
                <w:rFonts w:ascii="Times New Roman" w:hAnsi="Times New Roman" w:cs="Times New Roman"/>
                <w:sz w:val="28"/>
                <w:szCs w:val="28"/>
              </w:rPr>
            </w:pPr>
            <w:r w:rsidRPr="00912BD1">
              <w:rPr>
                <w:rFonts w:ascii="Times New Roman" w:hAnsi="Times New Roman" w:cs="Times New Roman"/>
                <w:sz w:val="28"/>
                <w:szCs w:val="28"/>
              </w:rPr>
              <w:t>тонет»). Деятельность в сенсорном уголке с водой и другими веществами и материалами. Изготовление простых корабликов из бумаги и бросового материала (коробочек), игры с ними. Птицы: внешний вид, строение, особенности оперения, цвета перьев, различия разных птиц. Коллаж «Птички весело гуляют» («Птичий двор») (изображение птиц на основе силуэтов — штампов или на основе обобщенного способа рисования — из круга).</w:t>
            </w:r>
          </w:p>
        </w:tc>
      </w:tr>
      <w:tr w:rsidR="004D166F" w:rsidTr="004D166F">
        <w:tc>
          <w:tcPr>
            <w:tcW w:w="1141" w:type="dxa"/>
            <w:gridSpan w:val="2"/>
          </w:tcPr>
          <w:p w:rsidR="004D166F" w:rsidRPr="00A671E2" w:rsidRDefault="004D166F" w:rsidP="004D166F">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lastRenderedPageBreak/>
              <w:t>Неделя</w:t>
            </w:r>
          </w:p>
        </w:tc>
        <w:tc>
          <w:tcPr>
            <w:tcW w:w="5488" w:type="dxa"/>
            <w:gridSpan w:val="2"/>
          </w:tcPr>
          <w:p w:rsidR="004D166F" w:rsidRPr="00A671E2"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 и цель мероприятий</w:t>
            </w:r>
          </w:p>
        </w:tc>
        <w:tc>
          <w:tcPr>
            <w:tcW w:w="5546" w:type="dxa"/>
            <w:gridSpan w:val="2"/>
          </w:tcPr>
          <w:p w:rsidR="004D166F" w:rsidRPr="00A671E2" w:rsidRDefault="004D166F" w:rsidP="004D166F">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 xml:space="preserve">Разделы </w:t>
            </w:r>
            <w:r>
              <w:rPr>
                <w:rFonts w:ascii="Times New Roman" w:hAnsi="Times New Roman" w:cs="Times New Roman"/>
                <w:b/>
                <w:sz w:val="28"/>
                <w:szCs w:val="28"/>
              </w:rPr>
              <w:t xml:space="preserve"> и содержание работы, </w:t>
            </w:r>
            <w:r w:rsidRPr="00A671E2">
              <w:rPr>
                <w:rFonts w:ascii="Times New Roman" w:hAnsi="Times New Roman" w:cs="Times New Roman"/>
                <w:b/>
                <w:sz w:val="28"/>
                <w:szCs w:val="28"/>
              </w:rPr>
              <w:t>сопутствующие темы базовой программы</w:t>
            </w:r>
          </w:p>
        </w:tc>
        <w:tc>
          <w:tcPr>
            <w:tcW w:w="2675" w:type="dxa"/>
            <w:gridSpan w:val="2"/>
          </w:tcPr>
          <w:p w:rsidR="004D166F" w:rsidRPr="00A671E2" w:rsidRDefault="004D166F" w:rsidP="004D166F">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Творческие проекты (продуктивная деятельность детей)</w:t>
            </w:r>
          </w:p>
        </w:tc>
      </w:tr>
      <w:tr w:rsidR="004D166F" w:rsidTr="004D166F">
        <w:tc>
          <w:tcPr>
            <w:tcW w:w="14850" w:type="dxa"/>
            <w:gridSpan w:val="8"/>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Сентябрь</w:t>
            </w:r>
          </w:p>
          <w:p w:rsidR="004D166F" w:rsidRPr="00A671E2"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Я и мой детский сад</w:t>
            </w:r>
          </w:p>
        </w:tc>
      </w:tr>
      <w:tr w:rsidR="004D166F" w:rsidTr="004D166F">
        <w:tc>
          <w:tcPr>
            <w:tcW w:w="1135" w:type="dxa"/>
          </w:tcPr>
          <w:p w:rsidR="004D166F" w:rsidRPr="00C013AA"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C013AA">
              <w:rPr>
                <w:rFonts w:ascii="Times New Roman" w:hAnsi="Times New Roman" w:cs="Times New Roman"/>
                <w:b/>
                <w:sz w:val="28"/>
                <w:szCs w:val="28"/>
              </w:rPr>
              <w:t>неделя</w:t>
            </w:r>
          </w:p>
        </w:tc>
        <w:tc>
          <w:tcPr>
            <w:tcW w:w="5494" w:type="dxa"/>
            <w:gridSpan w:val="3"/>
          </w:tcPr>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1.Беседа «Что такое детский сад?»</w:t>
            </w:r>
          </w:p>
          <w:p w:rsidR="004D166F" w:rsidRDefault="004D166F" w:rsidP="004D166F">
            <w:pPr>
              <w:spacing w:line="360" w:lineRule="auto"/>
              <w:rPr>
                <w:rFonts w:ascii="Times New Roman" w:hAnsi="Times New Roman" w:cs="Times New Roman"/>
                <w:sz w:val="28"/>
                <w:szCs w:val="28"/>
              </w:rPr>
            </w:pPr>
            <w:r w:rsidRPr="00A671E2">
              <w:rPr>
                <w:rFonts w:ascii="Times New Roman" w:hAnsi="Times New Roman" w:cs="Times New Roman"/>
                <w:b/>
                <w:i/>
                <w:sz w:val="28"/>
                <w:szCs w:val="28"/>
              </w:rPr>
              <w:t>Цель:</w:t>
            </w:r>
            <w:r>
              <w:rPr>
                <w:rFonts w:ascii="Times New Roman" w:hAnsi="Times New Roman" w:cs="Times New Roman"/>
                <w:sz w:val="28"/>
                <w:szCs w:val="28"/>
              </w:rPr>
              <w:t xml:space="preserve"> Познакомить детей с детским садом.</w:t>
            </w:r>
          </w:p>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2. Экскурсия по территории детского сада.</w:t>
            </w:r>
          </w:p>
          <w:p w:rsidR="004D166F" w:rsidRPr="00607191" w:rsidRDefault="004D166F" w:rsidP="004D166F">
            <w:pPr>
              <w:spacing w:line="360" w:lineRule="auto"/>
              <w:rPr>
                <w:rFonts w:ascii="Times New Roman" w:hAnsi="Times New Roman" w:cs="Times New Roman"/>
                <w:b/>
                <w:sz w:val="28"/>
                <w:szCs w:val="28"/>
              </w:rPr>
            </w:pPr>
            <w:r>
              <w:rPr>
                <w:rFonts w:ascii="Times New Roman" w:hAnsi="Times New Roman" w:cs="Times New Roman"/>
                <w:sz w:val="28"/>
                <w:szCs w:val="28"/>
              </w:rPr>
              <w:t>3</w:t>
            </w:r>
            <w:r w:rsidRPr="00607191">
              <w:rPr>
                <w:rFonts w:ascii="Times New Roman" w:hAnsi="Times New Roman" w:cs="Times New Roman"/>
                <w:b/>
                <w:sz w:val="28"/>
                <w:szCs w:val="28"/>
              </w:rPr>
              <w:t xml:space="preserve">.Творческая игра «Знакомство с трудом </w:t>
            </w:r>
            <w:r w:rsidRPr="00607191">
              <w:rPr>
                <w:rFonts w:ascii="Times New Roman" w:hAnsi="Times New Roman" w:cs="Times New Roman"/>
                <w:b/>
                <w:sz w:val="28"/>
                <w:szCs w:val="28"/>
              </w:rPr>
              <w:lastRenderedPageBreak/>
              <w:t>работников детского сада (младший воспитатель, воспитатель)».</w:t>
            </w:r>
          </w:p>
          <w:p w:rsidR="004D166F" w:rsidRDefault="004D166F" w:rsidP="004D166F">
            <w:pPr>
              <w:spacing w:line="360" w:lineRule="auto"/>
              <w:rPr>
                <w:rFonts w:ascii="Times New Roman" w:hAnsi="Times New Roman" w:cs="Times New Roman"/>
                <w:sz w:val="28"/>
                <w:szCs w:val="28"/>
              </w:rPr>
            </w:pPr>
            <w:r w:rsidRPr="00A671E2">
              <w:rPr>
                <w:rFonts w:ascii="Times New Roman" w:hAnsi="Times New Roman" w:cs="Times New Roman"/>
                <w:b/>
                <w:i/>
                <w:sz w:val="28"/>
                <w:szCs w:val="28"/>
              </w:rPr>
              <w:t>Цель.</w:t>
            </w:r>
            <w:r>
              <w:rPr>
                <w:rFonts w:ascii="Times New Roman" w:hAnsi="Times New Roman" w:cs="Times New Roman"/>
                <w:sz w:val="28"/>
                <w:szCs w:val="28"/>
              </w:rPr>
              <w:t xml:space="preserve"> Знакомить детей с трудом работников детского сада. Воспитывать уважение к труду взрослых.</w:t>
            </w:r>
          </w:p>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4. Экскурсия на кухню детского сада.</w:t>
            </w:r>
          </w:p>
          <w:p w:rsidR="004D166F" w:rsidRDefault="004D166F" w:rsidP="004D166F">
            <w:pPr>
              <w:spacing w:line="360" w:lineRule="auto"/>
              <w:rPr>
                <w:rFonts w:ascii="Times New Roman" w:hAnsi="Times New Roman" w:cs="Times New Roman"/>
                <w:sz w:val="28"/>
                <w:szCs w:val="28"/>
              </w:rPr>
            </w:pPr>
            <w:r w:rsidRPr="000922D8">
              <w:rPr>
                <w:rFonts w:ascii="Times New Roman" w:hAnsi="Times New Roman" w:cs="Times New Roman"/>
                <w:b/>
                <w:i/>
                <w:sz w:val="28"/>
                <w:szCs w:val="28"/>
              </w:rPr>
              <w:t>Цель:</w:t>
            </w:r>
            <w:r>
              <w:rPr>
                <w:rFonts w:ascii="Times New Roman" w:hAnsi="Times New Roman" w:cs="Times New Roman"/>
                <w:sz w:val="28"/>
                <w:szCs w:val="28"/>
              </w:rPr>
              <w:t xml:space="preserve"> Познакомить детей с трудом повара.</w:t>
            </w:r>
          </w:p>
        </w:tc>
        <w:tc>
          <w:tcPr>
            <w:tcW w:w="5528" w:type="dxa"/>
          </w:tcPr>
          <w:p w:rsidR="004D166F" w:rsidRPr="00BB3AB1"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 мире и  о себе «Наш детский сад» </w:t>
            </w:r>
            <w:r w:rsidRPr="003A1AC9">
              <w:rPr>
                <w:rFonts w:ascii="Times New Roman" w:hAnsi="Times New Roman" w:cs="Times New Roman"/>
                <w:sz w:val="28"/>
                <w:szCs w:val="28"/>
              </w:rPr>
              <w:t xml:space="preserve">Игры на прогулке с разным оборудованием (в песочнице): с игрушками и песком, посудой и формочками, подвижные игры, сбор </w:t>
            </w:r>
            <w:r w:rsidRPr="003A1AC9">
              <w:rPr>
                <w:rFonts w:ascii="Times New Roman" w:hAnsi="Times New Roman" w:cs="Times New Roman"/>
                <w:sz w:val="28"/>
                <w:szCs w:val="28"/>
              </w:rPr>
              <w:lastRenderedPageBreak/>
              <w:t>листьев для колле</w:t>
            </w:r>
            <w:r>
              <w:rPr>
                <w:rFonts w:ascii="Times New Roman" w:hAnsi="Times New Roman" w:cs="Times New Roman"/>
                <w:sz w:val="28"/>
                <w:szCs w:val="28"/>
              </w:rPr>
              <w:t xml:space="preserve">кции. </w:t>
            </w:r>
            <w:r w:rsidRPr="003A1AC9">
              <w:rPr>
                <w:rFonts w:ascii="Times New Roman" w:hAnsi="Times New Roman" w:cs="Times New Roman"/>
                <w:sz w:val="28"/>
                <w:szCs w:val="28"/>
              </w:rPr>
              <w:t xml:space="preserve">Использование конструктивных построек в совместной с детьми игре. </w:t>
            </w:r>
            <w:proofErr w:type="gramStart"/>
            <w:r w:rsidRPr="006256FA">
              <w:rPr>
                <w:rFonts w:ascii="Times New Roman" w:hAnsi="Times New Roman" w:cs="Times New Roman"/>
                <w:sz w:val="28"/>
                <w:szCs w:val="28"/>
              </w:rPr>
              <w:t>Адаптация к условиям детского сада; представления о себе, представления о сверстниках;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w:t>
            </w:r>
            <w:proofErr w:type="gramEnd"/>
            <w:r w:rsidRPr="006256FA">
              <w:rPr>
                <w:rFonts w:ascii="Times New Roman" w:hAnsi="Times New Roman" w:cs="Times New Roman"/>
                <w:sz w:val="28"/>
                <w:szCs w:val="28"/>
              </w:rPr>
              <w:t xml:space="preserve"> Адаптация к пространству (помещения группы: спальня, игровая, туалетная комнаты; переход из помещения в помещение) и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общения </w:t>
            </w:r>
            <w:proofErr w:type="gramStart"/>
            <w:r w:rsidRPr="006256FA">
              <w:rPr>
                <w:rFonts w:ascii="Times New Roman" w:hAnsi="Times New Roman" w:cs="Times New Roman"/>
                <w:sz w:val="28"/>
                <w:szCs w:val="28"/>
              </w:rPr>
              <w:t>со</w:t>
            </w:r>
            <w:proofErr w:type="gramEnd"/>
            <w:r w:rsidRPr="006256FA">
              <w:rPr>
                <w:rFonts w:ascii="Times New Roman" w:hAnsi="Times New Roman" w:cs="Times New Roman"/>
                <w:sz w:val="28"/>
                <w:szCs w:val="28"/>
              </w:rPr>
              <w:t xml:space="preserve"> взрослыми и детьми. </w:t>
            </w:r>
            <w:r>
              <w:rPr>
                <w:rFonts w:ascii="Times New Roman" w:hAnsi="Times New Roman" w:cs="Times New Roman"/>
                <w:sz w:val="28"/>
                <w:szCs w:val="28"/>
              </w:rPr>
              <w:t xml:space="preserve"> Для чего </w:t>
            </w:r>
            <w:r>
              <w:rPr>
                <w:rFonts w:ascii="Times New Roman" w:hAnsi="Times New Roman" w:cs="Times New Roman"/>
                <w:sz w:val="28"/>
                <w:szCs w:val="28"/>
              </w:rPr>
              <w:lastRenderedPageBreak/>
              <w:t xml:space="preserve">и зачем дети ходят в детский сад? Что они будут делать и чем заниматься в детском саду? Как дети играют  в детском саду? </w:t>
            </w:r>
            <w:proofErr w:type="gramStart"/>
            <w:r w:rsidRPr="003A1AC9">
              <w:rPr>
                <w:rFonts w:ascii="Times New Roman" w:hAnsi="Times New Roman" w:cs="Times New Roman"/>
                <w:sz w:val="28"/>
                <w:szCs w:val="28"/>
              </w:rPr>
              <w:t>Дом как жилое помещение, здание детского сада, структурные части, внешний вид, назначение, некоторые используемые материалы (камень, дерево, стекло), строительство домов людьми.</w:t>
            </w:r>
            <w:proofErr w:type="gramEnd"/>
            <w:r>
              <w:t xml:space="preserve"> </w:t>
            </w:r>
            <w:r w:rsidRPr="003A1AC9">
              <w:rPr>
                <w:rFonts w:ascii="Times New Roman" w:hAnsi="Times New Roman" w:cs="Times New Roman"/>
                <w:sz w:val="28"/>
                <w:szCs w:val="28"/>
              </w:rPr>
              <w:t>«Наш участок. Мы гуляем!» Адаптация к пространству участка, правила безопасного поведения на прогулке; двигательная активность на площадке, атрибуты и оборудование для подвижных игр, игры песком и водой (на прогулке); представления о природных объектах</w:t>
            </w:r>
            <w:proofErr w:type="gramStart"/>
            <w:r w:rsidRPr="003A1AC9">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4610F">
              <w:rPr>
                <w:rFonts w:ascii="Times New Roman" w:hAnsi="Times New Roman" w:cs="Times New Roman"/>
                <w:sz w:val="28"/>
                <w:szCs w:val="28"/>
              </w:rPr>
              <w:t xml:space="preserve">Знакомство с трудом няни: уборка комнат, поддержание чистоты, мойка посуды и т. п.; с некоторыми инструментами-«помощниками» (ведро, щетка, швабра, </w:t>
            </w:r>
            <w:r w:rsidRPr="0024610F">
              <w:rPr>
                <w:rFonts w:ascii="Times New Roman" w:hAnsi="Times New Roman" w:cs="Times New Roman"/>
                <w:sz w:val="28"/>
                <w:szCs w:val="28"/>
              </w:rPr>
              <w:lastRenderedPageBreak/>
              <w:t>веник, пылесос и т. п.), некоторыми правилами безопасного и правильного использования; проявление уважения к труду няни, желание оказывать помощь и беречь результаты труда; вежливое обращение (форма обращения к младшему воспитателю, просьба)</w:t>
            </w:r>
            <w:r>
              <w:rPr>
                <w:rFonts w:ascii="Times New Roman" w:hAnsi="Times New Roman" w:cs="Times New Roman"/>
                <w:sz w:val="28"/>
                <w:szCs w:val="28"/>
              </w:rPr>
              <w:t xml:space="preserve">. </w:t>
            </w:r>
            <w:proofErr w:type="gramStart"/>
            <w:r w:rsidRPr="0024610F">
              <w:rPr>
                <w:rFonts w:ascii="Times New Roman" w:hAnsi="Times New Roman" w:cs="Times New Roman"/>
                <w:sz w:val="28"/>
                <w:szCs w:val="28"/>
              </w:rPr>
              <w:t>Предметы кухонной посуды</w:t>
            </w:r>
            <w:r w:rsidRPr="00336665">
              <w:rPr>
                <w:rFonts w:ascii="Times New Roman" w:hAnsi="Times New Roman" w:cs="Times New Roman"/>
                <w:sz w:val="28"/>
                <w:szCs w:val="28"/>
              </w:rPr>
              <w:t>, оборудования (плита, буфет), название, способы использования, некоторые части; правила безопасности на кухне, название некоторых блюд, последовательность приготовления</w:t>
            </w:r>
            <w:r>
              <w:rPr>
                <w:rFonts w:ascii="Times New Roman" w:hAnsi="Times New Roman" w:cs="Times New Roman"/>
                <w:sz w:val="28"/>
                <w:szCs w:val="28"/>
              </w:rPr>
              <w:t>.</w:t>
            </w:r>
            <w:proofErr w:type="gramEnd"/>
            <w:r>
              <w:rPr>
                <w:rFonts w:ascii="Times New Roman" w:hAnsi="Times New Roman" w:cs="Times New Roman"/>
                <w:sz w:val="28"/>
                <w:szCs w:val="28"/>
              </w:rPr>
              <w:t xml:space="preserve"> Повар готовит завтрак, обед, ужин для детей. Младший воспитатель накрывает на стол, убирает со стола, моет посуду и полы, вытирает пыль. Воспитатель играет с детьми, учит их и т.д.</w:t>
            </w:r>
          </w:p>
        </w:tc>
        <w:tc>
          <w:tcPr>
            <w:tcW w:w="2693" w:type="dxa"/>
            <w:gridSpan w:val="3"/>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Аппликация «Накроем на стол» (сервировка стола).</w:t>
            </w:r>
          </w:p>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Лепка «Пирожки», «</w:t>
            </w:r>
            <w:proofErr w:type="gramStart"/>
            <w:r>
              <w:rPr>
                <w:rFonts w:ascii="Times New Roman" w:hAnsi="Times New Roman" w:cs="Times New Roman"/>
                <w:sz w:val="28"/>
                <w:szCs w:val="28"/>
              </w:rPr>
              <w:t>Оладушки</w:t>
            </w:r>
            <w:proofErr w:type="gramEnd"/>
            <w:r>
              <w:rPr>
                <w:rFonts w:ascii="Times New Roman" w:hAnsi="Times New Roman" w:cs="Times New Roman"/>
                <w:sz w:val="28"/>
                <w:szCs w:val="28"/>
              </w:rPr>
              <w:t>».</w:t>
            </w:r>
          </w:p>
          <w:p w:rsidR="004D166F" w:rsidRPr="003A1AC9" w:rsidRDefault="004D166F" w:rsidP="004D166F">
            <w:pPr>
              <w:spacing w:line="360" w:lineRule="auto"/>
              <w:rPr>
                <w:rFonts w:ascii="Times New Roman" w:hAnsi="Times New Roman" w:cs="Times New Roman"/>
                <w:sz w:val="28"/>
                <w:szCs w:val="28"/>
              </w:rPr>
            </w:pPr>
            <w:r w:rsidRPr="003A1AC9">
              <w:rPr>
                <w:rFonts w:ascii="Times New Roman" w:hAnsi="Times New Roman" w:cs="Times New Roman"/>
                <w:sz w:val="28"/>
                <w:szCs w:val="28"/>
              </w:rPr>
              <w:lastRenderedPageBreak/>
              <w:t>Конструирование домов из строительного конструктора, коробочек; аппликация «Дом из бревен для Машеньки (Колобка)»</w:t>
            </w:r>
          </w:p>
          <w:p w:rsidR="004D166F" w:rsidRDefault="004D166F" w:rsidP="004D166F">
            <w:pPr>
              <w:spacing w:line="360" w:lineRule="auto"/>
              <w:rPr>
                <w:rFonts w:ascii="Times New Roman" w:hAnsi="Times New Roman" w:cs="Times New Roman"/>
                <w:sz w:val="28"/>
                <w:szCs w:val="28"/>
              </w:rPr>
            </w:pPr>
          </w:p>
          <w:p w:rsidR="004D166F" w:rsidRDefault="004D166F" w:rsidP="004D166F">
            <w:pPr>
              <w:spacing w:line="360" w:lineRule="auto"/>
              <w:rPr>
                <w:rFonts w:ascii="Times New Roman" w:hAnsi="Times New Roman" w:cs="Times New Roman"/>
                <w:sz w:val="28"/>
                <w:szCs w:val="28"/>
              </w:rPr>
            </w:pPr>
          </w:p>
          <w:p w:rsidR="004D166F" w:rsidRDefault="004D166F" w:rsidP="004D166F">
            <w:pPr>
              <w:spacing w:line="360" w:lineRule="auto"/>
              <w:rPr>
                <w:rFonts w:ascii="Times New Roman" w:hAnsi="Times New Roman" w:cs="Times New Roman"/>
                <w:sz w:val="28"/>
                <w:szCs w:val="28"/>
              </w:rPr>
            </w:pPr>
          </w:p>
          <w:p w:rsidR="004D166F" w:rsidRPr="00A671E2" w:rsidRDefault="004D166F" w:rsidP="004D166F">
            <w:pPr>
              <w:spacing w:line="360" w:lineRule="auto"/>
              <w:jc w:val="center"/>
              <w:rPr>
                <w:rFonts w:ascii="Times New Roman" w:hAnsi="Times New Roman" w:cs="Times New Roman"/>
                <w:b/>
                <w:sz w:val="28"/>
                <w:szCs w:val="28"/>
              </w:rPr>
            </w:pPr>
          </w:p>
        </w:tc>
      </w:tr>
      <w:tr w:rsidR="004D166F" w:rsidTr="004D166F">
        <w:tc>
          <w:tcPr>
            <w:tcW w:w="1135" w:type="dxa"/>
          </w:tcPr>
          <w:p w:rsidR="004D166F" w:rsidRPr="00C013AA"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C013AA">
              <w:rPr>
                <w:rFonts w:ascii="Times New Roman" w:hAnsi="Times New Roman" w:cs="Times New Roman"/>
                <w:b/>
                <w:sz w:val="28"/>
                <w:szCs w:val="28"/>
              </w:rPr>
              <w:t>неделя</w:t>
            </w:r>
          </w:p>
        </w:tc>
        <w:tc>
          <w:tcPr>
            <w:tcW w:w="5494" w:type="dxa"/>
            <w:gridSpan w:val="3"/>
          </w:tcPr>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1.Экскурсия в медицинский кабинет</w:t>
            </w:r>
          </w:p>
          <w:p w:rsidR="004D166F" w:rsidRDefault="004D166F" w:rsidP="004D166F">
            <w:pPr>
              <w:spacing w:line="360" w:lineRule="auto"/>
              <w:rPr>
                <w:rFonts w:ascii="Times New Roman" w:hAnsi="Times New Roman" w:cs="Times New Roman"/>
                <w:sz w:val="28"/>
                <w:szCs w:val="28"/>
              </w:rPr>
            </w:pPr>
            <w:r w:rsidRPr="000922D8">
              <w:rPr>
                <w:rFonts w:ascii="Times New Roman" w:hAnsi="Times New Roman" w:cs="Times New Roman"/>
                <w:b/>
                <w:i/>
                <w:sz w:val="28"/>
                <w:szCs w:val="28"/>
              </w:rPr>
              <w:t xml:space="preserve">Цель: </w:t>
            </w:r>
            <w:r>
              <w:rPr>
                <w:rFonts w:ascii="Times New Roman" w:hAnsi="Times New Roman" w:cs="Times New Roman"/>
                <w:sz w:val="28"/>
                <w:szCs w:val="28"/>
              </w:rPr>
              <w:t xml:space="preserve">Познакомить детей с медицинским </w:t>
            </w:r>
            <w:r>
              <w:rPr>
                <w:rFonts w:ascii="Times New Roman" w:hAnsi="Times New Roman" w:cs="Times New Roman"/>
                <w:sz w:val="28"/>
                <w:szCs w:val="28"/>
              </w:rPr>
              <w:lastRenderedPageBreak/>
              <w:t>кабинетом, его работником, устройством, инструментами. Показать значимость профессии медсестры детского сада.</w:t>
            </w:r>
          </w:p>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2. Экскурсия в прачечную.</w:t>
            </w:r>
          </w:p>
          <w:p w:rsidR="004D166F" w:rsidRDefault="004D166F" w:rsidP="004D166F">
            <w:pPr>
              <w:spacing w:line="360" w:lineRule="auto"/>
              <w:rPr>
                <w:rFonts w:ascii="Times New Roman" w:hAnsi="Times New Roman" w:cs="Times New Roman"/>
                <w:sz w:val="28"/>
                <w:szCs w:val="28"/>
              </w:rPr>
            </w:pPr>
            <w:r w:rsidRPr="00607191">
              <w:rPr>
                <w:rFonts w:ascii="Times New Roman" w:hAnsi="Times New Roman" w:cs="Times New Roman"/>
                <w:b/>
                <w:i/>
                <w:sz w:val="28"/>
                <w:szCs w:val="28"/>
              </w:rPr>
              <w:t>Цель:</w:t>
            </w:r>
            <w:r>
              <w:rPr>
                <w:rFonts w:ascii="Times New Roman" w:hAnsi="Times New Roman" w:cs="Times New Roman"/>
                <w:sz w:val="28"/>
                <w:szCs w:val="28"/>
              </w:rPr>
              <w:t xml:space="preserve"> Воспитывать уважение к труду взрослых;  вызвать интерес к труду работников прачечной; продолжать формировать культурно-гигиенические навыки.</w:t>
            </w:r>
          </w:p>
        </w:tc>
        <w:tc>
          <w:tcPr>
            <w:tcW w:w="5528" w:type="dxa"/>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Развитие представлений о мире и о себе «Наш детский сад»</w:t>
            </w:r>
          </w:p>
          <w:p w:rsidR="004D166F" w:rsidRDefault="004D166F" w:rsidP="004D166F">
            <w:pPr>
              <w:spacing w:line="360" w:lineRule="auto"/>
              <w:rPr>
                <w:rFonts w:ascii="Times New Roman" w:hAnsi="Times New Roman" w:cs="Times New Roman"/>
                <w:sz w:val="28"/>
                <w:szCs w:val="28"/>
              </w:rPr>
            </w:pPr>
            <w:r w:rsidRPr="00BD592F">
              <w:rPr>
                <w:rFonts w:ascii="Times New Roman" w:hAnsi="Times New Roman" w:cs="Times New Roman"/>
                <w:sz w:val="28"/>
                <w:szCs w:val="28"/>
              </w:rPr>
              <w:lastRenderedPageBreak/>
              <w:t>Пополнение игрового уголка атрибутами для игры в «больницу». Разыгрывание эпизодов</w:t>
            </w:r>
            <w:proofErr w:type="gramStart"/>
            <w:r w:rsidRPr="0024610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D166F" w:rsidRPr="0024610F" w:rsidRDefault="004D166F" w:rsidP="004D166F">
            <w:pPr>
              <w:spacing w:line="360" w:lineRule="auto"/>
              <w:rPr>
                <w:rFonts w:ascii="Times New Roman" w:hAnsi="Times New Roman" w:cs="Times New Roman"/>
                <w:sz w:val="28"/>
                <w:szCs w:val="28"/>
              </w:rPr>
            </w:pPr>
            <w:proofErr w:type="gramStart"/>
            <w:r w:rsidRPr="0024610F">
              <w:rPr>
                <w:rFonts w:ascii="Times New Roman" w:hAnsi="Times New Roman" w:cs="Times New Roman"/>
                <w:sz w:val="28"/>
                <w:szCs w:val="28"/>
              </w:rPr>
              <w:t xml:space="preserve">Правила </w:t>
            </w:r>
            <w:r>
              <w:rPr>
                <w:rFonts w:ascii="Times New Roman" w:hAnsi="Times New Roman" w:cs="Times New Roman"/>
                <w:sz w:val="28"/>
                <w:szCs w:val="28"/>
              </w:rPr>
              <w:t xml:space="preserve"> </w:t>
            </w:r>
            <w:proofErr w:type="spellStart"/>
            <w:r w:rsidRPr="0024610F">
              <w:rPr>
                <w:rFonts w:ascii="Times New Roman" w:hAnsi="Times New Roman" w:cs="Times New Roman"/>
                <w:sz w:val="28"/>
                <w:szCs w:val="28"/>
              </w:rPr>
              <w:t>здоровьесберегающего</w:t>
            </w:r>
            <w:proofErr w:type="spellEnd"/>
            <w:r w:rsidRPr="0024610F">
              <w:rPr>
                <w:rFonts w:ascii="Times New Roman" w:hAnsi="Times New Roman" w:cs="Times New Roman"/>
                <w:sz w:val="28"/>
                <w:szCs w:val="28"/>
              </w:rPr>
              <w:t xml:space="preserve"> поведения (чистота, опрятность), умывание лица и мытье рук, забота и гигиена частей тела (ушей, глаз, рта, носа); некоторые предметы, атрибуты, инструменты доктора (градусник, трубка, емкости с лекарством и т. п.).</w:t>
            </w:r>
            <w:proofErr w:type="gramEnd"/>
            <w:r w:rsidRPr="0024610F">
              <w:rPr>
                <w:rFonts w:ascii="Times New Roman" w:hAnsi="Times New Roman" w:cs="Times New Roman"/>
                <w:sz w:val="28"/>
                <w:szCs w:val="28"/>
              </w:rPr>
              <w:t xml:space="preserve">  Пополнение игрового уголка атрибутами для игры в «больницу». Разыгрывание эпизодов игр «На приеме врача»; вежливые формы обращения</w:t>
            </w:r>
          </w:p>
          <w:p w:rsidR="004D166F" w:rsidRPr="00BD592F" w:rsidRDefault="004D166F" w:rsidP="004D166F">
            <w:pPr>
              <w:spacing w:line="360" w:lineRule="auto"/>
              <w:rPr>
                <w:rFonts w:ascii="Times New Roman" w:hAnsi="Times New Roman" w:cs="Times New Roman"/>
                <w:sz w:val="28"/>
                <w:szCs w:val="28"/>
              </w:rPr>
            </w:pPr>
          </w:p>
        </w:tc>
        <w:tc>
          <w:tcPr>
            <w:tcW w:w="2693" w:type="dxa"/>
            <w:gridSpan w:val="3"/>
            <w:tcBorders>
              <w:top w:val="nil"/>
            </w:tcBorders>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Конструирование «Кабинет врача».  </w:t>
            </w:r>
            <w:r>
              <w:rPr>
                <w:rFonts w:ascii="Times New Roman" w:hAnsi="Times New Roman" w:cs="Times New Roman"/>
                <w:sz w:val="28"/>
                <w:szCs w:val="28"/>
              </w:rPr>
              <w:lastRenderedPageBreak/>
              <w:t>Дидактическая игра «Собери картинку» (медицинский инструмент). Рисование «Дорисуй предмет» (медицинский инструмент). Аппликация «Развесим бельё» (наклеивание готовых деталей (одежда) на горизонтальную линию (верёвка)).</w:t>
            </w:r>
          </w:p>
        </w:tc>
      </w:tr>
      <w:tr w:rsidR="004D166F" w:rsidTr="004D166F">
        <w:tc>
          <w:tcPr>
            <w:tcW w:w="1135"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неделя</w:t>
            </w:r>
          </w:p>
        </w:tc>
        <w:tc>
          <w:tcPr>
            <w:tcW w:w="5494" w:type="dxa"/>
            <w:gridSpan w:val="3"/>
          </w:tcPr>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1.Игра-беседа « Наши игрушки».</w:t>
            </w:r>
          </w:p>
          <w:p w:rsidR="004D166F" w:rsidRDefault="004D166F" w:rsidP="004D166F">
            <w:pPr>
              <w:spacing w:line="360" w:lineRule="auto"/>
              <w:rPr>
                <w:rFonts w:ascii="Times New Roman" w:hAnsi="Times New Roman" w:cs="Times New Roman"/>
                <w:sz w:val="28"/>
                <w:szCs w:val="28"/>
              </w:rPr>
            </w:pPr>
            <w:r w:rsidRPr="00607191">
              <w:rPr>
                <w:rFonts w:ascii="Times New Roman" w:hAnsi="Times New Roman" w:cs="Times New Roman"/>
                <w:b/>
                <w:i/>
                <w:sz w:val="28"/>
                <w:szCs w:val="28"/>
              </w:rPr>
              <w:t>Цель:</w:t>
            </w:r>
            <w:r>
              <w:rPr>
                <w:rFonts w:ascii="Times New Roman" w:hAnsi="Times New Roman" w:cs="Times New Roman"/>
                <w:sz w:val="28"/>
                <w:szCs w:val="28"/>
              </w:rPr>
              <w:t xml:space="preserve"> Формировать у детей бережное отношение к игрушкам.</w:t>
            </w:r>
          </w:p>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 xml:space="preserve">2.Дидактическая игра «Не поделили </w:t>
            </w:r>
            <w:r w:rsidRPr="00607191">
              <w:rPr>
                <w:rFonts w:ascii="Times New Roman" w:hAnsi="Times New Roman" w:cs="Times New Roman"/>
                <w:b/>
                <w:sz w:val="28"/>
                <w:szCs w:val="28"/>
              </w:rPr>
              <w:lastRenderedPageBreak/>
              <w:t>игрушку»</w:t>
            </w:r>
          </w:p>
          <w:p w:rsidR="004D166F" w:rsidRDefault="004D166F" w:rsidP="004D166F">
            <w:pPr>
              <w:spacing w:line="360" w:lineRule="auto"/>
              <w:rPr>
                <w:rFonts w:ascii="Times New Roman" w:hAnsi="Times New Roman" w:cs="Times New Roman"/>
                <w:sz w:val="28"/>
                <w:szCs w:val="28"/>
              </w:rPr>
            </w:pPr>
            <w:r w:rsidRPr="00607191">
              <w:rPr>
                <w:rFonts w:ascii="Times New Roman" w:hAnsi="Times New Roman" w:cs="Times New Roman"/>
                <w:b/>
                <w:i/>
                <w:sz w:val="28"/>
                <w:szCs w:val="28"/>
              </w:rPr>
              <w:t>Цель:</w:t>
            </w:r>
            <w:r>
              <w:rPr>
                <w:rFonts w:ascii="Times New Roman" w:hAnsi="Times New Roman" w:cs="Times New Roman"/>
                <w:sz w:val="28"/>
                <w:szCs w:val="28"/>
              </w:rPr>
              <w:t xml:space="preserve"> Учить детей благополучно выходить из конфликтных ситуаций.</w:t>
            </w:r>
          </w:p>
        </w:tc>
        <w:tc>
          <w:tcPr>
            <w:tcW w:w="5528" w:type="dxa"/>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Познавательное и речевое развитие.  Разучивание стихотворений  из цикла Агнии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«Игрушки».</w:t>
            </w:r>
          </w:p>
          <w:p w:rsidR="004D166F" w:rsidRDefault="004D166F" w:rsidP="004D166F">
            <w:pPr>
              <w:spacing w:line="360" w:lineRule="auto"/>
              <w:rPr>
                <w:rFonts w:ascii="Times New Roman" w:hAnsi="Times New Roman" w:cs="Times New Roman"/>
                <w:sz w:val="28"/>
                <w:szCs w:val="28"/>
              </w:rPr>
            </w:pPr>
            <w:r w:rsidRPr="00BD592F">
              <w:rPr>
                <w:rFonts w:ascii="Times New Roman" w:hAnsi="Times New Roman" w:cs="Times New Roman"/>
                <w:sz w:val="28"/>
                <w:szCs w:val="28"/>
              </w:rPr>
              <w:t xml:space="preserve">Сюжетная игра «Умываем кукол», внесение </w:t>
            </w:r>
            <w:r w:rsidRPr="00BD592F">
              <w:rPr>
                <w:rFonts w:ascii="Times New Roman" w:hAnsi="Times New Roman" w:cs="Times New Roman"/>
                <w:sz w:val="28"/>
                <w:szCs w:val="28"/>
              </w:rPr>
              <w:lastRenderedPageBreak/>
              <w:t>и использование атрибутов (полотенец, салфеток, мыльниц и т.п.).</w:t>
            </w:r>
          </w:p>
          <w:p w:rsidR="004D166F" w:rsidRPr="00BD592F" w:rsidRDefault="004D166F" w:rsidP="004D166F">
            <w:pPr>
              <w:spacing w:line="360" w:lineRule="auto"/>
              <w:rPr>
                <w:rFonts w:ascii="Times New Roman" w:hAnsi="Times New Roman" w:cs="Times New Roman"/>
                <w:sz w:val="28"/>
                <w:szCs w:val="28"/>
              </w:rPr>
            </w:pPr>
            <w:r w:rsidRPr="00BD592F">
              <w:rPr>
                <w:rFonts w:ascii="Times New Roman" w:hAnsi="Times New Roman" w:cs="Times New Roman"/>
                <w:sz w:val="28"/>
                <w:szCs w:val="28"/>
              </w:rPr>
              <w:t xml:space="preserve">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 </w:t>
            </w:r>
          </w:p>
          <w:p w:rsidR="004D166F" w:rsidRPr="00BD592F" w:rsidRDefault="004D166F" w:rsidP="004D166F">
            <w:pPr>
              <w:spacing w:line="360" w:lineRule="auto"/>
              <w:rPr>
                <w:rFonts w:ascii="Times New Roman" w:hAnsi="Times New Roman" w:cs="Times New Roman"/>
                <w:sz w:val="28"/>
                <w:szCs w:val="28"/>
              </w:rPr>
            </w:pPr>
            <w:proofErr w:type="gramStart"/>
            <w:r w:rsidRPr="00BD592F">
              <w:rPr>
                <w:rFonts w:ascii="Times New Roman" w:hAnsi="Times New Roman" w:cs="Times New Roman"/>
                <w:sz w:val="28"/>
                <w:szCs w:val="28"/>
              </w:rPr>
              <w:t>«Моем игрушки» Элементарные трудовые умения, последовательность трудовых операций в процессе вымывания игрушек, необходимые инструменты и материалы, действия с ними; активизация мотивов поддержания чистоты в группе, желания — научиться мыть и убирать — помогать взрослым.</w:t>
            </w:r>
            <w:proofErr w:type="gramEnd"/>
            <w:r>
              <w:rPr>
                <w:rFonts w:ascii="Times New Roman" w:hAnsi="Times New Roman" w:cs="Times New Roman"/>
                <w:sz w:val="28"/>
                <w:szCs w:val="28"/>
              </w:rPr>
              <w:t xml:space="preserve"> </w:t>
            </w:r>
            <w:r w:rsidRPr="00BD592F">
              <w:rPr>
                <w:rFonts w:ascii="Times New Roman" w:hAnsi="Times New Roman" w:cs="Times New Roman"/>
                <w:sz w:val="28"/>
                <w:szCs w:val="28"/>
              </w:rPr>
              <w:t>Сюжеты с уборкой и поддержанием чистоты в игровом уголке (внесение атрибутов), совместные игры.</w:t>
            </w:r>
            <w:r>
              <w:rPr>
                <w:rFonts w:ascii="Times New Roman" w:hAnsi="Times New Roman" w:cs="Times New Roman"/>
                <w:sz w:val="28"/>
                <w:szCs w:val="28"/>
              </w:rPr>
              <w:t xml:space="preserve"> </w:t>
            </w:r>
            <w:r w:rsidRPr="00BD592F">
              <w:rPr>
                <w:rFonts w:ascii="Times New Roman" w:hAnsi="Times New Roman" w:cs="Times New Roman"/>
                <w:sz w:val="28"/>
                <w:szCs w:val="28"/>
              </w:rPr>
              <w:lastRenderedPageBreak/>
              <w:t xml:space="preserve">«Из чего сделаны предметы? </w:t>
            </w:r>
            <w:proofErr w:type="gramStart"/>
            <w:r w:rsidRPr="00BD592F">
              <w:rPr>
                <w:rFonts w:ascii="Times New Roman" w:hAnsi="Times New Roman" w:cs="Times New Roman"/>
                <w:sz w:val="28"/>
                <w:szCs w:val="28"/>
              </w:rPr>
              <w:t>Игрушки из бумаги» Свойства бумаги; экспериментирование и обследование разного сорта бумаги (писчая, картон, упаковочная, газетная); предметы из бумаги (книги, некоторые игрушки), правила бережного пользования книгами; игры с бумагой (</w:t>
            </w:r>
            <w:proofErr w:type="spellStart"/>
            <w:r w:rsidRPr="00BD592F">
              <w:rPr>
                <w:rFonts w:ascii="Times New Roman" w:hAnsi="Times New Roman" w:cs="Times New Roman"/>
                <w:sz w:val="28"/>
                <w:szCs w:val="28"/>
              </w:rPr>
              <w:t>комканее</w:t>
            </w:r>
            <w:proofErr w:type="spellEnd"/>
            <w:r w:rsidRPr="00BD592F">
              <w:rPr>
                <w:rFonts w:ascii="Times New Roman" w:hAnsi="Times New Roman" w:cs="Times New Roman"/>
                <w:sz w:val="28"/>
                <w:szCs w:val="28"/>
              </w:rPr>
              <w:t xml:space="preserve">, </w:t>
            </w:r>
            <w:r>
              <w:rPr>
                <w:rFonts w:ascii="Times New Roman" w:hAnsi="Times New Roman" w:cs="Times New Roman"/>
                <w:sz w:val="28"/>
                <w:szCs w:val="28"/>
              </w:rPr>
              <w:t>«бумажный вихрь» и т.</w:t>
            </w:r>
            <w:r w:rsidRPr="00BD592F">
              <w:rPr>
                <w:rFonts w:ascii="Times New Roman" w:hAnsi="Times New Roman" w:cs="Times New Roman"/>
                <w:sz w:val="28"/>
                <w:szCs w:val="28"/>
              </w:rPr>
              <w:t>п.)</w:t>
            </w:r>
            <w:proofErr w:type="gramEnd"/>
          </w:p>
        </w:tc>
        <w:tc>
          <w:tcPr>
            <w:tcW w:w="2693" w:type="dxa"/>
            <w:gridSpan w:val="3"/>
            <w:tcBorders>
              <w:top w:val="nil"/>
            </w:tcBorders>
          </w:tcPr>
          <w:p w:rsidR="004D166F" w:rsidRDefault="004D166F" w:rsidP="00CA2BD6">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Рисование «Моя любимая игрушка»</w:t>
            </w:r>
          </w:p>
          <w:p w:rsidR="004D166F" w:rsidRPr="00BD592F" w:rsidRDefault="004D166F" w:rsidP="00CA2BD6">
            <w:pPr>
              <w:spacing w:line="360" w:lineRule="auto"/>
              <w:jc w:val="center"/>
              <w:rPr>
                <w:rFonts w:ascii="Times New Roman" w:hAnsi="Times New Roman" w:cs="Times New Roman"/>
                <w:sz w:val="28"/>
                <w:szCs w:val="28"/>
              </w:rPr>
            </w:pPr>
            <w:r w:rsidRPr="00BD592F">
              <w:rPr>
                <w:rFonts w:ascii="Times New Roman" w:hAnsi="Times New Roman" w:cs="Times New Roman"/>
                <w:sz w:val="28"/>
                <w:szCs w:val="28"/>
              </w:rPr>
              <w:t xml:space="preserve">Создание совместно с родителями </w:t>
            </w:r>
            <w:r w:rsidRPr="00BD592F">
              <w:rPr>
                <w:rFonts w:ascii="Times New Roman" w:hAnsi="Times New Roman" w:cs="Times New Roman"/>
                <w:sz w:val="28"/>
                <w:szCs w:val="28"/>
              </w:rPr>
              <w:lastRenderedPageBreak/>
              <w:t>игруше</w:t>
            </w:r>
            <w:proofErr w:type="gramStart"/>
            <w:r w:rsidRPr="00BD592F">
              <w:rPr>
                <w:rFonts w:ascii="Times New Roman" w:hAnsi="Times New Roman" w:cs="Times New Roman"/>
                <w:sz w:val="28"/>
                <w:szCs w:val="28"/>
              </w:rPr>
              <w:t>к-</w:t>
            </w:r>
            <w:proofErr w:type="gramEnd"/>
            <w:r w:rsidRPr="00BD592F">
              <w:rPr>
                <w:rFonts w:ascii="Times New Roman" w:hAnsi="Times New Roman" w:cs="Times New Roman"/>
                <w:sz w:val="28"/>
                <w:szCs w:val="28"/>
              </w:rPr>
              <w:t xml:space="preserve"> </w:t>
            </w:r>
            <w:proofErr w:type="spellStart"/>
            <w:r w:rsidRPr="00BD592F">
              <w:rPr>
                <w:rFonts w:ascii="Times New Roman" w:hAnsi="Times New Roman" w:cs="Times New Roman"/>
                <w:sz w:val="28"/>
                <w:szCs w:val="28"/>
              </w:rPr>
              <w:t>мобиле</w:t>
            </w:r>
            <w:proofErr w:type="spellEnd"/>
            <w:r w:rsidRPr="00BD592F">
              <w:rPr>
                <w:rFonts w:ascii="Times New Roman" w:hAnsi="Times New Roman" w:cs="Times New Roman"/>
                <w:sz w:val="28"/>
                <w:szCs w:val="28"/>
              </w:rPr>
              <w:t xml:space="preserve"> для игр или конструирование из бумаги разных игрушек и предметов (домиков, транспорта, зверей и т. п.). Составление единой композиции (рассматривание, игры)</w:t>
            </w:r>
          </w:p>
        </w:tc>
      </w:tr>
      <w:tr w:rsidR="004D166F" w:rsidTr="004D166F">
        <w:tc>
          <w:tcPr>
            <w:tcW w:w="14850" w:type="dxa"/>
            <w:gridSpan w:val="8"/>
          </w:tcPr>
          <w:p w:rsidR="004D166F" w:rsidRPr="007D43C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Октябрь </w:t>
            </w:r>
          </w:p>
          <w:p w:rsidR="004D166F" w:rsidRDefault="004D166F" w:rsidP="004D166F">
            <w:pPr>
              <w:spacing w:line="360" w:lineRule="auto"/>
              <w:jc w:val="center"/>
              <w:rPr>
                <w:rFonts w:ascii="Times New Roman" w:hAnsi="Times New Roman" w:cs="Times New Roman"/>
                <w:sz w:val="28"/>
                <w:szCs w:val="28"/>
              </w:rPr>
            </w:pPr>
            <w:r w:rsidRPr="007D43CF">
              <w:rPr>
                <w:rFonts w:ascii="Times New Roman" w:hAnsi="Times New Roman" w:cs="Times New Roman"/>
                <w:b/>
                <w:sz w:val="28"/>
                <w:szCs w:val="28"/>
              </w:rPr>
              <w:t>Моя страна, её столица и символика</w:t>
            </w:r>
            <w:r>
              <w:rPr>
                <w:rFonts w:ascii="Times New Roman" w:hAnsi="Times New Roman" w:cs="Times New Roman"/>
                <w:b/>
                <w:sz w:val="28"/>
                <w:szCs w:val="28"/>
              </w:rPr>
              <w:t>.</w:t>
            </w:r>
          </w:p>
        </w:tc>
      </w:tr>
      <w:tr w:rsidR="004D166F" w:rsidTr="004D166F">
        <w:tc>
          <w:tcPr>
            <w:tcW w:w="1135" w:type="dxa"/>
          </w:tcPr>
          <w:p w:rsidR="004D166F" w:rsidRPr="0029448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94" w:type="dxa"/>
            <w:gridSpan w:val="3"/>
          </w:tcPr>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1.Игра-беседа «Родная страна».</w:t>
            </w:r>
          </w:p>
          <w:p w:rsidR="004D166F" w:rsidRDefault="004D166F" w:rsidP="004D166F">
            <w:pPr>
              <w:spacing w:line="360" w:lineRule="auto"/>
              <w:rPr>
                <w:rFonts w:ascii="Times New Roman" w:hAnsi="Times New Roman" w:cs="Times New Roman"/>
                <w:sz w:val="28"/>
                <w:szCs w:val="28"/>
              </w:rPr>
            </w:pPr>
            <w:r w:rsidRPr="00607191">
              <w:rPr>
                <w:rFonts w:ascii="Times New Roman" w:hAnsi="Times New Roman" w:cs="Times New Roman"/>
                <w:b/>
                <w:i/>
                <w:sz w:val="28"/>
                <w:szCs w:val="28"/>
              </w:rPr>
              <w:t>Цель:</w:t>
            </w:r>
            <w:r>
              <w:rPr>
                <w:rFonts w:ascii="Times New Roman" w:hAnsi="Times New Roman" w:cs="Times New Roman"/>
                <w:sz w:val="28"/>
                <w:szCs w:val="28"/>
              </w:rPr>
              <w:t xml:space="preserve"> Формировать представление о величине России. Воспитывать любовь к родной стране.</w:t>
            </w:r>
          </w:p>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2. Беседа «Природа России»</w:t>
            </w:r>
          </w:p>
          <w:p w:rsidR="004D166F" w:rsidRDefault="004D166F" w:rsidP="004D166F">
            <w:pPr>
              <w:spacing w:line="360" w:lineRule="auto"/>
              <w:rPr>
                <w:rFonts w:ascii="Times New Roman" w:hAnsi="Times New Roman" w:cs="Times New Roman"/>
                <w:sz w:val="28"/>
                <w:szCs w:val="28"/>
              </w:rPr>
            </w:pPr>
            <w:r w:rsidRPr="00607191">
              <w:rPr>
                <w:rFonts w:ascii="Times New Roman" w:hAnsi="Times New Roman" w:cs="Times New Roman"/>
                <w:b/>
                <w:i/>
                <w:sz w:val="28"/>
                <w:szCs w:val="28"/>
              </w:rPr>
              <w:t>Цель:</w:t>
            </w:r>
            <w:r>
              <w:rPr>
                <w:rFonts w:ascii="Times New Roman" w:hAnsi="Times New Roman" w:cs="Times New Roman"/>
                <w:sz w:val="28"/>
                <w:szCs w:val="28"/>
              </w:rPr>
              <w:t xml:space="preserve"> Формировать представление детей о красоте природы России. Воспитывать чувство гордости за свою страну.</w:t>
            </w:r>
          </w:p>
        </w:tc>
        <w:tc>
          <w:tcPr>
            <w:tcW w:w="5528" w:type="dxa"/>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Развитие представлений о мире и о себе.</w:t>
            </w:r>
          </w:p>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Просмотр иллюстраций «Города России».</w:t>
            </w:r>
          </w:p>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Рассматривание репродукций картин русских художников. «Пейзажи России».</w:t>
            </w:r>
          </w:p>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Рассматривание растения, его строение.</w:t>
            </w:r>
          </w:p>
        </w:tc>
        <w:tc>
          <w:tcPr>
            <w:tcW w:w="2693" w:type="dxa"/>
            <w:gridSpan w:val="3"/>
            <w:tcBorders>
              <w:top w:val="nil"/>
            </w:tcBorders>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Художественное конструирование «Город».</w:t>
            </w:r>
          </w:p>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Художественное конструирование «Берёзовая роща»</w:t>
            </w:r>
          </w:p>
        </w:tc>
      </w:tr>
      <w:tr w:rsidR="004D166F" w:rsidTr="004D166F">
        <w:tc>
          <w:tcPr>
            <w:tcW w:w="1135" w:type="dxa"/>
          </w:tcPr>
          <w:p w:rsidR="004D166F" w:rsidRPr="0029448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c>
          <w:tcPr>
            <w:tcW w:w="5494" w:type="dxa"/>
            <w:gridSpan w:val="3"/>
          </w:tcPr>
          <w:p w:rsidR="004D166F" w:rsidRPr="005E2472" w:rsidRDefault="004D166F" w:rsidP="004D166F">
            <w:pPr>
              <w:spacing w:line="360" w:lineRule="auto"/>
              <w:rPr>
                <w:rFonts w:ascii="Times New Roman" w:hAnsi="Times New Roman" w:cs="Times New Roman"/>
                <w:b/>
                <w:sz w:val="28"/>
                <w:szCs w:val="28"/>
              </w:rPr>
            </w:pPr>
            <w:r w:rsidRPr="005E2472">
              <w:rPr>
                <w:rFonts w:ascii="Times New Roman" w:hAnsi="Times New Roman" w:cs="Times New Roman"/>
                <w:b/>
                <w:sz w:val="28"/>
                <w:szCs w:val="28"/>
              </w:rPr>
              <w:t xml:space="preserve">1. Путешествие по разноцветной земле </w:t>
            </w:r>
          </w:p>
          <w:p w:rsidR="004D166F" w:rsidRPr="005E2472" w:rsidRDefault="004D166F" w:rsidP="004D166F">
            <w:pPr>
              <w:spacing w:line="360" w:lineRule="auto"/>
              <w:rPr>
                <w:rFonts w:ascii="Times New Roman" w:hAnsi="Times New Roman" w:cs="Times New Roman"/>
                <w:b/>
                <w:sz w:val="28"/>
                <w:szCs w:val="28"/>
              </w:rPr>
            </w:pPr>
            <w:r w:rsidRPr="005E2472">
              <w:rPr>
                <w:rFonts w:ascii="Times New Roman" w:hAnsi="Times New Roman" w:cs="Times New Roman"/>
                <w:b/>
                <w:sz w:val="28"/>
                <w:szCs w:val="28"/>
              </w:rPr>
              <w:t xml:space="preserve">«В хвойном лесу». </w:t>
            </w:r>
          </w:p>
          <w:p w:rsidR="004D166F" w:rsidRDefault="004D166F" w:rsidP="004D166F">
            <w:pPr>
              <w:spacing w:line="360" w:lineRule="auto"/>
              <w:rPr>
                <w:rFonts w:ascii="Times New Roman" w:hAnsi="Times New Roman" w:cs="Times New Roman"/>
                <w:sz w:val="28"/>
                <w:szCs w:val="28"/>
              </w:rPr>
            </w:pPr>
            <w:r w:rsidRPr="005E2472">
              <w:rPr>
                <w:rFonts w:ascii="Times New Roman" w:hAnsi="Times New Roman" w:cs="Times New Roman"/>
                <w:b/>
                <w:i/>
                <w:sz w:val="28"/>
                <w:szCs w:val="28"/>
              </w:rPr>
              <w:t>Цель:</w:t>
            </w:r>
            <w:r>
              <w:rPr>
                <w:rFonts w:ascii="Times New Roman" w:hAnsi="Times New Roman" w:cs="Times New Roman"/>
                <w:sz w:val="28"/>
                <w:szCs w:val="28"/>
              </w:rPr>
              <w:t xml:space="preserve"> Познакомить детей с природой нашей страны, дать представление о хвойном лесе, его обитателях; формировать диалогическую речь детей, обогащать словарный запас. Воспитывать любовь, интерес, бережное отношение к природе.</w:t>
            </w:r>
          </w:p>
        </w:tc>
        <w:tc>
          <w:tcPr>
            <w:tcW w:w="5528" w:type="dxa"/>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Развитие представлений о мире и о себе. Домашние и дикие животные. Рассматривание картин, иллюстраций. Чтение произведений про животных.</w:t>
            </w:r>
          </w:p>
          <w:p w:rsidR="004D166F" w:rsidRDefault="004D166F" w:rsidP="004D166F">
            <w:pPr>
              <w:spacing w:line="360" w:lineRule="auto"/>
              <w:rPr>
                <w:rFonts w:ascii="Times New Roman" w:hAnsi="Times New Roman" w:cs="Times New Roman"/>
                <w:sz w:val="28"/>
                <w:szCs w:val="28"/>
              </w:rPr>
            </w:pPr>
          </w:p>
        </w:tc>
        <w:tc>
          <w:tcPr>
            <w:tcW w:w="2693" w:type="dxa"/>
            <w:gridSpan w:val="3"/>
            <w:tcBorders>
              <w:top w:val="nil"/>
            </w:tcBorders>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Рисование «Ель».</w:t>
            </w:r>
          </w:p>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Аппликация «Шишки на ели».</w:t>
            </w:r>
          </w:p>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Лепка «Елочка».</w:t>
            </w:r>
          </w:p>
          <w:p w:rsidR="004D166F" w:rsidRDefault="004D166F" w:rsidP="004D166F">
            <w:pPr>
              <w:spacing w:line="360" w:lineRule="auto"/>
              <w:rPr>
                <w:rFonts w:ascii="Times New Roman" w:hAnsi="Times New Roman" w:cs="Times New Roman"/>
                <w:sz w:val="28"/>
                <w:szCs w:val="28"/>
              </w:rPr>
            </w:pPr>
          </w:p>
        </w:tc>
      </w:tr>
      <w:tr w:rsidR="004D166F" w:rsidTr="004D166F">
        <w:tc>
          <w:tcPr>
            <w:tcW w:w="1135"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tc>
        <w:tc>
          <w:tcPr>
            <w:tcW w:w="5494" w:type="dxa"/>
            <w:gridSpan w:val="3"/>
          </w:tcPr>
          <w:p w:rsidR="004D166F" w:rsidRPr="005E2472" w:rsidRDefault="004D166F" w:rsidP="004D166F">
            <w:pPr>
              <w:spacing w:line="360" w:lineRule="auto"/>
              <w:rPr>
                <w:rFonts w:ascii="Times New Roman" w:hAnsi="Times New Roman" w:cs="Times New Roman"/>
                <w:b/>
                <w:sz w:val="28"/>
                <w:szCs w:val="28"/>
              </w:rPr>
            </w:pPr>
            <w:r w:rsidRPr="005E2472">
              <w:rPr>
                <w:rFonts w:ascii="Times New Roman" w:hAnsi="Times New Roman" w:cs="Times New Roman"/>
                <w:b/>
                <w:sz w:val="28"/>
                <w:szCs w:val="28"/>
              </w:rPr>
              <w:t>Путешествие по разноцветной земле «Север и юг нашей страны»</w:t>
            </w:r>
          </w:p>
          <w:p w:rsidR="004D166F" w:rsidRDefault="004D166F" w:rsidP="004D166F">
            <w:pPr>
              <w:spacing w:line="360" w:lineRule="auto"/>
              <w:rPr>
                <w:rFonts w:ascii="Times New Roman" w:hAnsi="Times New Roman" w:cs="Times New Roman"/>
                <w:sz w:val="28"/>
                <w:szCs w:val="28"/>
              </w:rPr>
            </w:pPr>
            <w:r w:rsidRPr="005E2472">
              <w:rPr>
                <w:rFonts w:ascii="Times New Roman" w:hAnsi="Times New Roman" w:cs="Times New Roman"/>
                <w:b/>
                <w:i/>
                <w:sz w:val="28"/>
                <w:szCs w:val="28"/>
              </w:rPr>
              <w:t>Цель:</w:t>
            </w:r>
            <w:r>
              <w:rPr>
                <w:rFonts w:ascii="Times New Roman" w:hAnsi="Times New Roman" w:cs="Times New Roman"/>
                <w:sz w:val="28"/>
                <w:szCs w:val="28"/>
              </w:rPr>
              <w:t xml:space="preserve"> Формировать у детей понятие «Россия»; познакомить с природой нашей страны; рассказать о природе Средней полосы России; о природе Сибири, о тайге; дать представление о пустыне; формировать умение слушать и отвечать на вопросы; воспитывать у детей интерес к природе родной страны, желание больше узнать о ней.</w:t>
            </w:r>
          </w:p>
        </w:tc>
        <w:tc>
          <w:tcPr>
            <w:tcW w:w="5528" w:type="dxa"/>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Развитие представлений о мире и о себе.</w:t>
            </w:r>
          </w:p>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Художественное конструирование «Посадим ели в нашем лесу», «Поздняя осень».</w:t>
            </w:r>
          </w:p>
        </w:tc>
        <w:tc>
          <w:tcPr>
            <w:tcW w:w="2693" w:type="dxa"/>
            <w:gridSpan w:val="3"/>
            <w:tcBorders>
              <w:top w:val="nil"/>
            </w:tcBorders>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Аппликация «Флаг России»</w:t>
            </w:r>
          </w:p>
        </w:tc>
      </w:tr>
      <w:tr w:rsidR="004D166F" w:rsidTr="004D166F">
        <w:tc>
          <w:tcPr>
            <w:tcW w:w="1135" w:type="dxa"/>
          </w:tcPr>
          <w:p w:rsidR="004D166F" w:rsidRPr="0029448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неделя</w:t>
            </w:r>
          </w:p>
        </w:tc>
        <w:tc>
          <w:tcPr>
            <w:tcW w:w="5494" w:type="dxa"/>
            <w:gridSpan w:val="3"/>
          </w:tcPr>
          <w:p w:rsidR="004D166F"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Игра-беседа «Животный мир России»</w:t>
            </w:r>
          </w:p>
          <w:p w:rsidR="004D166F" w:rsidRPr="005E2472" w:rsidRDefault="004D166F" w:rsidP="004D166F">
            <w:pPr>
              <w:spacing w:line="360" w:lineRule="auto"/>
              <w:rPr>
                <w:rFonts w:ascii="Times New Roman" w:hAnsi="Times New Roman" w:cs="Times New Roman"/>
                <w:sz w:val="28"/>
                <w:szCs w:val="28"/>
              </w:rPr>
            </w:pPr>
            <w:r w:rsidRPr="005E2472">
              <w:rPr>
                <w:rFonts w:ascii="Times New Roman" w:hAnsi="Times New Roman" w:cs="Times New Roman"/>
                <w:b/>
                <w:i/>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Учить детей различать по внешним признакам домашних и диких животных. Развивать проявление интереса к труду взрослых по уходу за животными.</w:t>
            </w:r>
          </w:p>
        </w:tc>
        <w:tc>
          <w:tcPr>
            <w:tcW w:w="5528" w:type="dxa"/>
          </w:tcPr>
          <w:p w:rsidR="004D166F"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 мире и о себе.</w:t>
            </w:r>
          </w:p>
          <w:p w:rsidR="004D166F" w:rsidRPr="00102A09" w:rsidRDefault="004D166F" w:rsidP="004D166F">
            <w:pPr>
              <w:spacing w:line="360" w:lineRule="auto"/>
              <w:jc w:val="both"/>
              <w:rPr>
                <w:rFonts w:ascii="Times New Roman" w:hAnsi="Times New Roman" w:cs="Times New Roman"/>
                <w:sz w:val="28"/>
                <w:szCs w:val="28"/>
              </w:rPr>
            </w:pPr>
            <w:r w:rsidRPr="00102A09">
              <w:rPr>
                <w:rFonts w:ascii="Times New Roman" w:hAnsi="Times New Roman" w:cs="Times New Roman"/>
                <w:sz w:val="28"/>
                <w:szCs w:val="28"/>
              </w:rPr>
              <w:t xml:space="preserve">Составление композиции «Семейный зоопарк» — построение сюжетной композиции из мелких фигурок и игрушек зверей и птиц.  </w:t>
            </w:r>
          </w:p>
          <w:p w:rsidR="004D166F" w:rsidRDefault="004D166F" w:rsidP="004D166F">
            <w:pPr>
              <w:spacing w:line="360" w:lineRule="auto"/>
              <w:jc w:val="both"/>
              <w:rPr>
                <w:rFonts w:ascii="Times New Roman" w:hAnsi="Times New Roman" w:cs="Times New Roman"/>
                <w:sz w:val="28"/>
                <w:szCs w:val="28"/>
              </w:rPr>
            </w:pPr>
            <w:proofErr w:type="gramStart"/>
            <w:r w:rsidRPr="00102A09">
              <w:rPr>
                <w:rFonts w:ascii="Times New Roman" w:hAnsi="Times New Roman" w:cs="Times New Roman"/>
                <w:sz w:val="28"/>
                <w:szCs w:val="28"/>
              </w:rPr>
              <w:t>Выставка книг о зверях</w:t>
            </w:r>
            <w:proofErr w:type="gramEnd"/>
            <w:r w:rsidRPr="00102A09">
              <w:rPr>
                <w:rFonts w:ascii="Times New Roman" w:hAnsi="Times New Roman" w:cs="Times New Roman"/>
                <w:sz w:val="28"/>
                <w:szCs w:val="28"/>
              </w:rPr>
              <w:t xml:space="preserve"> (в том числе с принесенными из дома любимыми книгами)</w:t>
            </w:r>
            <w:r>
              <w:rPr>
                <w:rFonts w:ascii="Times New Roman" w:hAnsi="Times New Roman" w:cs="Times New Roman"/>
                <w:sz w:val="28"/>
                <w:szCs w:val="28"/>
              </w:rPr>
              <w:t>.</w:t>
            </w:r>
          </w:p>
          <w:p w:rsidR="004D166F" w:rsidRDefault="004D166F" w:rsidP="004D166F">
            <w:pPr>
              <w:spacing w:line="360" w:lineRule="auto"/>
              <w:jc w:val="both"/>
              <w:rPr>
                <w:rFonts w:ascii="Times New Roman" w:hAnsi="Times New Roman" w:cs="Times New Roman"/>
                <w:sz w:val="28"/>
                <w:szCs w:val="28"/>
              </w:rPr>
            </w:pPr>
            <w:r w:rsidRPr="00102A09">
              <w:rPr>
                <w:rFonts w:ascii="Times New Roman" w:hAnsi="Times New Roman" w:cs="Times New Roman"/>
                <w:sz w:val="28"/>
                <w:szCs w:val="28"/>
              </w:rPr>
              <w:t xml:space="preserve">Звери и птицы: взрослые и их детеныши: отличия во внешнем виде, поведении, возможностях. </w:t>
            </w:r>
            <w:proofErr w:type="gramStart"/>
            <w:r w:rsidRPr="00102A09">
              <w:rPr>
                <w:rFonts w:ascii="Times New Roman" w:hAnsi="Times New Roman" w:cs="Times New Roman"/>
                <w:sz w:val="28"/>
                <w:szCs w:val="28"/>
              </w:rPr>
              <w:t xml:space="preserve">Рассматривание дидактических картин, изображений (графических — иллюстрации Е. </w:t>
            </w:r>
            <w:proofErr w:type="spellStart"/>
            <w:r w:rsidRPr="00102A09">
              <w:rPr>
                <w:rFonts w:ascii="Times New Roman" w:hAnsi="Times New Roman" w:cs="Times New Roman"/>
                <w:sz w:val="28"/>
                <w:szCs w:val="28"/>
              </w:rPr>
              <w:t>Чарушина</w:t>
            </w:r>
            <w:proofErr w:type="spellEnd"/>
            <w:r w:rsidRPr="00102A09">
              <w:rPr>
                <w:rFonts w:ascii="Times New Roman" w:hAnsi="Times New Roman" w:cs="Times New Roman"/>
                <w:sz w:val="28"/>
                <w:szCs w:val="28"/>
              </w:rPr>
              <w:t xml:space="preserve">, В. </w:t>
            </w:r>
            <w:proofErr w:type="spellStart"/>
            <w:r w:rsidRPr="00102A09">
              <w:rPr>
                <w:rFonts w:ascii="Times New Roman" w:hAnsi="Times New Roman" w:cs="Times New Roman"/>
                <w:sz w:val="28"/>
                <w:szCs w:val="28"/>
              </w:rPr>
              <w:t>Сутеева</w:t>
            </w:r>
            <w:proofErr w:type="spellEnd"/>
            <w:r w:rsidRPr="00102A09">
              <w:rPr>
                <w:rFonts w:ascii="Times New Roman" w:hAnsi="Times New Roman" w:cs="Times New Roman"/>
                <w:sz w:val="28"/>
                <w:szCs w:val="28"/>
              </w:rPr>
              <w:t xml:space="preserve">; скульптурных — фигурки зверей и птиц), называние детенышей; активизация интереса к миру природы «Книжки для малышек» «Ребятам о зверятах» Знакомство с книгами о животных: рассматривание внешнего вида </w:t>
            </w:r>
            <w:r w:rsidRPr="00102A09">
              <w:rPr>
                <w:rFonts w:ascii="Times New Roman" w:hAnsi="Times New Roman" w:cs="Times New Roman"/>
                <w:sz w:val="28"/>
                <w:szCs w:val="28"/>
              </w:rPr>
              <w:lastRenderedPageBreak/>
              <w:t xml:space="preserve">книг, рассматривание иллюстраций и чтение рассказов Е. </w:t>
            </w:r>
            <w:proofErr w:type="spellStart"/>
            <w:r w:rsidRPr="00102A09">
              <w:rPr>
                <w:rFonts w:ascii="Times New Roman" w:hAnsi="Times New Roman" w:cs="Times New Roman"/>
                <w:sz w:val="28"/>
                <w:szCs w:val="28"/>
              </w:rPr>
              <w:t>Чарушина</w:t>
            </w:r>
            <w:proofErr w:type="spellEnd"/>
            <w:r w:rsidRPr="00102A09">
              <w:rPr>
                <w:rFonts w:ascii="Times New Roman" w:hAnsi="Times New Roman" w:cs="Times New Roman"/>
                <w:sz w:val="28"/>
                <w:szCs w:val="28"/>
              </w:rPr>
              <w:t>, выделение описаний зверей и птиц, их повадок, поведения;</w:t>
            </w:r>
            <w:proofErr w:type="gramEnd"/>
            <w:r w:rsidRPr="00102A09">
              <w:rPr>
                <w:rFonts w:ascii="Times New Roman" w:hAnsi="Times New Roman" w:cs="Times New Roman"/>
                <w:sz w:val="28"/>
                <w:szCs w:val="28"/>
              </w:rPr>
              <w:t xml:space="preserve"> высказывание предпочтений (любимая книга, любимый герой), чтение выразительных описаний животных</w:t>
            </w:r>
            <w:r>
              <w:rPr>
                <w:rFonts w:ascii="Times New Roman" w:hAnsi="Times New Roman" w:cs="Times New Roman"/>
                <w:sz w:val="28"/>
                <w:szCs w:val="28"/>
              </w:rPr>
              <w:t xml:space="preserve">. </w:t>
            </w:r>
            <w:r w:rsidRPr="00102A09">
              <w:rPr>
                <w:rFonts w:ascii="Times New Roman" w:hAnsi="Times New Roman" w:cs="Times New Roman"/>
                <w:sz w:val="28"/>
                <w:szCs w:val="28"/>
              </w:rPr>
              <w:t xml:space="preserve">Образы зверей и птиц, представления о зоопарке и цирке; рассматривание иллюстраций; конструирование из природного и бросового (вторичного) материалов фигурок зверей для игры «Зоопарк» </w:t>
            </w:r>
          </w:p>
        </w:tc>
        <w:tc>
          <w:tcPr>
            <w:tcW w:w="2693" w:type="dxa"/>
            <w:gridSpan w:val="3"/>
            <w:tcBorders>
              <w:top w:val="nil"/>
            </w:tcBorders>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Рассматривание картин с изображением животных.</w:t>
            </w:r>
          </w:p>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Аппликация «Домики для ежат», Лепка «Зайка – длинные уши».</w:t>
            </w:r>
          </w:p>
        </w:tc>
      </w:tr>
      <w:tr w:rsidR="004D166F" w:rsidTr="004D166F">
        <w:tc>
          <w:tcPr>
            <w:tcW w:w="14850" w:type="dxa"/>
            <w:gridSpan w:val="8"/>
          </w:tcPr>
          <w:p w:rsidR="004D166F" w:rsidRPr="003A1AC9"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Ноябрь </w:t>
            </w:r>
          </w:p>
          <w:p w:rsidR="004D166F" w:rsidRDefault="004D166F" w:rsidP="004D166F">
            <w:pPr>
              <w:spacing w:line="360" w:lineRule="auto"/>
              <w:jc w:val="center"/>
              <w:rPr>
                <w:rFonts w:ascii="Times New Roman" w:hAnsi="Times New Roman" w:cs="Times New Roman"/>
                <w:sz w:val="28"/>
                <w:szCs w:val="28"/>
              </w:rPr>
            </w:pPr>
            <w:r w:rsidRPr="003A1AC9">
              <w:rPr>
                <w:rFonts w:ascii="Times New Roman" w:hAnsi="Times New Roman" w:cs="Times New Roman"/>
                <w:b/>
                <w:sz w:val="28"/>
                <w:szCs w:val="28"/>
              </w:rPr>
              <w:t>Я и моя семья. Я и мои друзья</w:t>
            </w:r>
          </w:p>
        </w:tc>
      </w:tr>
      <w:tr w:rsidR="004D166F" w:rsidTr="004D166F">
        <w:tc>
          <w:tcPr>
            <w:tcW w:w="1135" w:type="dxa"/>
          </w:tcPr>
          <w:p w:rsidR="004D166F" w:rsidRPr="00C013AA" w:rsidRDefault="004D166F" w:rsidP="004D166F">
            <w:pPr>
              <w:spacing w:line="360" w:lineRule="auto"/>
              <w:jc w:val="center"/>
              <w:rPr>
                <w:rFonts w:ascii="Times New Roman" w:hAnsi="Times New Roman" w:cs="Times New Roman"/>
                <w:b/>
                <w:sz w:val="28"/>
                <w:szCs w:val="28"/>
              </w:rPr>
            </w:pPr>
            <w:r w:rsidRPr="00C013AA">
              <w:rPr>
                <w:rFonts w:ascii="Times New Roman" w:hAnsi="Times New Roman" w:cs="Times New Roman"/>
                <w:b/>
                <w:sz w:val="28"/>
                <w:szCs w:val="28"/>
              </w:rPr>
              <w:t>1 неделя</w:t>
            </w:r>
          </w:p>
        </w:tc>
        <w:tc>
          <w:tcPr>
            <w:tcW w:w="5494" w:type="dxa"/>
            <w:gridSpan w:val="3"/>
          </w:tcPr>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1.Игра-драматизация «Петушок и его семья»</w:t>
            </w:r>
          </w:p>
          <w:p w:rsidR="004D166F" w:rsidRDefault="004D166F" w:rsidP="004D166F">
            <w:pPr>
              <w:spacing w:line="360" w:lineRule="auto"/>
              <w:rPr>
                <w:rFonts w:ascii="Times New Roman" w:hAnsi="Times New Roman" w:cs="Times New Roman"/>
                <w:sz w:val="28"/>
                <w:szCs w:val="28"/>
              </w:rPr>
            </w:pPr>
            <w:r w:rsidRPr="00607191">
              <w:rPr>
                <w:rFonts w:ascii="Times New Roman" w:hAnsi="Times New Roman" w:cs="Times New Roman"/>
                <w:b/>
                <w:i/>
                <w:sz w:val="28"/>
                <w:szCs w:val="28"/>
              </w:rPr>
              <w:t>Цель:</w:t>
            </w:r>
            <w:r>
              <w:rPr>
                <w:rFonts w:ascii="Times New Roman" w:hAnsi="Times New Roman" w:cs="Times New Roman"/>
                <w:sz w:val="28"/>
                <w:szCs w:val="28"/>
              </w:rPr>
              <w:t xml:space="preserve"> Формировать представления о семье на примере семьи Петушка; показать заботу родителей о своих детях; </w:t>
            </w:r>
            <w:r>
              <w:rPr>
                <w:rFonts w:ascii="Times New Roman" w:hAnsi="Times New Roman" w:cs="Times New Roman"/>
                <w:sz w:val="28"/>
                <w:szCs w:val="28"/>
              </w:rPr>
              <w:lastRenderedPageBreak/>
              <w:t>воспитывать любовь к родному языку, знакомить детей с фольклорными произведениями.</w:t>
            </w:r>
          </w:p>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2.Подвижная игра «Курица и цыплята».</w:t>
            </w:r>
          </w:p>
          <w:p w:rsidR="004D166F" w:rsidRDefault="004D166F" w:rsidP="004D166F">
            <w:pPr>
              <w:spacing w:line="360" w:lineRule="auto"/>
              <w:rPr>
                <w:rFonts w:ascii="Times New Roman" w:hAnsi="Times New Roman" w:cs="Times New Roman"/>
                <w:sz w:val="28"/>
                <w:szCs w:val="28"/>
              </w:rPr>
            </w:pPr>
            <w:r w:rsidRPr="00607191">
              <w:rPr>
                <w:rFonts w:ascii="Times New Roman" w:hAnsi="Times New Roman" w:cs="Times New Roman"/>
                <w:b/>
                <w:i/>
                <w:sz w:val="28"/>
                <w:szCs w:val="28"/>
              </w:rPr>
              <w:t>Цель:</w:t>
            </w:r>
            <w:r>
              <w:rPr>
                <w:rFonts w:ascii="Times New Roman" w:hAnsi="Times New Roman" w:cs="Times New Roman"/>
                <w:sz w:val="28"/>
                <w:szCs w:val="28"/>
              </w:rPr>
              <w:t xml:space="preserve"> Показать заботливое отношение мамы к своим детям; создать положительное эмоциональное настроение у детей.</w:t>
            </w:r>
          </w:p>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3.Пальчиковая гимнастика «Дружная семья»</w:t>
            </w:r>
          </w:p>
          <w:p w:rsidR="004D166F" w:rsidRPr="00B41840" w:rsidRDefault="004D166F" w:rsidP="004D166F">
            <w:pPr>
              <w:spacing w:line="360" w:lineRule="auto"/>
              <w:rPr>
                <w:rFonts w:ascii="Times New Roman" w:hAnsi="Times New Roman" w:cs="Times New Roman"/>
                <w:sz w:val="28"/>
                <w:szCs w:val="28"/>
              </w:rPr>
            </w:pPr>
            <w:r w:rsidRPr="00607191">
              <w:rPr>
                <w:rFonts w:ascii="Times New Roman" w:hAnsi="Times New Roman" w:cs="Times New Roman"/>
                <w:b/>
                <w:i/>
                <w:sz w:val="28"/>
                <w:szCs w:val="28"/>
              </w:rPr>
              <w:t>Цель</w:t>
            </w:r>
            <w:r>
              <w:rPr>
                <w:rFonts w:ascii="Times New Roman" w:hAnsi="Times New Roman" w:cs="Times New Roman"/>
                <w:sz w:val="28"/>
                <w:szCs w:val="28"/>
              </w:rPr>
              <w:t>: формировать представления о большой и дружной семье. Развивать мелкую моторику пальцев рук.</w:t>
            </w:r>
          </w:p>
        </w:tc>
        <w:tc>
          <w:tcPr>
            <w:tcW w:w="5528" w:type="dxa"/>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Музыкальное развитие «В гостях у </w:t>
            </w:r>
            <w:proofErr w:type="spellStart"/>
            <w:r>
              <w:rPr>
                <w:rFonts w:ascii="Times New Roman" w:hAnsi="Times New Roman" w:cs="Times New Roman"/>
                <w:sz w:val="28"/>
                <w:szCs w:val="28"/>
              </w:rPr>
              <w:t>Бабушки-Загадушки</w:t>
            </w:r>
            <w:proofErr w:type="spellEnd"/>
            <w:r>
              <w:rPr>
                <w:rFonts w:ascii="Times New Roman" w:hAnsi="Times New Roman" w:cs="Times New Roman"/>
                <w:sz w:val="28"/>
                <w:szCs w:val="28"/>
              </w:rPr>
              <w:t>», «Птичий двор». Театрализованная деятельность «Мы не просто ребятки, а ребятки цыплятки»</w:t>
            </w:r>
          </w:p>
          <w:p w:rsidR="004D166F" w:rsidRDefault="004D166F" w:rsidP="004D166F">
            <w:pPr>
              <w:spacing w:line="360" w:lineRule="auto"/>
              <w:rPr>
                <w:rFonts w:ascii="Times New Roman" w:hAnsi="Times New Roman" w:cs="Times New Roman"/>
                <w:sz w:val="28"/>
                <w:szCs w:val="28"/>
              </w:rPr>
            </w:pPr>
            <w:r w:rsidRPr="003A1AC9">
              <w:rPr>
                <w:rFonts w:ascii="Times New Roman" w:hAnsi="Times New Roman" w:cs="Times New Roman"/>
                <w:sz w:val="28"/>
                <w:szCs w:val="28"/>
              </w:rPr>
              <w:t xml:space="preserve">Игры по сюжету «Семья», внесение </w:t>
            </w:r>
            <w:r w:rsidRPr="003A1AC9">
              <w:rPr>
                <w:rFonts w:ascii="Times New Roman" w:hAnsi="Times New Roman" w:cs="Times New Roman"/>
                <w:sz w:val="28"/>
                <w:szCs w:val="28"/>
              </w:rPr>
              <w:lastRenderedPageBreak/>
              <w:t xml:space="preserve">атрибутов для игры; несложные ролевые диалоги. </w:t>
            </w:r>
          </w:p>
          <w:p w:rsidR="004D166F" w:rsidRPr="003A1AC9" w:rsidRDefault="004D166F" w:rsidP="004D166F">
            <w:pPr>
              <w:spacing w:line="360" w:lineRule="auto"/>
              <w:rPr>
                <w:rFonts w:ascii="Times New Roman" w:hAnsi="Times New Roman" w:cs="Times New Roman"/>
                <w:sz w:val="28"/>
                <w:szCs w:val="28"/>
              </w:rPr>
            </w:pPr>
            <w:r w:rsidRPr="003A1AC9">
              <w:rPr>
                <w:rFonts w:ascii="Times New Roman" w:hAnsi="Times New Roman" w:cs="Times New Roman"/>
                <w:sz w:val="28"/>
                <w:szCs w:val="28"/>
              </w:rPr>
              <w:t xml:space="preserve">«Наша дружная семья» Представления о взрослых людях (внешнем виде, обязанностях, делах и поступках, семье), доброжелательное отношение к </w:t>
            </w:r>
            <w:proofErr w:type="gramStart"/>
            <w:r w:rsidRPr="003A1AC9">
              <w:rPr>
                <w:rFonts w:ascii="Times New Roman" w:hAnsi="Times New Roman" w:cs="Times New Roman"/>
                <w:sz w:val="28"/>
                <w:szCs w:val="28"/>
              </w:rPr>
              <w:t>близким</w:t>
            </w:r>
            <w:proofErr w:type="gramEnd"/>
            <w:r w:rsidRPr="003A1AC9">
              <w:rPr>
                <w:rFonts w:ascii="Times New Roman" w:hAnsi="Times New Roman" w:cs="Times New Roman"/>
                <w:sz w:val="28"/>
                <w:szCs w:val="28"/>
              </w:rPr>
              <w:t>; эмоциональный отклик на эмоциональные состояния в типичных жизненно-бытовых ситуациях; рассматривание семейных альбомов; чтение стихов по теме; игры на семейные темы.</w:t>
            </w:r>
          </w:p>
          <w:p w:rsidR="004D166F" w:rsidRPr="003A1AC9" w:rsidRDefault="004D166F" w:rsidP="004D166F">
            <w:pPr>
              <w:spacing w:line="360" w:lineRule="auto"/>
              <w:rPr>
                <w:rFonts w:ascii="Times New Roman" w:hAnsi="Times New Roman" w:cs="Times New Roman"/>
                <w:sz w:val="28"/>
                <w:szCs w:val="28"/>
              </w:rPr>
            </w:pPr>
          </w:p>
        </w:tc>
        <w:tc>
          <w:tcPr>
            <w:tcW w:w="2693" w:type="dxa"/>
            <w:gridSpan w:val="3"/>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Конструирование по схеме «Построим домики для цыплят». Лепка «Зёрнышки для </w:t>
            </w:r>
            <w:r>
              <w:rPr>
                <w:rFonts w:ascii="Times New Roman" w:hAnsi="Times New Roman" w:cs="Times New Roman"/>
                <w:sz w:val="28"/>
                <w:szCs w:val="28"/>
              </w:rPr>
              <w:lastRenderedPageBreak/>
              <w:t>Петушка и его семьи», «Курица и цыплята» (коллективная работа совместно с воспитателем)</w:t>
            </w:r>
          </w:p>
          <w:p w:rsidR="004D166F" w:rsidRPr="003A1AC9" w:rsidRDefault="004D166F" w:rsidP="004D166F">
            <w:pPr>
              <w:spacing w:line="360" w:lineRule="auto"/>
              <w:rPr>
                <w:rFonts w:ascii="Times New Roman" w:hAnsi="Times New Roman" w:cs="Times New Roman"/>
                <w:sz w:val="28"/>
                <w:szCs w:val="28"/>
              </w:rPr>
            </w:pPr>
            <w:r w:rsidRPr="003A1AC9">
              <w:rPr>
                <w:rFonts w:ascii="Times New Roman" w:hAnsi="Times New Roman" w:cs="Times New Roman"/>
                <w:sz w:val="28"/>
                <w:szCs w:val="28"/>
              </w:rPr>
              <w:t>Рисование «Наша семья» (совместно с родителями, техника и материалы на выбор)</w:t>
            </w:r>
          </w:p>
        </w:tc>
      </w:tr>
      <w:tr w:rsidR="004D166F" w:rsidTr="004D166F">
        <w:tc>
          <w:tcPr>
            <w:tcW w:w="1135" w:type="dxa"/>
          </w:tcPr>
          <w:p w:rsidR="004D166F" w:rsidRPr="0029448F" w:rsidRDefault="004D166F" w:rsidP="004D166F">
            <w:pPr>
              <w:spacing w:line="360" w:lineRule="auto"/>
              <w:jc w:val="center"/>
              <w:rPr>
                <w:rFonts w:ascii="Times New Roman" w:hAnsi="Times New Roman" w:cs="Times New Roman"/>
                <w:b/>
                <w:sz w:val="28"/>
                <w:szCs w:val="28"/>
              </w:rPr>
            </w:pPr>
            <w:r w:rsidRPr="0029448F">
              <w:rPr>
                <w:rFonts w:ascii="Times New Roman" w:hAnsi="Times New Roman" w:cs="Times New Roman"/>
                <w:b/>
                <w:sz w:val="28"/>
                <w:szCs w:val="28"/>
              </w:rPr>
              <w:lastRenderedPageBreak/>
              <w:t>2 неделя</w:t>
            </w:r>
          </w:p>
        </w:tc>
        <w:tc>
          <w:tcPr>
            <w:tcW w:w="5494" w:type="dxa"/>
            <w:gridSpan w:val="3"/>
          </w:tcPr>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1.Игра-беседа  «Я люблю маму и папу».</w:t>
            </w:r>
          </w:p>
          <w:p w:rsidR="004D166F" w:rsidRDefault="004D166F" w:rsidP="004D166F">
            <w:pPr>
              <w:spacing w:line="360" w:lineRule="auto"/>
              <w:rPr>
                <w:rFonts w:ascii="Times New Roman" w:hAnsi="Times New Roman" w:cs="Times New Roman"/>
                <w:sz w:val="28"/>
                <w:szCs w:val="28"/>
              </w:rPr>
            </w:pPr>
            <w:r w:rsidRPr="00607191">
              <w:rPr>
                <w:rFonts w:ascii="Times New Roman" w:hAnsi="Times New Roman" w:cs="Times New Roman"/>
                <w:b/>
                <w:i/>
                <w:sz w:val="28"/>
                <w:szCs w:val="28"/>
              </w:rPr>
              <w:t>Цель:</w:t>
            </w:r>
            <w:r>
              <w:rPr>
                <w:rFonts w:ascii="Times New Roman" w:hAnsi="Times New Roman" w:cs="Times New Roman"/>
                <w:sz w:val="28"/>
                <w:szCs w:val="28"/>
              </w:rPr>
              <w:t xml:space="preserve"> Формировать представление о семье, о том, что никто не должен разлучать ребёнка с родными. Вызвать желание говорить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своих</w:t>
            </w:r>
            <w:proofErr w:type="gramEnd"/>
            <w:r>
              <w:rPr>
                <w:rFonts w:ascii="Times New Roman" w:hAnsi="Times New Roman" w:cs="Times New Roman"/>
                <w:sz w:val="28"/>
                <w:szCs w:val="28"/>
              </w:rPr>
              <w:t xml:space="preserve"> близких, называть их имена.</w:t>
            </w:r>
          </w:p>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lastRenderedPageBreak/>
              <w:t>2.Дидактическая игра  «В гостях у куклы Антошки»</w:t>
            </w:r>
          </w:p>
          <w:p w:rsidR="004D166F" w:rsidRPr="002302D5" w:rsidRDefault="004D166F" w:rsidP="004D166F">
            <w:pPr>
              <w:spacing w:line="360" w:lineRule="auto"/>
              <w:rPr>
                <w:rFonts w:ascii="Times New Roman" w:hAnsi="Times New Roman" w:cs="Times New Roman"/>
                <w:sz w:val="28"/>
                <w:szCs w:val="28"/>
              </w:rPr>
            </w:pPr>
            <w:r w:rsidRPr="00607191">
              <w:rPr>
                <w:rFonts w:ascii="Times New Roman" w:hAnsi="Times New Roman" w:cs="Times New Roman"/>
                <w:b/>
                <w:i/>
                <w:sz w:val="28"/>
                <w:szCs w:val="28"/>
              </w:rPr>
              <w:t>Цель:</w:t>
            </w:r>
            <w:r>
              <w:rPr>
                <w:rFonts w:ascii="Times New Roman" w:hAnsi="Times New Roman" w:cs="Times New Roman"/>
                <w:sz w:val="28"/>
                <w:szCs w:val="28"/>
              </w:rPr>
              <w:t xml:space="preserve"> Формировать представления детей о семье; закреплять умение определять наименования родственных отношений между близкими членами семьи; воспитывать любовь и заботливое отношение к членам своей семьи.</w:t>
            </w:r>
          </w:p>
        </w:tc>
        <w:tc>
          <w:tcPr>
            <w:tcW w:w="5528" w:type="dxa"/>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Развитие представлений о мире и о себе.</w:t>
            </w:r>
          </w:p>
          <w:p w:rsidR="004D166F" w:rsidRPr="00F4612E" w:rsidRDefault="004D166F" w:rsidP="004D16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Ознакомление с художественной литературой и развитие речи. Чтение сказки Л.Толстого «Три медведя», «Волк и семеро козлят». Драматизация сказки «Репка». Сюжетно-ролевая игра «Дочки-матери»: </w:t>
            </w:r>
            <w:r>
              <w:rPr>
                <w:rFonts w:ascii="Times New Roman" w:hAnsi="Times New Roman" w:cs="Times New Roman"/>
                <w:sz w:val="28"/>
                <w:szCs w:val="28"/>
              </w:rPr>
              <w:lastRenderedPageBreak/>
              <w:t>о</w:t>
            </w:r>
            <w:r w:rsidRPr="00F4612E">
              <w:rPr>
                <w:rFonts w:ascii="Times New Roman" w:hAnsi="Times New Roman" w:cs="Times New Roman"/>
                <w:sz w:val="28"/>
                <w:szCs w:val="28"/>
              </w:rPr>
              <w:t xml:space="preserve">своение умений принимать игровую роль, участвовать </w:t>
            </w:r>
            <w:proofErr w:type="gramStart"/>
            <w:r w:rsidRPr="00F4612E">
              <w:rPr>
                <w:rFonts w:ascii="Times New Roman" w:hAnsi="Times New Roman" w:cs="Times New Roman"/>
                <w:sz w:val="28"/>
                <w:szCs w:val="28"/>
              </w:rPr>
              <w:t>в</w:t>
            </w:r>
            <w:proofErr w:type="gramEnd"/>
            <w:r w:rsidRPr="00F4612E">
              <w:rPr>
                <w:rFonts w:ascii="Times New Roman" w:hAnsi="Times New Roman" w:cs="Times New Roman"/>
                <w:sz w:val="28"/>
                <w:szCs w:val="28"/>
              </w:rPr>
              <w:t xml:space="preserve"> несложном ролевом</w:t>
            </w:r>
          </w:p>
          <w:p w:rsidR="004D166F" w:rsidRPr="00F4612E" w:rsidRDefault="004D166F" w:rsidP="004D166F">
            <w:pPr>
              <w:autoSpaceDE w:val="0"/>
              <w:autoSpaceDN w:val="0"/>
              <w:adjustRightInd w:val="0"/>
              <w:spacing w:line="360" w:lineRule="auto"/>
              <w:jc w:val="both"/>
              <w:rPr>
                <w:rFonts w:ascii="Times New Roman" w:hAnsi="Times New Roman" w:cs="Times New Roman"/>
                <w:sz w:val="28"/>
                <w:szCs w:val="28"/>
              </w:rPr>
            </w:pPr>
            <w:proofErr w:type="gramStart"/>
            <w:r w:rsidRPr="00F4612E">
              <w:rPr>
                <w:rFonts w:ascii="Times New Roman" w:hAnsi="Times New Roman" w:cs="Times New Roman"/>
                <w:sz w:val="28"/>
                <w:szCs w:val="28"/>
              </w:rPr>
              <w:t>диалоге</w:t>
            </w:r>
            <w:proofErr w:type="gramEnd"/>
            <w:r w:rsidRPr="00F4612E">
              <w:rPr>
                <w:rFonts w:ascii="Times New Roman" w:hAnsi="Times New Roman" w:cs="Times New Roman"/>
                <w:sz w:val="28"/>
                <w:szCs w:val="28"/>
              </w:rPr>
              <w:t>, называть свою игровую роль и игровые действия, отвечать на вопросы об игре</w:t>
            </w:r>
          </w:p>
          <w:p w:rsidR="004D166F" w:rsidRPr="00F4612E" w:rsidRDefault="004D166F" w:rsidP="004D166F">
            <w:pPr>
              <w:autoSpaceDE w:val="0"/>
              <w:autoSpaceDN w:val="0"/>
              <w:adjustRightInd w:val="0"/>
              <w:spacing w:line="360" w:lineRule="auto"/>
              <w:jc w:val="both"/>
              <w:rPr>
                <w:rFonts w:ascii="Times New Roman" w:hAnsi="Times New Roman" w:cs="Times New Roman"/>
                <w:sz w:val="28"/>
                <w:szCs w:val="28"/>
              </w:rPr>
            </w:pPr>
            <w:proofErr w:type="gramStart"/>
            <w:r w:rsidRPr="00F4612E">
              <w:rPr>
                <w:rFonts w:ascii="Times New Roman" w:hAnsi="Times New Roman" w:cs="Times New Roman"/>
                <w:sz w:val="28"/>
                <w:szCs w:val="28"/>
              </w:rPr>
              <w:t>(«Как зовут твою дочку?</w:t>
            </w:r>
            <w:proofErr w:type="gramEnd"/>
            <w:r w:rsidRPr="00F4612E">
              <w:rPr>
                <w:rFonts w:ascii="Times New Roman" w:hAnsi="Times New Roman" w:cs="Times New Roman"/>
                <w:sz w:val="28"/>
                <w:szCs w:val="28"/>
              </w:rPr>
              <w:t xml:space="preserve"> </w:t>
            </w:r>
            <w:proofErr w:type="gramStart"/>
            <w:r w:rsidRPr="00F4612E">
              <w:rPr>
                <w:rFonts w:ascii="Times New Roman" w:hAnsi="Times New Roman" w:cs="Times New Roman"/>
                <w:sz w:val="28"/>
                <w:szCs w:val="28"/>
              </w:rPr>
              <w:t>Что ты ей сварила?»).</w:t>
            </w:r>
            <w:proofErr w:type="gramEnd"/>
            <w:r w:rsidRPr="00F4612E">
              <w:rPr>
                <w:rFonts w:ascii="Times New Roman" w:hAnsi="Times New Roman" w:cs="Times New Roman"/>
                <w:sz w:val="28"/>
                <w:szCs w:val="28"/>
              </w:rPr>
              <w:t xml:space="preserve"> Участие в элементарном планировании</w:t>
            </w:r>
          </w:p>
          <w:p w:rsidR="004D166F" w:rsidRPr="00F4612E" w:rsidRDefault="004D166F" w:rsidP="004D166F">
            <w:pPr>
              <w:autoSpaceDE w:val="0"/>
              <w:autoSpaceDN w:val="0"/>
              <w:adjustRightInd w:val="0"/>
              <w:spacing w:line="360" w:lineRule="auto"/>
              <w:jc w:val="both"/>
              <w:rPr>
                <w:rFonts w:ascii="Times New Roman" w:hAnsi="Times New Roman" w:cs="Times New Roman"/>
                <w:sz w:val="28"/>
                <w:szCs w:val="28"/>
              </w:rPr>
            </w:pPr>
            <w:proofErr w:type="gramStart"/>
            <w:r w:rsidRPr="00F4612E">
              <w:rPr>
                <w:rFonts w:ascii="Times New Roman" w:hAnsi="Times New Roman" w:cs="Times New Roman"/>
                <w:sz w:val="28"/>
                <w:szCs w:val="28"/>
              </w:rPr>
              <w:t>игровых действий в совместной с воспитателем игре («Может быть, твоя дочка хочет</w:t>
            </w:r>
            <w:proofErr w:type="gramEnd"/>
          </w:p>
          <w:p w:rsidR="004D166F" w:rsidRDefault="004D166F" w:rsidP="004D166F">
            <w:pPr>
              <w:spacing w:line="360" w:lineRule="auto"/>
              <w:jc w:val="both"/>
              <w:rPr>
                <w:rFonts w:ascii="Times New Roman" w:hAnsi="Times New Roman" w:cs="Times New Roman"/>
                <w:sz w:val="28"/>
                <w:szCs w:val="28"/>
              </w:rPr>
            </w:pPr>
            <w:r w:rsidRPr="00F4612E">
              <w:rPr>
                <w:rFonts w:ascii="Times New Roman" w:hAnsi="Times New Roman" w:cs="Times New Roman"/>
                <w:sz w:val="28"/>
                <w:szCs w:val="28"/>
              </w:rPr>
              <w:t xml:space="preserve">погулять? </w:t>
            </w:r>
            <w:proofErr w:type="gramStart"/>
            <w:r w:rsidRPr="00F4612E">
              <w:rPr>
                <w:rFonts w:ascii="Times New Roman" w:hAnsi="Times New Roman" w:cs="Times New Roman"/>
                <w:sz w:val="28"/>
                <w:szCs w:val="28"/>
              </w:rPr>
              <w:t>Куда вы пойдете?»).</w:t>
            </w:r>
            <w:proofErr w:type="gramEnd"/>
          </w:p>
        </w:tc>
        <w:tc>
          <w:tcPr>
            <w:tcW w:w="2693" w:type="dxa"/>
            <w:gridSpan w:val="3"/>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Рисование  «Моя семья». Аппликация «Моя семья» (фотоколлаж совместно с родителями). </w:t>
            </w:r>
            <w:r>
              <w:rPr>
                <w:rFonts w:ascii="Times New Roman" w:hAnsi="Times New Roman" w:cs="Times New Roman"/>
                <w:sz w:val="28"/>
                <w:szCs w:val="28"/>
              </w:rPr>
              <w:lastRenderedPageBreak/>
              <w:t>Рисование «Мама, папа, я – наша дружная семья». Художественное конструирование «Мой брат (сестра).</w:t>
            </w:r>
          </w:p>
        </w:tc>
      </w:tr>
      <w:tr w:rsidR="004D166F" w:rsidTr="004D166F">
        <w:tc>
          <w:tcPr>
            <w:tcW w:w="1135" w:type="dxa"/>
          </w:tcPr>
          <w:p w:rsidR="004D166F" w:rsidRPr="0029448F" w:rsidRDefault="004D166F" w:rsidP="004D166F">
            <w:pPr>
              <w:spacing w:line="360" w:lineRule="auto"/>
              <w:jc w:val="center"/>
              <w:rPr>
                <w:rFonts w:ascii="Times New Roman" w:hAnsi="Times New Roman" w:cs="Times New Roman"/>
                <w:b/>
                <w:sz w:val="28"/>
                <w:szCs w:val="28"/>
              </w:rPr>
            </w:pPr>
            <w:r w:rsidRPr="0029448F">
              <w:rPr>
                <w:rFonts w:ascii="Times New Roman" w:hAnsi="Times New Roman" w:cs="Times New Roman"/>
                <w:b/>
                <w:sz w:val="28"/>
                <w:szCs w:val="28"/>
              </w:rPr>
              <w:lastRenderedPageBreak/>
              <w:t>3 неделя</w:t>
            </w:r>
          </w:p>
        </w:tc>
        <w:tc>
          <w:tcPr>
            <w:tcW w:w="5494" w:type="dxa"/>
            <w:gridSpan w:val="3"/>
          </w:tcPr>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1.Мальчики и девочки – друзья.</w:t>
            </w:r>
          </w:p>
          <w:p w:rsidR="004D166F" w:rsidRDefault="004D166F" w:rsidP="004D166F">
            <w:pPr>
              <w:spacing w:line="360" w:lineRule="auto"/>
              <w:rPr>
                <w:rFonts w:ascii="Times New Roman" w:hAnsi="Times New Roman" w:cs="Times New Roman"/>
                <w:sz w:val="28"/>
                <w:szCs w:val="28"/>
              </w:rPr>
            </w:pPr>
            <w:r w:rsidRPr="00607191">
              <w:rPr>
                <w:rFonts w:ascii="Times New Roman" w:hAnsi="Times New Roman" w:cs="Times New Roman"/>
                <w:b/>
                <w:i/>
                <w:sz w:val="28"/>
                <w:szCs w:val="28"/>
              </w:rPr>
              <w:t>Цель:</w:t>
            </w:r>
            <w:r>
              <w:rPr>
                <w:rFonts w:ascii="Times New Roman" w:hAnsi="Times New Roman" w:cs="Times New Roman"/>
                <w:sz w:val="28"/>
                <w:szCs w:val="28"/>
              </w:rPr>
              <w:t xml:space="preserve"> дать детям представление что мальчики и девочки отличаются. Формировать </w:t>
            </w:r>
            <w:proofErr w:type="gramStart"/>
            <w:r>
              <w:rPr>
                <w:rFonts w:ascii="Times New Roman" w:hAnsi="Times New Roman" w:cs="Times New Roman"/>
                <w:sz w:val="28"/>
                <w:szCs w:val="28"/>
              </w:rPr>
              <w:t>доброжелательное</w:t>
            </w:r>
            <w:proofErr w:type="gramEnd"/>
            <w:r>
              <w:rPr>
                <w:rFonts w:ascii="Times New Roman" w:hAnsi="Times New Roman" w:cs="Times New Roman"/>
                <w:sz w:val="28"/>
                <w:szCs w:val="28"/>
              </w:rPr>
              <w:t xml:space="preserve"> взаимоотношения между детьми.</w:t>
            </w:r>
          </w:p>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2.Этюд «Утреннее фото»</w:t>
            </w:r>
          </w:p>
          <w:p w:rsidR="004D166F" w:rsidRDefault="004D166F" w:rsidP="004D166F">
            <w:pPr>
              <w:spacing w:line="360" w:lineRule="auto"/>
              <w:rPr>
                <w:rFonts w:ascii="Times New Roman" w:hAnsi="Times New Roman" w:cs="Times New Roman"/>
                <w:sz w:val="28"/>
                <w:szCs w:val="28"/>
              </w:rPr>
            </w:pPr>
            <w:r w:rsidRPr="00607191">
              <w:rPr>
                <w:rFonts w:ascii="Times New Roman" w:hAnsi="Times New Roman" w:cs="Times New Roman"/>
                <w:b/>
                <w:sz w:val="28"/>
                <w:szCs w:val="28"/>
              </w:rPr>
              <w:t xml:space="preserve">Цель: </w:t>
            </w:r>
            <w:r>
              <w:rPr>
                <w:rFonts w:ascii="Times New Roman" w:hAnsi="Times New Roman" w:cs="Times New Roman"/>
                <w:sz w:val="28"/>
                <w:szCs w:val="28"/>
              </w:rPr>
              <w:t xml:space="preserve">Формировать у детей чуткое </w:t>
            </w:r>
            <w:r>
              <w:rPr>
                <w:rFonts w:ascii="Times New Roman" w:hAnsi="Times New Roman" w:cs="Times New Roman"/>
                <w:sz w:val="28"/>
                <w:szCs w:val="28"/>
              </w:rPr>
              <w:lastRenderedPageBreak/>
              <w:t>отношение к близким людям, окружающему миру.</w:t>
            </w:r>
          </w:p>
        </w:tc>
        <w:tc>
          <w:tcPr>
            <w:tcW w:w="5528" w:type="dxa"/>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Развитие представлений о мире и о себе «Знакомство с эмоциями» и «Мои друзья».</w:t>
            </w:r>
          </w:p>
          <w:p w:rsidR="004D166F" w:rsidRDefault="004D166F" w:rsidP="004D166F">
            <w:pPr>
              <w:spacing w:line="360" w:lineRule="auto"/>
              <w:rPr>
                <w:rFonts w:ascii="Times New Roman" w:hAnsi="Times New Roman" w:cs="Times New Roman"/>
                <w:sz w:val="28"/>
                <w:szCs w:val="28"/>
              </w:rPr>
            </w:pPr>
            <w:proofErr w:type="gramStart"/>
            <w:r w:rsidRPr="007D43CF">
              <w:rPr>
                <w:rFonts w:ascii="Times New Roman" w:hAnsi="Times New Roman" w:cs="Times New Roman"/>
                <w:sz w:val="28"/>
                <w:szCs w:val="28"/>
              </w:rPr>
              <w:t xml:space="preserve">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w:t>
            </w:r>
            <w:r w:rsidRPr="007D43CF">
              <w:rPr>
                <w:rFonts w:ascii="Times New Roman" w:hAnsi="Times New Roman" w:cs="Times New Roman"/>
                <w:sz w:val="28"/>
                <w:szCs w:val="28"/>
              </w:rPr>
              <w:lastRenderedPageBreak/>
              <w:t>упражнения в завязывании, закрывании мо</w:t>
            </w:r>
            <w:r>
              <w:rPr>
                <w:rFonts w:ascii="Times New Roman" w:hAnsi="Times New Roman" w:cs="Times New Roman"/>
                <w:sz w:val="28"/>
                <w:szCs w:val="28"/>
              </w:rPr>
              <w:t>лнии, застегивании пуговиц и т.</w:t>
            </w:r>
            <w:r w:rsidRPr="007D43CF">
              <w:rPr>
                <w:rFonts w:ascii="Times New Roman" w:hAnsi="Times New Roman" w:cs="Times New Roman"/>
                <w:sz w:val="28"/>
                <w:szCs w:val="28"/>
              </w:rPr>
              <w:t>п.; правила бережного и аккуратного использования (хранение в шкафчике, стирка, аккуратное складывание).</w:t>
            </w:r>
            <w:proofErr w:type="gramEnd"/>
            <w:r w:rsidRPr="007D43CF">
              <w:rPr>
                <w:rFonts w:ascii="Times New Roman" w:hAnsi="Times New Roman" w:cs="Times New Roman"/>
                <w:sz w:val="28"/>
                <w:szCs w:val="28"/>
              </w:rPr>
              <w:t xml:space="preserve"> Дидактическая игра «Чья одежда?» (подбор одежды для мальчиков и девочек). В игровом уголке разыгрывание эпизода «В гостях» (одевание кукл</w:t>
            </w:r>
            <w:proofErr w:type="gramStart"/>
            <w:r w:rsidRPr="007D43CF">
              <w:rPr>
                <w:rFonts w:ascii="Times New Roman" w:hAnsi="Times New Roman" w:cs="Times New Roman"/>
                <w:sz w:val="28"/>
                <w:szCs w:val="28"/>
              </w:rPr>
              <w:t>ы-</w:t>
            </w:r>
            <w:proofErr w:type="gramEnd"/>
            <w:r w:rsidRPr="007D43CF">
              <w:rPr>
                <w:rFonts w:ascii="Times New Roman" w:hAnsi="Times New Roman" w:cs="Times New Roman"/>
                <w:sz w:val="28"/>
                <w:szCs w:val="28"/>
              </w:rPr>
              <w:t xml:space="preserve"> мальчика и куклы-девочки)</w:t>
            </w:r>
            <w:r>
              <w:rPr>
                <w:rFonts w:ascii="Times New Roman" w:hAnsi="Times New Roman" w:cs="Times New Roman"/>
                <w:sz w:val="28"/>
                <w:szCs w:val="28"/>
              </w:rPr>
              <w:t xml:space="preserve">. </w:t>
            </w:r>
          </w:p>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Какими игрушками играют мальчики, а какими – девочки?</w:t>
            </w:r>
          </w:p>
        </w:tc>
        <w:tc>
          <w:tcPr>
            <w:tcW w:w="2693" w:type="dxa"/>
            <w:gridSpan w:val="3"/>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Аппликация «Подарок для мамы и бабушки»</w:t>
            </w:r>
          </w:p>
        </w:tc>
      </w:tr>
      <w:tr w:rsidR="004D166F" w:rsidTr="004D166F">
        <w:tc>
          <w:tcPr>
            <w:tcW w:w="14850" w:type="dxa"/>
            <w:gridSpan w:val="8"/>
          </w:tcPr>
          <w:p w:rsidR="004D166F" w:rsidRPr="00244721" w:rsidRDefault="004D166F" w:rsidP="004D166F">
            <w:pPr>
              <w:spacing w:line="360" w:lineRule="auto"/>
              <w:jc w:val="center"/>
              <w:rPr>
                <w:rFonts w:ascii="Times New Roman" w:hAnsi="Times New Roman" w:cs="Times New Roman"/>
                <w:b/>
                <w:sz w:val="28"/>
                <w:szCs w:val="28"/>
              </w:rPr>
            </w:pPr>
            <w:r w:rsidRPr="00244721">
              <w:rPr>
                <w:rFonts w:ascii="Times New Roman" w:hAnsi="Times New Roman" w:cs="Times New Roman"/>
                <w:b/>
                <w:sz w:val="28"/>
                <w:szCs w:val="28"/>
              </w:rPr>
              <w:lastRenderedPageBreak/>
              <w:t>Декабрь</w:t>
            </w:r>
          </w:p>
          <w:p w:rsidR="004D166F" w:rsidRDefault="004D166F" w:rsidP="004D166F">
            <w:pPr>
              <w:spacing w:line="360" w:lineRule="auto"/>
              <w:jc w:val="center"/>
              <w:rPr>
                <w:rFonts w:ascii="Times New Roman" w:hAnsi="Times New Roman" w:cs="Times New Roman"/>
                <w:sz w:val="28"/>
                <w:szCs w:val="28"/>
              </w:rPr>
            </w:pPr>
            <w:r w:rsidRPr="00244721">
              <w:rPr>
                <w:rFonts w:ascii="Times New Roman" w:hAnsi="Times New Roman" w:cs="Times New Roman"/>
                <w:b/>
                <w:sz w:val="28"/>
                <w:szCs w:val="28"/>
              </w:rPr>
              <w:t>Моя малая Родина</w:t>
            </w:r>
            <w:r>
              <w:rPr>
                <w:rFonts w:ascii="Times New Roman" w:hAnsi="Times New Roman" w:cs="Times New Roman"/>
                <w:b/>
                <w:sz w:val="28"/>
                <w:szCs w:val="28"/>
              </w:rPr>
              <w:t>.</w:t>
            </w:r>
          </w:p>
        </w:tc>
      </w:tr>
      <w:tr w:rsidR="004D166F" w:rsidTr="004D166F">
        <w:tc>
          <w:tcPr>
            <w:tcW w:w="1135"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94" w:type="dxa"/>
            <w:gridSpan w:val="3"/>
          </w:tcPr>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Игра-беседа «Моя малая Родина».</w:t>
            </w:r>
          </w:p>
          <w:p w:rsidR="004D166F" w:rsidRDefault="004D166F" w:rsidP="004D166F">
            <w:pPr>
              <w:spacing w:line="360" w:lineRule="auto"/>
              <w:rPr>
                <w:rFonts w:ascii="Times New Roman" w:hAnsi="Times New Roman" w:cs="Times New Roman"/>
                <w:sz w:val="28"/>
                <w:szCs w:val="28"/>
              </w:rPr>
            </w:pPr>
            <w:r w:rsidRPr="00607191">
              <w:rPr>
                <w:rFonts w:ascii="Times New Roman" w:hAnsi="Times New Roman" w:cs="Times New Roman"/>
                <w:b/>
                <w:i/>
                <w:sz w:val="28"/>
                <w:szCs w:val="28"/>
              </w:rPr>
              <w:t>Цель:</w:t>
            </w:r>
            <w:r>
              <w:rPr>
                <w:rFonts w:ascii="Times New Roman" w:hAnsi="Times New Roman" w:cs="Times New Roman"/>
                <w:sz w:val="28"/>
                <w:szCs w:val="28"/>
              </w:rPr>
              <w:t xml:space="preserve"> Познакомить детей с понятием «Малая Родина», воспитывать любовь к малой Родине.</w:t>
            </w:r>
          </w:p>
        </w:tc>
        <w:tc>
          <w:tcPr>
            <w:tcW w:w="5528" w:type="dxa"/>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Развитие представлений о мире и о себе.</w:t>
            </w:r>
          </w:p>
          <w:p w:rsidR="004D166F" w:rsidRPr="00102A09"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Рассматривание иллюстраций, слайдов. «Мой край»</w:t>
            </w:r>
          </w:p>
        </w:tc>
        <w:tc>
          <w:tcPr>
            <w:tcW w:w="2693" w:type="dxa"/>
            <w:gridSpan w:val="3"/>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Рисование «На закате солнца»</w:t>
            </w:r>
          </w:p>
        </w:tc>
      </w:tr>
      <w:tr w:rsidR="004D166F" w:rsidTr="004D166F">
        <w:tc>
          <w:tcPr>
            <w:tcW w:w="1135"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Pr>
                <w:rFonts w:ascii="Times New Roman" w:hAnsi="Times New Roman" w:cs="Times New Roman"/>
                <w:b/>
                <w:sz w:val="28"/>
                <w:szCs w:val="28"/>
              </w:rPr>
              <w:lastRenderedPageBreak/>
              <w:t>неделя</w:t>
            </w:r>
          </w:p>
        </w:tc>
        <w:tc>
          <w:tcPr>
            <w:tcW w:w="5494" w:type="dxa"/>
            <w:gridSpan w:val="3"/>
          </w:tcPr>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lastRenderedPageBreak/>
              <w:t xml:space="preserve">Путешествие по разноцветной земле </w:t>
            </w:r>
            <w:r w:rsidRPr="00607191">
              <w:rPr>
                <w:rFonts w:ascii="Times New Roman" w:hAnsi="Times New Roman" w:cs="Times New Roman"/>
                <w:b/>
                <w:sz w:val="28"/>
                <w:szCs w:val="28"/>
              </w:rPr>
              <w:lastRenderedPageBreak/>
              <w:t>«Природа и жизнь людей на Севере».</w:t>
            </w:r>
          </w:p>
          <w:p w:rsidR="004D166F" w:rsidRDefault="004D166F" w:rsidP="004D166F">
            <w:pPr>
              <w:spacing w:line="360" w:lineRule="auto"/>
              <w:rPr>
                <w:rFonts w:ascii="Times New Roman" w:hAnsi="Times New Roman" w:cs="Times New Roman"/>
                <w:sz w:val="28"/>
                <w:szCs w:val="28"/>
              </w:rPr>
            </w:pPr>
            <w:r w:rsidRPr="00607191">
              <w:rPr>
                <w:rFonts w:ascii="Times New Roman" w:hAnsi="Times New Roman" w:cs="Times New Roman"/>
                <w:b/>
                <w:i/>
                <w:sz w:val="28"/>
                <w:szCs w:val="28"/>
              </w:rPr>
              <w:t>Цель:</w:t>
            </w:r>
            <w:r>
              <w:rPr>
                <w:rFonts w:ascii="Times New Roman" w:hAnsi="Times New Roman" w:cs="Times New Roman"/>
                <w:sz w:val="28"/>
                <w:szCs w:val="28"/>
              </w:rPr>
              <w:t xml:space="preserve"> Формировать у детей знания об особенностях природы Севера  (Забайкалья), его животном и растительном мире; обогащать словарный запас детей. Формировать диалогическую и монологическую речь; воспитывать интерес к малой Родине, к жизни людей на Севере и Забайкалье, к их труду, быту.</w:t>
            </w:r>
          </w:p>
        </w:tc>
        <w:tc>
          <w:tcPr>
            <w:tcW w:w="5528" w:type="dxa"/>
          </w:tcPr>
          <w:p w:rsidR="004D166F" w:rsidRPr="00102A09"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 мире и о себе </w:t>
            </w:r>
            <w:r>
              <w:rPr>
                <w:rFonts w:ascii="Times New Roman" w:hAnsi="Times New Roman" w:cs="Times New Roman"/>
                <w:sz w:val="28"/>
                <w:szCs w:val="28"/>
              </w:rPr>
              <w:lastRenderedPageBreak/>
              <w:t>«Назови животных Севера и Забайкалья». Рассматривание иллюстраций, картин, открыток. Чтение произведений и стихотворений.</w:t>
            </w:r>
          </w:p>
        </w:tc>
        <w:tc>
          <w:tcPr>
            <w:tcW w:w="2693" w:type="dxa"/>
            <w:gridSpan w:val="3"/>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Аппликация </w:t>
            </w:r>
            <w:r>
              <w:rPr>
                <w:rFonts w:ascii="Times New Roman" w:hAnsi="Times New Roman" w:cs="Times New Roman"/>
                <w:sz w:val="28"/>
                <w:szCs w:val="28"/>
              </w:rPr>
              <w:lastRenderedPageBreak/>
              <w:t>«Украсим платье девочки» (национальный костюм)</w:t>
            </w:r>
          </w:p>
        </w:tc>
      </w:tr>
      <w:tr w:rsidR="004D166F" w:rsidTr="004D166F">
        <w:tc>
          <w:tcPr>
            <w:tcW w:w="14850" w:type="dxa"/>
            <w:gridSpan w:val="8"/>
          </w:tcPr>
          <w:p w:rsidR="004D166F" w:rsidRPr="00D667E1" w:rsidRDefault="004D166F" w:rsidP="004D166F">
            <w:pPr>
              <w:spacing w:line="360" w:lineRule="auto"/>
              <w:jc w:val="center"/>
              <w:rPr>
                <w:rFonts w:ascii="Times New Roman" w:hAnsi="Times New Roman" w:cs="Times New Roman"/>
                <w:b/>
                <w:sz w:val="28"/>
                <w:szCs w:val="28"/>
              </w:rPr>
            </w:pPr>
            <w:r w:rsidRPr="00D667E1">
              <w:rPr>
                <w:rFonts w:ascii="Times New Roman" w:hAnsi="Times New Roman" w:cs="Times New Roman"/>
                <w:b/>
                <w:sz w:val="28"/>
                <w:szCs w:val="28"/>
              </w:rPr>
              <w:lastRenderedPageBreak/>
              <w:t>Январь</w:t>
            </w:r>
          </w:p>
          <w:p w:rsidR="004D166F" w:rsidRDefault="004D166F" w:rsidP="004D166F">
            <w:pPr>
              <w:spacing w:line="360" w:lineRule="auto"/>
              <w:jc w:val="center"/>
              <w:rPr>
                <w:rFonts w:ascii="Times New Roman" w:hAnsi="Times New Roman" w:cs="Times New Roman"/>
                <w:sz w:val="28"/>
                <w:szCs w:val="28"/>
              </w:rPr>
            </w:pPr>
            <w:r w:rsidRPr="00D667E1">
              <w:rPr>
                <w:rFonts w:ascii="Times New Roman" w:hAnsi="Times New Roman" w:cs="Times New Roman"/>
                <w:b/>
                <w:sz w:val="28"/>
                <w:szCs w:val="28"/>
              </w:rPr>
              <w:t>Мой город (посёлок)</w:t>
            </w:r>
            <w:r>
              <w:rPr>
                <w:rFonts w:ascii="Times New Roman" w:hAnsi="Times New Roman" w:cs="Times New Roman"/>
                <w:b/>
                <w:sz w:val="28"/>
                <w:szCs w:val="28"/>
              </w:rPr>
              <w:t>. Культура и традиции.</w:t>
            </w:r>
          </w:p>
        </w:tc>
      </w:tr>
      <w:tr w:rsidR="004D166F" w:rsidTr="004D166F">
        <w:tc>
          <w:tcPr>
            <w:tcW w:w="1135"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tc>
        <w:tc>
          <w:tcPr>
            <w:tcW w:w="5494" w:type="dxa"/>
            <w:gridSpan w:val="3"/>
          </w:tcPr>
          <w:p w:rsidR="004D166F" w:rsidRPr="00607191" w:rsidRDefault="004D166F" w:rsidP="004D166F">
            <w:pPr>
              <w:spacing w:line="360" w:lineRule="auto"/>
              <w:rPr>
                <w:rFonts w:ascii="Times New Roman" w:hAnsi="Times New Roman" w:cs="Times New Roman"/>
                <w:b/>
                <w:sz w:val="28"/>
                <w:szCs w:val="28"/>
              </w:rPr>
            </w:pPr>
            <w:r w:rsidRPr="00607191">
              <w:rPr>
                <w:rFonts w:ascii="Times New Roman" w:hAnsi="Times New Roman" w:cs="Times New Roman"/>
                <w:b/>
                <w:sz w:val="28"/>
                <w:szCs w:val="28"/>
              </w:rPr>
              <w:t>Игра-развлечение «Вот так конь?</w:t>
            </w:r>
          </w:p>
          <w:p w:rsidR="004D166F" w:rsidRDefault="004D166F" w:rsidP="004D166F">
            <w:pPr>
              <w:spacing w:line="360" w:lineRule="auto"/>
              <w:rPr>
                <w:rFonts w:ascii="Times New Roman" w:hAnsi="Times New Roman" w:cs="Times New Roman"/>
                <w:sz w:val="28"/>
                <w:szCs w:val="28"/>
              </w:rPr>
            </w:pPr>
            <w:r w:rsidRPr="00607191">
              <w:rPr>
                <w:rFonts w:ascii="Times New Roman" w:hAnsi="Times New Roman" w:cs="Times New Roman"/>
                <w:b/>
                <w:i/>
                <w:sz w:val="28"/>
                <w:szCs w:val="28"/>
              </w:rPr>
              <w:t xml:space="preserve">Цель: </w:t>
            </w:r>
            <w:r>
              <w:rPr>
                <w:rFonts w:ascii="Times New Roman" w:hAnsi="Times New Roman" w:cs="Times New Roman"/>
                <w:sz w:val="28"/>
                <w:szCs w:val="28"/>
              </w:rPr>
              <w:t>Сформировать представления о народной игрушке и русском народном фольклоре; знакомить детей с деревянными (</w:t>
            </w:r>
            <w:proofErr w:type="spellStart"/>
            <w:r>
              <w:rPr>
                <w:rFonts w:ascii="Times New Roman" w:hAnsi="Times New Roman" w:cs="Times New Roman"/>
                <w:sz w:val="28"/>
                <w:szCs w:val="28"/>
              </w:rPr>
              <w:t>богородскими</w:t>
            </w:r>
            <w:proofErr w:type="spellEnd"/>
            <w:r>
              <w:rPr>
                <w:rFonts w:ascii="Times New Roman" w:hAnsi="Times New Roman" w:cs="Times New Roman"/>
                <w:sz w:val="28"/>
                <w:szCs w:val="28"/>
              </w:rPr>
              <w:t>) и глиняными (</w:t>
            </w:r>
            <w:proofErr w:type="spellStart"/>
            <w:r>
              <w:rPr>
                <w:rFonts w:ascii="Times New Roman" w:hAnsi="Times New Roman" w:cs="Times New Roman"/>
                <w:sz w:val="28"/>
                <w:szCs w:val="28"/>
              </w:rPr>
              <w:t>филимоновскими</w:t>
            </w:r>
            <w:proofErr w:type="spellEnd"/>
            <w:r>
              <w:rPr>
                <w:rFonts w:ascii="Times New Roman" w:hAnsi="Times New Roman" w:cs="Times New Roman"/>
                <w:sz w:val="28"/>
                <w:szCs w:val="28"/>
              </w:rPr>
              <w:t xml:space="preserve">) игрушками, </w:t>
            </w:r>
            <w:proofErr w:type="spellStart"/>
            <w:r>
              <w:rPr>
                <w:rFonts w:ascii="Times New Roman" w:hAnsi="Times New Roman" w:cs="Times New Roman"/>
                <w:sz w:val="28"/>
                <w:szCs w:val="28"/>
              </w:rPr>
              <w:t>потешками</w:t>
            </w:r>
            <w:proofErr w:type="spellEnd"/>
            <w:r>
              <w:rPr>
                <w:rFonts w:ascii="Times New Roman" w:hAnsi="Times New Roman" w:cs="Times New Roman"/>
                <w:sz w:val="28"/>
                <w:szCs w:val="28"/>
              </w:rPr>
              <w:t>; воспитывать уважительное отношение к народным мастерам.</w:t>
            </w:r>
          </w:p>
        </w:tc>
        <w:tc>
          <w:tcPr>
            <w:tcW w:w="5528" w:type="dxa"/>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Музыкальное развитие «Игрушки»</w:t>
            </w:r>
          </w:p>
          <w:p w:rsidR="004D166F" w:rsidRPr="00607191" w:rsidRDefault="004D166F" w:rsidP="004D16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Художественно-эстетическое развитие. </w:t>
            </w:r>
            <w:proofErr w:type="gramStart"/>
            <w:r w:rsidRPr="00830252">
              <w:rPr>
                <w:rFonts w:ascii="Times New Roman" w:hAnsi="Times New Roman" w:cs="Times New Roman"/>
                <w:sz w:val="28"/>
                <w:szCs w:val="28"/>
              </w:rPr>
              <w:t>Рассматривание глиняных игрушек и игры с ними; рассматривание образов (зверей и птиц: козы, кони, собаки, зайцы и др.), выделение цвета, формы, используемых узоров (круги, квадраты, полоски, точки разных цветов).</w:t>
            </w:r>
            <w:proofErr w:type="gramEnd"/>
            <w:r>
              <w:rPr>
                <w:rFonts w:ascii="Times New Roman" w:hAnsi="Times New Roman" w:cs="Times New Roman"/>
                <w:sz w:val="28"/>
                <w:szCs w:val="28"/>
              </w:rPr>
              <w:t xml:space="preserve"> </w:t>
            </w:r>
            <w:r w:rsidRPr="00607191">
              <w:rPr>
                <w:rFonts w:ascii="Times New Roman" w:hAnsi="Times New Roman" w:cs="Times New Roman"/>
                <w:sz w:val="28"/>
                <w:szCs w:val="28"/>
              </w:rPr>
              <w:t xml:space="preserve">«Игрушки из глины и </w:t>
            </w:r>
            <w:r w:rsidRPr="00607191">
              <w:rPr>
                <w:rFonts w:ascii="Times New Roman" w:hAnsi="Times New Roman" w:cs="Times New Roman"/>
                <w:sz w:val="28"/>
                <w:szCs w:val="28"/>
              </w:rPr>
              <w:lastRenderedPageBreak/>
              <w:t>пластилина» Свойства глины, экспериментирование и обследование глины или пластилина; предметы из глины (народные игрушки: свистульки, колокольчики), правила использования глины и пользования игрушками, оттиски и вырезание формочками, лепка с добавлением веток, семян, пуговиц</w:t>
            </w:r>
            <w:r>
              <w:rPr>
                <w:rFonts w:ascii="Times New Roman" w:hAnsi="Times New Roman" w:cs="Times New Roman"/>
                <w:sz w:val="28"/>
                <w:szCs w:val="28"/>
              </w:rPr>
              <w:t>.</w:t>
            </w:r>
            <w:r w:rsidRPr="00607191">
              <w:rPr>
                <w:rFonts w:ascii="Times New Roman" w:hAnsi="Times New Roman" w:cs="Times New Roman"/>
                <w:sz w:val="28"/>
                <w:szCs w:val="28"/>
              </w:rPr>
              <w:t xml:space="preserve"> </w:t>
            </w:r>
          </w:p>
          <w:p w:rsidR="004D166F" w:rsidRPr="00102A09" w:rsidRDefault="004D166F" w:rsidP="004D166F">
            <w:pPr>
              <w:autoSpaceDE w:val="0"/>
              <w:autoSpaceDN w:val="0"/>
              <w:adjustRightInd w:val="0"/>
              <w:spacing w:line="360" w:lineRule="auto"/>
              <w:jc w:val="both"/>
              <w:rPr>
                <w:rFonts w:ascii="Times New Roman" w:hAnsi="Times New Roman" w:cs="Times New Roman"/>
                <w:sz w:val="28"/>
                <w:szCs w:val="28"/>
              </w:rPr>
            </w:pPr>
            <w:r w:rsidRPr="00830252">
              <w:rPr>
                <w:rFonts w:ascii="Times New Roman" w:hAnsi="Times New Roman" w:cs="Times New Roman"/>
                <w:sz w:val="28"/>
                <w:szCs w:val="28"/>
              </w:rPr>
              <w:t>Роспись силуэтов игрушек типичными элементами, создание единой сюжетной композиции из игрушек и детских работ, совместная</w:t>
            </w:r>
            <w:r>
              <w:rPr>
                <w:rFonts w:ascii="Times New Roman" w:hAnsi="Times New Roman" w:cs="Times New Roman"/>
                <w:sz w:val="28"/>
                <w:szCs w:val="28"/>
              </w:rPr>
              <w:t xml:space="preserve"> </w:t>
            </w:r>
            <w:r w:rsidRPr="00830252">
              <w:rPr>
                <w:rFonts w:ascii="Times New Roman" w:hAnsi="Times New Roman" w:cs="Times New Roman"/>
                <w:sz w:val="28"/>
                <w:szCs w:val="28"/>
              </w:rPr>
              <w:t>игра с ними</w:t>
            </w:r>
            <w:r>
              <w:rPr>
                <w:rFonts w:ascii="Times New Roman" w:hAnsi="Times New Roman" w:cs="Times New Roman"/>
                <w:sz w:val="28"/>
                <w:szCs w:val="28"/>
              </w:rPr>
              <w:t>.</w:t>
            </w:r>
          </w:p>
        </w:tc>
        <w:tc>
          <w:tcPr>
            <w:tcW w:w="2693" w:type="dxa"/>
            <w:gridSpan w:val="3"/>
          </w:tcPr>
          <w:p w:rsidR="004D166F" w:rsidRDefault="004D166F" w:rsidP="004D166F">
            <w:pPr>
              <w:spacing w:line="360" w:lineRule="auto"/>
              <w:rPr>
                <w:rFonts w:ascii="Times New Roman" w:hAnsi="Times New Roman" w:cs="Times New Roman"/>
                <w:sz w:val="28"/>
                <w:szCs w:val="28"/>
              </w:rPr>
            </w:pPr>
            <w:r w:rsidRPr="00607191">
              <w:rPr>
                <w:rFonts w:ascii="Times New Roman" w:hAnsi="Times New Roman" w:cs="Times New Roman"/>
                <w:sz w:val="28"/>
                <w:szCs w:val="28"/>
              </w:rPr>
              <w:lastRenderedPageBreak/>
              <w:t xml:space="preserve">Лепка несложных предметов (раскатывание скалкой, формирование и т. п.). Составление единой композиции (рассматривание, </w:t>
            </w:r>
            <w:r w:rsidRPr="00607191">
              <w:rPr>
                <w:rFonts w:ascii="Times New Roman" w:hAnsi="Times New Roman" w:cs="Times New Roman"/>
                <w:sz w:val="28"/>
                <w:szCs w:val="28"/>
              </w:rPr>
              <w:lastRenderedPageBreak/>
              <w:t>игры)</w:t>
            </w:r>
            <w:r>
              <w:rPr>
                <w:rFonts w:ascii="Times New Roman" w:hAnsi="Times New Roman" w:cs="Times New Roman"/>
                <w:sz w:val="28"/>
                <w:szCs w:val="28"/>
              </w:rPr>
              <w:t>.</w:t>
            </w:r>
          </w:p>
          <w:p w:rsidR="004D166F" w:rsidRDefault="004D166F" w:rsidP="004D166F">
            <w:pPr>
              <w:spacing w:line="360" w:lineRule="auto"/>
              <w:rPr>
                <w:rFonts w:ascii="Times New Roman" w:hAnsi="Times New Roman" w:cs="Times New Roman"/>
                <w:sz w:val="28"/>
                <w:szCs w:val="28"/>
              </w:rPr>
            </w:pPr>
            <w:r w:rsidRPr="00607191">
              <w:rPr>
                <w:rFonts w:ascii="Times New Roman" w:hAnsi="Times New Roman" w:cs="Times New Roman"/>
                <w:sz w:val="28"/>
                <w:szCs w:val="28"/>
              </w:rPr>
              <w:t xml:space="preserve"> </w:t>
            </w:r>
            <w:r w:rsidRPr="00830252">
              <w:rPr>
                <w:rFonts w:ascii="Times New Roman" w:hAnsi="Times New Roman" w:cs="Times New Roman"/>
                <w:sz w:val="28"/>
                <w:szCs w:val="28"/>
              </w:rPr>
              <w:t xml:space="preserve"> </w:t>
            </w:r>
            <w:r>
              <w:rPr>
                <w:rFonts w:ascii="Times New Roman" w:hAnsi="Times New Roman" w:cs="Times New Roman"/>
                <w:sz w:val="28"/>
                <w:szCs w:val="28"/>
              </w:rPr>
              <w:t>Лепка народных игрушек (по усмотрению воспитателя)</w:t>
            </w:r>
          </w:p>
        </w:tc>
      </w:tr>
      <w:tr w:rsidR="004D166F" w:rsidTr="004D166F">
        <w:tc>
          <w:tcPr>
            <w:tcW w:w="1135"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94" w:type="dxa"/>
            <w:gridSpan w:val="3"/>
          </w:tcPr>
          <w:p w:rsidR="004D166F" w:rsidRPr="00AB3475" w:rsidRDefault="004D166F" w:rsidP="004D166F">
            <w:pPr>
              <w:spacing w:line="360" w:lineRule="auto"/>
              <w:rPr>
                <w:rFonts w:ascii="Times New Roman" w:hAnsi="Times New Roman" w:cs="Times New Roman"/>
                <w:b/>
                <w:sz w:val="28"/>
                <w:szCs w:val="28"/>
              </w:rPr>
            </w:pPr>
            <w:r w:rsidRPr="00AB3475">
              <w:rPr>
                <w:rFonts w:ascii="Times New Roman" w:hAnsi="Times New Roman" w:cs="Times New Roman"/>
                <w:b/>
                <w:sz w:val="28"/>
                <w:szCs w:val="28"/>
              </w:rPr>
              <w:t>Экскурсия «Улица города (посёлка)»</w:t>
            </w:r>
          </w:p>
          <w:p w:rsidR="004D166F" w:rsidRDefault="004D166F" w:rsidP="004D166F">
            <w:pPr>
              <w:spacing w:line="360" w:lineRule="auto"/>
              <w:rPr>
                <w:rFonts w:ascii="Times New Roman" w:hAnsi="Times New Roman" w:cs="Times New Roman"/>
                <w:sz w:val="28"/>
                <w:szCs w:val="28"/>
              </w:rPr>
            </w:pPr>
            <w:r w:rsidRPr="00AB3475">
              <w:rPr>
                <w:rFonts w:ascii="Times New Roman" w:hAnsi="Times New Roman" w:cs="Times New Roman"/>
                <w:b/>
                <w:i/>
                <w:sz w:val="28"/>
                <w:szCs w:val="28"/>
              </w:rPr>
              <w:t>Цель:</w:t>
            </w:r>
            <w:r>
              <w:rPr>
                <w:rFonts w:ascii="Times New Roman" w:hAnsi="Times New Roman" w:cs="Times New Roman"/>
                <w:sz w:val="28"/>
                <w:szCs w:val="28"/>
              </w:rPr>
              <w:t xml:space="preserve"> Формировать представление об улице как части города (посёлка); воспитывать желание узнать больше о своем посёлке, в котором живёт.</w:t>
            </w:r>
          </w:p>
        </w:tc>
        <w:tc>
          <w:tcPr>
            <w:tcW w:w="5528" w:type="dxa"/>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Развитие представлений о мире и о себе.</w:t>
            </w:r>
          </w:p>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Конструирование «Строительство домов, дорог, улиц города».</w:t>
            </w:r>
          </w:p>
          <w:p w:rsidR="004D166F" w:rsidRPr="003A03D9" w:rsidRDefault="004D166F" w:rsidP="004D166F">
            <w:pPr>
              <w:autoSpaceDE w:val="0"/>
              <w:autoSpaceDN w:val="0"/>
              <w:adjustRightInd w:val="0"/>
              <w:spacing w:line="360" w:lineRule="auto"/>
              <w:jc w:val="both"/>
              <w:rPr>
                <w:rFonts w:ascii="Times New Roman" w:hAnsi="Times New Roman" w:cs="Times New Roman"/>
                <w:sz w:val="28"/>
                <w:szCs w:val="28"/>
              </w:rPr>
            </w:pPr>
            <w:proofErr w:type="gramStart"/>
            <w:r w:rsidRPr="003A03D9">
              <w:rPr>
                <w:rFonts w:ascii="Times New Roman" w:hAnsi="Times New Roman" w:cs="Times New Roman"/>
                <w:sz w:val="28"/>
                <w:szCs w:val="28"/>
              </w:rPr>
              <w:t>Виды транспорта (машина, автобус,</w:t>
            </w:r>
            <w:r>
              <w:rPr>
                <w:rFonts w:ascii="Times New Roman" w:hAnsi="Times New Roman" w:cs="Times New Roman"/>
                <w:sz w:val="28"/>
                <w:szCs w:val="28"/>
              </w:rPr>
              <w:t xml:space="preserve"> </w:t>
            </w:r>
            <w:r w:rsidRPr="003A03D9">
              <w:rPr>
                <w:rFonts w:ascii="Times New Roman" w:hAnsi="Times New Roman" w:cs="Times New Roman"/>
                <w:sz w:val="28"/>
                <w:szCs w:val="28"/>
              </w:rPr>
              <w:t>поезд, самолет): различия внешнего</w:t>
            </w:r>
            <w:r>
              <w:rPr>
                <w:rFonts w:ascii="Times New Roman" w:hAnsi="Times New Roman" w:cs="Times New Roman"/>
                <w:sz w:val="28"/>
                <w:szCs w:val="28"/>
              </w:rPr>
              <w:t xml:space="preserve"> </w:t>
            </w:r>
            <w:r w:rsidRPr="003A03D9">
              <w:rPr>
                <w:rFonts w:ascii="Times New Roman" w:hAnsi="Times New Roman" w:cs="Times New Roman"/>
                <w:sz w:val="28"/>
                <w:szCs w:val="28"/>
              </w:rPr>
              <w:t>вида, особенности структуры</w:t>
            </w:r>
            <w:r>
              <w:rPr>
                <w:rFonts w:ascii="Times New Roman" w:hAnsi="Times New Roman" w:cs="Times New Roman"/>
                <w:sz w:val="28"/>
                <w:szCs w:val="28"/>
              </w:rPr>
              <w:t xml:space="preserve"> </w:t>
            </w:r>
            <w:r w:rsidRPr="003A03D9">
              <w:rPr>
                <w:rFonts w:ascii="Times New Roman" w:hAnsi="Times New Roman" w:cs="Times New Roman"/>
                <w:sz w:val="28"/>
                <w:szCs w:val="28"/>
              </w:rPr>
              <w:t>(части), название элементов</w:t>
            </w:r>
            <w:r>
              <w:rPr>
                <w:rFonts w:ascii="Times New Roman" w:hAnsi="Times New Roman" w:cs="Times New Roman"/>
                <w:sz w:val="28"/>
                <w:szCs w:val="28"/>
              </w:rPr>
              <w:t xml:space="preserve">; </w:t>
            </w:r>
            <w:r w:rsidRPr="003A03D9">
              <w:rPr>
                <w:rFonts w:ascii="Times New Roman" w:hAnsi="Times New Roman" w:cs="Times New Roman"/>
                <w:sz w:val="28"/>
                <w:szCs w:val="28"/>
              </w:rPr>
              <w:t>обсуждение правил безопасного</w:t>
            </w:r>
            <w:proofErr w:type="gramEnd"/>
          </w:p>
          <w:p w:rsidR="004D166F" w:rsidRPr="003A03D9" w:rsidRDefault="004D166F" w:rsidP="004D166F">
            <w:pPr>
              <w:autoSpaceDE w:val="0"/>
              <w:autoSpaceDN w:val="0"/>
              <w:adjustRightInd w:val="0"/>
              <w:spacing w:line="360" w:lineRule="auto"/>
              <w:jc w:val="both"/>
              <w:rPr>
                <w:rFonts w:ascii="Times New Roman" w:hAnsi="Times New Roman" w:cs="Times New Roman"/>
                <w:sz w:val="28"/>
                <w:szCs w:val="28"/>
              </w:rPr>
            </w:pPr>
            <w:r w:rsidRPr="003A03D9">
              <w:rPr>
                <w:rFonts w:ascii="Times New Roman" w:hAnsi="Times New Roman" w:cs="Times New Roman"/>
                <w:sz w:val="28"/>
                <w:szCs w:val="28"/>
              </w:rPr>
              <w:lastRenderedPageBreak/>
              <w:t>поведения в дороге. Коллекционирование</w:t>
            </w:r>
          </w:p>
          <w:p w:rsidR="004D166F" w:rsidRPr="00102A09" w:rsidRDefault="004D166F" w:rsidP="004D166F">
            <w:pPr>
              <w:autoSpaceDE w:val="0"/>
              <w:autoSpaceDN w:val="0"/>
              <w:adjustRightInd w:val="0"/>
              <w:spacing w:line="360" w:lineRule="auto"/>
              <w:jc w:val="both"/>
              <w:rPr>
                <w:rFonts w:ascii="Times New Roman" w:hAnsi="Times New Roman" w:cs="Times New Roman"/>
                <w:sz w:val="28"/>
                <w:szCs w:val="28"/>
              </w:rPr>
            </w:pPr>
            <w:r w:rsidRPr="003A03D9">
              <w:rPr>
                <w:rFonts w:ascii="Times New Roman" w:hAnsi="Times New Roman" w:cs="Times New Roman"/>
                <w:sz w:val="28"/>
                <w:szCs w:val="28"/>
              </w:rPr>
              <w:t>игрушек — разного вида транспорта — и сюжетно</w:t>
            </w:r>
            <w:r>
              <w:rPr>
                <w:rFonts w:ascii="Times New Roman" w:hAnsi="Times New Roman" w:cs="Times New Roman"/>
                <w:sz w:val="28"/>
                <w:szCs w:val="28"/>
              </w:rPr>
              <w:t>-</w:t>
            </w:r>
            <w:r w:rsidRPr="003A03D9">
              <w:rPr>
                <w:rFonts w:ascii="Times New Roman" w:hAnsi="Times New Roman" w:cs="Times New Roman"/>
                <w:sz w:val="28"/>
                <w:szCs w:val="28"/>
              </w:rPr>
              <w:t>ролевая игра по теме</w:t>
            </w:r>
          </w:p>
        </w:tc>
        <w:tc>
          <w:tcPr>
            <w:tcW w:w="2693" w:type="dxa"/>
            <w:gridSpan w:val="3"/>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Аппликация «Украсим дома».</w:t>
            </w:r>
          </w:p>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Художественное конструирование «Дома бывают разные»</w:t>
            </w:r>
          </w:p>
        </w:tc>
      </w:tr>
      <w:tr w:rsidR="004D166F" w:rsidTr="004D166F">
        <w:tc>
          <w:tcPr>
            <w:tcW w:w="1135"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неделя</w:t>
            </w:r>
          </w:p>
        </w:tc>
        <w:tc>
          <w:tcPr>
            <w:tcW w:w="5494" w:type="dxa"/>
            <w:gridSpan w:val="3"/>
          </w:tcPr>
          <w:p w:rsidR="004D166F" w:rsidRPr="00AB3475" w:rsidRDefault="004D166F" w:rsidP="004D166F">
            <w:pPr>
              <w:spacing w:line="360" w:lineRule="auto"/>
              <w:rPr>
                <w:rFonts w:ascii="Times New Roman" w:hAnsi="Times New Roman" w:cs="Times New Roman"/>
                <w:b/>
                <w:sz w:val="28"/>
                <w:szCs w:val="28"/>
              </w:rPr>
            </w:pPr>
            <w:r w:rsidRPr="00AB3475">
              <w:rPr>
                <w:rFonts w:ascii="Times New Roman" w:hAnsi="Times New Roman" w:cs="Times New Roman"/>
                <w:b/>
                <w:sz w:val="28"/>
                <w:szCs w:val="28"/>
              </w:rPr>
              <w:t>Игра-путешествие «Мой посёлок»</w:t>
            </w:r>
          </w:p>
          <w:p w:rsidR="004D166F" w:rsidRDefault="004D166F" w:rsidP="004D166F">
            <w:pPr>
              <w:spacing w:line="360" w:lineRule="auto"/>
              <w:rPr>
                <w:rFonts w:ascii="Times New Roman" w:hAnsi="Times New Roman" w:cs="Times New Roman"/>
                <w:sz w:val="28"/>
                <w:szCs w:val="28"/>
              </w:rPr>
            </w:pPr>
            <w:r w:rsidRPr="00AB3475">
              <w:rPr>
                <w:rFonts w:ascii="Times New Roman" w:hAnsi="Times New Roman" w:cs="Times New Roman"/>
                <w:b/>
                <w:i/>
                <w:sz w:val="28"/>
                <w:szCs w:val="28"/>
              </w:rPr>
              <w:t>Цель:</w:t>
            </w:r>
            <w:r>
              <w:rPr>
                <w:rFonts w:ascii="Times New Roman" w:hAnsi="Times New Roman" w:cs="Times New Roman"/>
                <w:sz w:val="28"/>
                <w:szCs w:val="28"/>
              </w:rPr>
              <w:t xml:space="preserve"> Формировать понятие «город», «посёлок». Воспитывать любовь к городу, в котором живём.</w:t>
            </w:r>
          </w:p>
        </w:tc>
        <w:tc>
          <w:tcPr>
            <w:tcW w:w="5528" w:type="dxa"/>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Развитие представлений о мире и о себе.</w:t>
            </w:r>
          </w:p>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Дорога в детский сад. Конструирование. Строительство улиц города. Художественное конструирование «По нашей улице едут автобусы»</w:t>
            </w:r>
          </w:p>
          <w:p w:rsidR="004D166F" w:rsidRPr="00102A09"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Фотовыставка «Мой родной посёлок»</w:t>
            </w:r>
          </w:p>
        </w:tc>
        <w:tc>
          <w:tcPr>
            <w:tcW w:w="2693" w:type="dxa"/>
            <w:gridSpan w:val="3"/>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Аппликация «Дома».</w:t>
            </w:r>
          </w:p>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Рисование «Дорожки в парке»</w:t>
            </w:r>
          </w:p>
        </w:tc>
      </w:tr>
      <w:tr w:rsidR="004D166F" w:rsidTr="004D166F">
        <w:tc>
          <w:tcPr>
            <w:tcW w:w="14850" w:type="dxa"/>
            <w:gridSpan w:val="8"/>
          </w:tcPr>
          <w:p w:rsidR="004D166F" w:rsidRPr="00912BD1" w:rsidRDefault="004D166F" w:rsidP="004D166F">
            <w:pPr>
              <w:spacing w:line="360" w:lineRule="auto"/>
              <w:jc w:val="center"/>
              <w:rPr>
                <w:rFonts w:ascii="Times New Roman" w:hAnsi="Times New Roman" w:cs="Times New Roman"/>
                <w:b/>
                <w:sz w:val="28"/>
                <w:szCs w:val="28"/>
              </w:rPr>
            </w:pPr>
            <w:r w:rsidRPr="00912BD1">
              <w:rPr>
                <w:rFonts w:ascii="Times New Roman" w:hAnsi="Times New Roman" w:cs="Times New Roman"/>
                <w:b/>
                <w:sz w:val="28"/>
                <w:szCs w:val="28"/>
              </w:rPr>
              <w:t>Февраль</w:t>
            </w:r>
          </w:p>
          <w:p w:rsidR="004D166F" w:rsidRDefault="004D166F" w:rsidP="004D166F">
            <w:pPr>
              <w:spacing w:line="360" w:lineRule="auto"/>
              <w:jc w:val="center"/>
              <w:rPr>
                <w:rFonts w:ascii="Times New Roman" w:hAnsi="Times New Roman" w:cs="Times New Roman"/>
                <w:sz w:val="28"/>
                <w:szCs w:val="28"/>
              </w:rPr>
            </w:pPr>
            <w:r w:rsidRPr="00912BD1">
              <w:rPr>
                <w:rFonts w:ascii="Times New Roman" w:hAnsi="Times New Roman" w:cs="Times New Roman"/>
                <w:b/>
                <w:sz w:val="28"/>
                <w:szCs w:val="28"/>
              </w:rPr>
              <w:t>Будем Родине служить</w:t>
            </w:r>
          </w:p>
        </w:tc>
      </w:tr>
      <w:tr w:rsidR="004D166F" w:rsidTr="004D166F">
        <w:tc>
          <w:tcPr>
            <w:tcW w:w="1135"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tc>
        <w:tc>
          <w:tcPr>
            <w:tcW w:w="5494" w:type="dxa"/>
            <w:gridSpan w:val="3"/>
          </w:tcPr>
          <w:p w:rsidR="004D166F" w:rsidRPr="00912BD1" w:rsidRDefault="004D166F" w:rsidP="004D166F">
            <w:pPr>
              <w:spacing w:line="360" w:lineRule="auto"/>
              <w:rPr>
                <w:rFonts w:ascii="Times New Roman" w:hAnsi="Times New Roman" w:cs="Times New Roman"/>
                <w:b/>
                <w:sz w:val="28"/>
                <w:szCs w:val="28"/>
              </w:rPr>
            </w:pPr>
            <w:r w:rsidRPr="00912BD1">
              <w:rPr>
                <w:rFonts w:ascii="Times New Roman" w:hAnsi="Times New Roman" w:cs="Times New Roman"/>
                <w:b/>
                <w:sz w:val="28"/>
                <w:szCs w:val="28"/>
              </w:rPr>
              <w:t>1.Игра-соревнование «</w:t>
            </w:r>
            <w:proofErr w:type="gramStart"/>
            <w:r w:rsidRPr="00912BD1">
              <w:rPr>
                <w:rFonts w:ascii="Times New Roman" w:hAnsi="Times New Roman" w:cs="Times New Roman"/>
                <w:b/>
                <w:sz w:val="28"/>
                <w:szCs w:val="28"/>
              </w:rPr>
              <w:t>Сильные</w:t>
            </w:r>
            <w:proofErr w:type="gramEnd"/>
            <w:r w:rsidRPr="00912BD1">
              <w:rPr>
                <w:rFonts w:ascii="Times New Roman" w:hAnsi="Times New Roman" w:cs="Times New Roman"/>
                <w:b/>
                <w:sz w:val="28"/>
                <w:szCs w:val="28"/>
              </w:rPr>
              <w:t xml:space="preserve"> и ловкие».</w:t>
            </w:r>
          </w:p>
          <w:p w:rsidR="004D166F" w:rsidRDefault="004D166F" w:rsidP="004D166F">
            <w:pPr>
              <w:spacing w:line="360" w:lineRule="auto"/>
              <w:rPr>
                <w:rFonts w:ascii="Times New Roman" w:hAnsi="Times New Roman" w:cs="Times New Roman"/>
                <w:sz w:val="28"/>
                <w:szCs w:val="28"/>
              </w:rPr>
            </w:pPr>
            <w:r w:rsidRPr="00912BD1">
              <w:rPr>
                <w:rFonts w:ascii="Times New Roman" w:hAnsi="Times New Roman" w:cs="Times New Roman"/>
                <w:b/>
                <w:i/>
                <w:sz w:val="28"/>
                <w:szCs w:val="28"/>
              </w:rPr>
              <w:t>Цель:</w:t>
            </w:r>
            <w:r>
              <w:rPr>
                <w:rFonts w:ascii="Times New Roman" w:hAnsi="Times New Roman" w:cs="Times New Roman"/>
                <w:sz w:val="28"/>
                <w:szCs w:val="28"/>
              </w:rPr>
              <w:t xml:space="preserve"> Способствовать формированию мужских качеств: сила, ловкость, быстрота.</w:t>
            </w:r>
          </w:p>
          <w:p w:rsidR="004D166F" w:rsidRPr="00912BD1" w:rsidRDefault="004D166F" w:rsidP="004D166F">
            <w:pPr>
              <w:spacing w:line="360" w:lineRule="auto"/>
              <w:rPr>
                <w:rFonts w:ascii="Times New Roman" w:hAnsi="Times New Roman" w:cs="Times New Roman"/>
                <w:b/>
                <w:sz w:val="28"/>
                <w:szCs w:val="28"/>
              </w:rPr>
            </w:pPr>
            <w:r w:rsidRPr="00912BD1">
              <w:rPr>
                <w:rFonts w:ascii="Times New Roman" w:hAnsi="Times New Roman" w:cs="Times New Roman"/>
                <w:b/>
                <w:sz w:val="28"/>
                <w:szCs w:val="28"/>
              </w:rPr>
              <w:t>2.Беседа «Маленький капитан».</w:t>
            </w:r>
          </w:p>
          <w:p w:rsidR="004D166F" w:rsidRDefault="004D166F" w:rsidP="004D166F">
            <w:pPr>
              <w:spacing w:line="360" w:lineRule="auto"/>
              <w:rPr>
                <w:rFonts w:ascii="Times New Roman" w:hAnsi="Times New Roman" w:cs="Times New Roman"/>
                <w:sz w:val="28"/>
                <w:szCs w:val="28"/>
              </w:rPr>
            </w:pPr>
            <w:r w:rsidRPr="00912BD1">
              <w:rPr>
                <w:rFonts w:ascii="Times New Roman" w:hAnsi="Times New Roman" w:cs="Times New Roman"/>
                <w:b/>
                <w:i/>
                <w:sz w:val="28"/>
                <w:szCs w:val="28"/>
              </w:rPr>
              <w:t>Цель:</w:t>
            </w:r>
            <w:r>
              <w:rPr>
                <w:rFonts w:ascii="Times New Roman" w:hAnsi="Times New Roman" w:cs="Times New Roman"/>
                <w:sz w:val="28"/>
                <w:szCs w:val="28"/>
              </w:rPr>
              <w:t xml:space="preserve"> Формировать патриотические чувства, обогащать знания детей.</w:t>
            </w:r>
          </w:p>
        </w:tc>
        <w:tc>
          <w:tcPr>
            <w:tcW w:w="5528" w:type="dxa"/>
          </w:tcPr>
          <w:p w:rsidR="004D166F" w:rsidRPr="00102A09"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 мире и о себе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Мальчики и девочки». Ознакомление с художественной литературой и развитие речи. Чтение стихотворений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Сюжетно-ролевая игра «Корабль» или «Я капитан»</w:t>
            </w:r>
          </w:p>
          <w:p w:rsidR="004D166F" w:rsidRPr="00102A09" w:rsidRDefault="004D166F" w:rsidP="004D166F">
            <w:pPr>
              <w:spacing w:line="360" w:lineRule="auto"/>
              <w:rPr>
                <w:rFonts w:ascii="Times New Roman" w:hAnsi="Times New Roman" w:cs="Times New Roman"/>
                <w:sz w:val="28"/>
                <w:szCs w:val="28"/>
              </w:rPr>
            </w:pPr>
          </w:p>
        </w:tc>
        <w:tc>
          <w:tcPr>
            <w:tcW w:w="2693" w:type="dxa"/>
            <w:gridSpan w:val="3"/>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t>Аппликация «Самолёт», «Танк».</w:t>
            </w:r>
          </w:p>
          <w:p w:rsidR="004D166F" w:rsidRDefault="004D166F" w:rsidP="004D166F">
            <w:pPr>
              <w:spacing w:line="360" w:lineRule="auto"/>
              <w:rPr>
                <w:rFonts w:ascii="Times New Roman" w:hAnsi="Times New Roman" w:cs="Times New Roman"/>
                <w:sz w:val="28"/>
                <w:szCs w:val="28"/>
              </w:rPr>
            </w:pPr>
          </w:p>
        </w:tc>
      </w:tr>
      <w:tr w:rsidR="004D166F" w:rsidTr="004D166F">
        <w:tc>
          <w:tcPr>
            <w:tcW w:w="1135"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Pr>
                <w:rFonts w:ascii="Times New Roman" w:hAnsi="Times New Roman" w:cs="Times New Roman"/>
                <w:b/>
                <w:sz w:val="28"/>
                <w:szCs w:val="28"/>
              </w:rPr>
              <w:lastRenderedPageBreak/>
              <w:t>неделя</w:t>
            </w:r>
          </w:p>
        </w:tc>
        <w:tc>
          <w:tcPr>
            <w:tcW w:w="5494"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1.</w:t>
            </w:r>
            <w:r w:rsidRPr="002815EA">
              <w:rPr>
                <w:rFonts w:ascii="Times New Roman" w:hAnsi="Times New Roman" w:cs="Times New Roman"/>
                <w:b/>
                <w:sz w:val="28"/>
                <w:szCs w:val="28"/>
              </w:rPr>
              <w:t>Беседа «Летят самолёты».</w:t>
            </w:r>
          </w:p>
          <w:p w:rsidR="004D166F" w:rsidRPr="002815EA" w:rsidRDefault="004D166F" w:rsidP="004D166F">
            <w:pPr>
              <w:spacing w:line="360" w:lineRule="auto"/>
              <w:rPr>
                <w:rFonts w:ascii="Times New Roman" w:hAnsi="Times New Roman" w:cs="Times New Roman"/>
                <w:sz w:val="28"/>
                <w:szCs w:val="28"/>
              </w:rPr>
            </w:pPr>
            <w:r w:rsidRPr="002815EA">
              <w:rPr>
                <w:rFonts w:ascii="Times New Roman" w:hAnsi="Times New Roman" w:cs="Times New Roman"/>
                <w:b/>
                <w:i/>
                <w:sz w:val="28"/>
                <w:szCs w:val="28"/>
              </w:rPr>
              <w:lastRenderedPageBreak/>
              <w:t>Цель:</w:t>
            </w:r>
            <w:r>
              <w:rPr>
                <w:rFonts w:ascii="Times New Roman" w:hAnsi="Times New Roman" w:cs="Times New Roman"/>
                <w:sz w:val="28"/>
                <w:szCs w:val="28"/>
              </w:rPr>
              <w:t xml:space="preserve"> Дать понятие о празднике – День Защитника Отечества, воспитывать чувство гордости за наших славных воинов – лётчиков.</w:t>
            </w:r>
          </w:p>
          <w:p w:rsidR="004D166F" w:rsidRPr="002815EA" w:rsidRDefault="004D166F" w:rsidP="004D166F">
            <w:pPr>
              <w:spacing w:line="360" w:lineRule="auto"/>
              <w:ind w:left="360"/>
              <w:rPr>
                <w:rFonts w:ascii="Times New Roman" w:hAnsi="Times New Roman" w:cs="Times New Roman"/>
                <w:b/>
                <w:sz w:val="28"/>
                <w:szCs w:val="28"/>
              </w:rPr>
            </w:pPr>
          </w:p>
        </w:tc>
        <w:tc>
          <w:tcPr>
            <w:tcW w:w="5528" w:type="dxa"/>
          </w:tcPr>
          <w:p w:rsidR="004D166F" w:rsidRPr="00830252" w:rsidRDefault="004D166F" w:rsidP="004D16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Художественное конструирование. </w:t>
            </w:r>
            <w:r>
              <w:rPr>
                <w:rFonts w:ascii="Times New Roman" w:hAnsi="Times New Roman" w:cs="Times New Roman"/>
                <w:sz w:val="28"/>
                <w:szCs w:val="28"/>
              </w:rPr>
              <w:lastRenderedPageBreak/>
              <w:t xml:space="preserve">Воздушный транспорт «Самолёт». «Вертолёт». Чтение стихотворений </w:t>
            </w:r>
            <w:proofErr w:type="spellStart"/>
            <w:r>
              <w:rPr>
                <w:rFonts w:ascii="Times New Roman" w:hAnsi="Times New Roman" w:cs="Times New Roman"/>
                <w:sz w:val="28"/>
                <w:szCs w:val="28"/>
              </w:rPr>
              <w:t>А.Барто</w:t>
            </w:r>
            <w:proofErr w:type="spellEnd"/>
            <w:r>
              <w:rPr>
                <w:rFonts w:ascii="Times New Roman" w:hAnsi="Times New Roman" w:cs="Times New Roman"/>
                <w:sz w:val="28"/>
                <w:szCs w:val="28"/>
              </w:rPr>
              <w:t xml:space="preserve"> «Самолёт», С.Михалкова  «А что у вас?». Подвижная игра «Самолёты». </w:t>
            </w:r>
            <w:r w:rsidRPr="00830252">
              <w:rPr>
                <w:rFonts w:ascii="Times New Roman" w:hAnsi="Times New Roman" w:cs="Times New Roman"/>
                <w:sz w:val="28"/>
                <w:szCs w:val="28"/>
              </w:rPr>
              <w:t>Традиции праздника и</w:t>
            </w:r>
            <w:r>
              <w:rPr>
                <w:rFonts w:ascii="Times New Roman" w:hAnsi="Times New Roman" w:cs="Times New Roman"/>
                <w:sz w:val="28"/>
                <w:szCs w:val="28"/>
              </w:rPr>
              <w:t xml:space="preserve"> </w:t>
            </w:r>
            <w:r w:rsidRPr="00830252">
              <w:rPr>
                <w:rFonts w:ascii="Times New Roman" w:hAnsi="Times New Roman" w:cs="Times New Roman"/>
                <w:sz w:val="28"/>
                <w:szCs w:val="28"/>
              </w:rPr>
              <w:t>поздравлений мужчин, образ</w:t>
            </w:r>
          </w:p>
          <w:p w:rsidR="004D166F" w:rsidRPr="00830252" w:rsidRDefault="004D166F" w:rsidP="004D166F">
            <w:pPr>
              <w:autoSpaceDE w:val="0"/>
              <w:autoSpaceDN w:val="0"/>
              <w:adjustRightInd w:val="0"/>
              <w:spacing w:line="360" w:lineRule="auto"/>
              <w:jc w:val="both"/>
              <w:rPr>
                <w:rFonts w:ascii="Times New Roman" w:hAnsi="Times New Roman" w:cs="Times New Roman"/>
                <w:sz w:val="28"/>
                <w:szCs w:val="28"/>
              </w:rPr>
            </w:pPr>
            <w:r w:rsidRPr="00830252">
              <w:rPr>
                <w:rFonts w:ascii="Times New Roman" w:hAnsi="Times New Roman" w:cs="Times New Roman"/>
                <w:sz w:val="28"/>
                <w:szCs w:val="28"/>
              </w:rPr>
              <w:t>мужчины-защитника; имена отцов</w:t>
            </w:r>
            <w:r>
              <w:rPr>
                <w:rFonts w:ascii="Times New Roman" w:hAnsi="Times New Roman" w:cs="Times New Roman"/>
                <w:sz w:val="28"/>
                <w:szCs w:val="28"/>
              </w:rPr>
              <w:t xml:space="preserve"> </w:t>
            </w:r>
            <w:r w:rsidRPr="00830252">
              <w:rPr>
                <w:rFonts w:ascii="Times New Roman" w:hAnsi="Times New Roman" w:cs="Times New Roman"/>
                <w:sz w:val="28"/>
                <w:szCs w:val="28"/>
              </w:rPr>
              <w:t>детей группы, их дела и</w:t>
            </w:r>
            <w:r>
              <w:rPr>
                <w:rFonts w:ascii="Times New Roman" w:hAnsi="Times New Roman" w:cs="Times New Roman"/>
                <w:sz w:val="28"/>
                <w:szCs w:val="28"/>
              </w:rPr>
              <w:t xml:space="preserve"> </w:t>
            </w:r>
            <w:r w:rsidRPr="00830252">
              <w:rPr>
                <w:rFonts w:ascii="Times New Roman" w:hAnsi="Times New Roman" w:cs="Times New Roman"/>
                <w:sz w:val="28"/>
                <w:szCs w:val="28"/>
              </w:rPr>
              <w:t>обязанности дома, особенности</w:t>
            </w:r>
            <w:r>
              <w:rPr>
                <w:rFonts w:ascii="Times New Roman" w:hAnsi="Times New Roman" w:cs="Times New Roman"/>
                <w:sz w:val="28"/>
                <w:szCs w:val="28"/>
              </w:rPr>
              <w:t xml:space="preserve"> </w:t>
            </w:r>
            <w:r w:rsidRPr="00830252">
              <w:rPr>
                <w:rFonts w:ascii="Times New Roman" w:hAnsi="Times New Roman" w:cs="Times New Roman"/>
                <w:sz w:val="28"/>
                <w:szCs w:val="28"/>
              </w:rPr>
              <w:t>внешнего вида, некоторые</w:t>
            </w:r>
            <w:r>
              <w:rPr>
                <w:rFonts w:ascii="Times New Roman" w:hAnsi="Times New Roman" w:cs="Times New Roman"/>
                <w:sz w:val="28"/>
                <w:szCs w:val="28"/>
              </w:rPr>
              <w:t xml:space="preserve"> </w:t>
            </w:r>
            <w:r w:rsidRPr="00830252">
              <w:rPr>
                <w:rFonts w:ascii="Times New Roman" w:hAnsi="Times New Roman" w:cs="Times New Roman"/>
                <w:sz w:val="28"/>
                <w:szCs w:val="28"/>
              </w:rPr>
              <w:t>типичные мужские занятия</w:t>
            </w:r>
            <w:r>
              <w:rPr>
                <w:rFonts w:ascii="Times New Roman" w:hAnsi="Times New Roman" w:cs="Times New Roman"/>
                <w:sz w:val="28"/>
                <w:szCs w:val="28"/>
              </w:rPr>
              <w:t xml:space="preserve">. </w:t>
            </w:r>
            <w:proofErr w:type="gramStart"/>
            <w:r w:rsidRPr="00830252">
              <w:rPr>
                <w:rFonts w:ascii="Times New Roman" w:hAnsi="Times New Roman" w:cs="Times New Roman"/>
                <w:sz w:val="28"/>
                <w:szCs w:val="28"/>
              </w:rPr>
              <w:t>Изготовление подарков папам</w:t>
            </w:r>
            <w:r>
              <w:rPr>
                <w:rFonts w:ascii="Times New Roman" w:hAnsi="Times New Roman" w:cs="Times New Roman"/>
                <w:sz w:val="28"/>
                <w:szCs w:val="28"/>
              </w:rPr>
              <w:t xml:space="preserve"> </w:t>
            </w:r>
            <w:r w:rsidRPr="00830252">
              <w:rPr>
                <w:rFonts w:ascii="Times New Roman" w:hAnsi="Times New Roman" w:cs="Times New Roman"/>
                <w:sz w:val="28"/>
                <w:szCs w:val="28"/>
              </w:rPr>
              <w:t>(изделие из теста или вырезание</w:t>
            </w:r>
            <w:r>
              <w:rPr>
                <w:rFonts w:ascii="Times New Roman" w:hAnsi="Times New Roman" w:cs="Times New Roman"/>
                <w:sz w:val="28"/>
                <w:szCs w:val="28"/>
              </w:rPr>
              <w:t xml:space="preserve"> </w:t>
            </w:r>
            <w:r w:rsidRPr="00830252">
              <w:rPr>
                <w:rFonts w:ascii="Times New Roman" w:hAnsi="Times New Roman" w:cs="Times New Roman"/>
                <w:sz w:val="28"/>
                <w:szCs w:val="28"/>
              </w:rPr>
              <w:t>формочками из пласта глины</w:t>
            </w:r>
            <w:proofErr w:type="gramEnd"/>
          </w:p>
          <w:p w:rsidR="004D166F" w:rsidRPr="00830252" w:rsidRDefault="004D166F" w:rsidP="004D166F">
            <w:pPr>
              <w:spacing w:line="360" w:lineRule="auto"/>
              <w:jc w:val="both"/>
              <w:rPr>
                <w:rFonts w:ascii="Times New Roman" w:hAnsi="Times New Roman" w:cs="Times New Roman"/>
                <w:sz w:val="28"/>
                <w:szCs w:val="28"/>
              </w:rPr>
            </w:pPr>
            <w:r w:rsidRPr="00830252">
              <w:rPr>
                <w:rFonts w:ascii="Times New Roman" w:hAnsi="Times New Roman" w:cs="Times New Roman"/>
                <w:sz w:val="28"/>
                <w:szCs w:val="28"/>
              </w:rPr>
              <w:t>брелоков для сотовых телефонов, значков</w:t>
            </w:r>
            <w:r>
              <w:rPr>
                <w:rFonts w:ascii="Times New Roman" w:hAnsi="Times New Roman" w:cs="Times New Roman"/>
                <w:sz w:val="28"/>
                <w:szCs w:val="28"/>
              </w:rPr>
              <w:t>)</w:t>
            </w:r>
          </w:p>
          <w:p w:rsidR="004D166F" w:rsidRDefault="004D166F" w:rsidP="004D166F">
            <w:pPr>
              <w:spacing w:line="360" w:lineRule="auto"/>
              <w:rPr>
                <w:rFonts w:ascii="Times New Roman" w:hAnsi="Times New Roman" w:cs="Times New Roman"/>
                <w:sz w:val="28"/>
                <w:szCs w:val="28"/>
              </w:rPr>
            </w:pPr>
          </w:p>
          <w:p w:rsidR="004D166F" w:rsidRDefault="004D166F" w:rsidP="004D166F">
            <w:pPr>
              <w:spacing w:line="360" w:lineRule="auto"/>
              <w:rPr>
                <w:rFonts w:ascii="Times New Roman" w:hAnsi="Times New Roman" w:cs="Times New Roman"/>
                <w:sz w:val="28"/>
                <w:szCs w:val="28"/>
              </w:rPr>
            </w:pPr>
          </w:p>
        </w:tc>
        <w:tc>
          <w:tcPr>
            <w:tcW w:w="2693" w:type="dxa"/>
            <w:gridSpan w:val="3"/>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Изготовление </w:t>
            </w:r>
            <w:r>
              <w:rPr>
                <w:rFonts w:ascii="Times New Roman" w:hAnsi="Times New Roman" w:cs="Times New Roman"/>
                <w:sz w:val="28"/>
                <w:szCs w:val="28"/>
              </w:rPr>
              <w:lastRenderedPageBreak/>
              <w:t>самолётов (оригами).</w:t>
            </w:r>
          </w:p>
          <w:p w:rsidR="004D166F" w:rsidRPr="00830252" w:rsidRDefault="004D166F" w:rsidP="004D166F">
            <w:pPr>
              <w:autoSpaceDE w:val="0"/>
              <w:autoSpaceDN w:val="0"/>
              <w:adjustRightInd w:val="0"/>
              <w:spacing w:line="360" w:lineRule="auto"/>
              <w:rPr>
                <w:rFonts w:ascii="Times New Roman" w:hAnsi="Times New Roman" w:cs="Times New Roman"/>
                <w:sz w:val="28"/>
                <w:szCs w:val="28"/>
              </w:rPr>
            </w:pPr>
            <w:r w:rsidRPr="00830252">
              <w:rPr>
                <w:rFonts w:ascii="Times New Roman" w:hAnsi="Times New Roman" w:cs="Times New Roman"/>
                <w:sz w:val="28"/>
                <w:szCs w:val="28"/>
              </w:rPr>
              <w:t>Вручение подарков папам.</w:t>
            </w:r>
          </w:p>
          <w:p w:rsidR="004D166F" w:rsidRPr="00830252" w:rsidRDefault="004D166F" w:rsidP="004D166F">
            <w:pPr>
              <w:autoSpaceDE w:val="0"/>
              <w:autoSpaceDN w:val="0"/>
              <w:adjustRightInd w:val="0"/>
              <w:spacing w:line="360" w:lineRule="auto"/>
              <w:rPr>
                <w:rFonts w:ascii="Times New Roman" w:hAnsi="Times New Roman" w:cs="Times New Roman"/>
                <w:sz w:val="28"/>
                <w:szCs w:val="28"/>
              </w:rPr>
            </w:pPr>
            <w:r w:rsidRPr="00830252">
              <w:rPr>
                <w:rFonts w:ascii="Times New Roman" w:hAnsi="Times New Roman" w:cs="Times New Roman"/>
                <w:sz w:val="28"/>
                <w:szCs w:val="28"/>
              </w:rPr>
              <w:t>Оформление фотовыставки</w:t>
            </w:r>
          </w:p>
          <w:p w:rsidR="004D166F" w:rsidRPr="00830252" w:rsidRDefault="004D166F" w:rsidP="004D166F">
            <w:pPr>
              <w:autoSpaceDE w:val="0"/>
              <w:autoSpaceDN w:val="0"/>
              <w:adjustRightInd w:val="0"/>
              <w:spacing w:line="360" w:lineRule="auto"/>
              <w:rPr>
                <w:rFonts w:ascii="Times New Roman" w:hAnsi="Times New Roman" w:cs="Times New Roman"/>
                <w:sz w:val="28"/>
                <w:szCs w:val="28"/>
              </w:rPr>
            </w:pPr>
            <w:r w:rsidRPr="00830252">
              <w:rPr>
                <w:rFonts w:ascii="Times New Roman" w:hAnsi="Times New Roman" w:cs="Times New Roman"/>
                <w:sz w:val="28"/>
                <w:szCs w:val="28"/>
              </w:rPr>
              <w:t>«Наши папы»</w:t>
            </w:r>
          </w:p>
          <w:p w:rsidR="004D166F" w:rsidRDefault="004D166F" w:rsidP="004D166F">
            <w:pPr>
              <w:spacing w:line="360" w:lineRule="auto"/>
              <w:rPr>
                <w:rFonts w:ascii="Times New Roman" w:hAnsi="Times New Roman" w:cs="Times New Roman"/>
                <w:sz w:val="28"/>
                <w:szCs w:val="28"/>
              </w:rPr>
            </w:pPr>
          </w:p>
        </w:tc>
      </w:tr>
      <w:tr w:rsidR="004D166F" w:rsidTr="004D166F">
        <w:tc>
          <w:tcPr>
            <w:tcW w:w="14850" w:type="dxa"/>
            <w:gridSpan w:val="8"/>
          </w:tcPr>
          <w:p w:rsidR="004D166F" w:rsidRPr="0099121E" w:rsidRDefault="004D166F" w:rsidP="004D166F">
            <w:pPr>
              <w:spacing w:line="360" w:lineRule="auto"/>
              <w:jc w:val="center"/>
              <w:rPr>
                <w:rFonts w:ascii="Times New Roman" w:hAnsi="Times New Roman" w:cs="Times New Roman"/>
                <w:b/>
                <w:sz w:val="28"/>
                <w:szCs w:val="28"/>
              </w:rPr>
            </w:pPr>
            <w:r w:rsidRPr="0099121E">
              <w:rPr>
                <w:rFonts w:ascii="Times New Roman" w:hAnsi="Times New Roman" w:cs="Times New Roman"/>
                <w:b/>
                <w:sz w:val="28"/>
                <w:szCs w:val="28"/>
              </w:rPr>
              <w:lastRenderedPageBreak/>
              <w:t>Март</w:t>
            </w:r>
          </w:p>
          <w:p w:rsidR="004D166F" w:rsidRDefault="004D166F" w:rsidP="004D166F">
            <w:pPr>
              <w:spacing w:line="360" w:lineRule="auto"/>
              <w:jc w:val="center"/>
              <w:rPr>
                <w:rFonts w:ascii="Times New Roman" w:hAnsi="Times New Roman" w:cs="Times New Roman"/>
                <w:sz w:val="28"/>
                <w:szCs w:val="28"/>
              </w:rPr>
            </w:pPr>
            <w:r w:rsidRPr="0099121E">
              <w:rPr>
                <w:rFonts w:ascii="Times New Roman" w:hAnsi="Times New Roman" w:cs="Times New Roman"/>
                <w:b/>
                <w:sz w:val="28"/>
                <w:szCs w:val="28"/>
              </w:rPr>
              <w:t>Культура и традиции.</w:t>
            </w:r>
          </w:p>
        </w:tc>
      </w:tr>
      <w:tr w:rsidR="004D166F" w:rsidTr="004D166F">
        <w:tc>
          <w:tcPr>
            <w:tcW w:w="1135"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94"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1.Мои любимые, мама и бабушка»</w:t>
            </w:r>
          </w:p>
          <w:p w:rsidR="004D166F" w:rsidRPr="007A28DE" w:rsidRDefault="004D166F" w:rsidP="004D166F">
            <w:pPr>
              <w:spacing w:line="360" w:lineRule="auto"/>
              <w:rPr>
                <w:rFonts w:ascii="Times New Roman" w:hAnsi="Times New Roman" w:cs="Times New Roman"/>
                <w:sz w:val="28"/>
                <w:szCs w:val="28"/>
              </w:rPr>
            </w:pPr>
            <w:r w:rsidRPr="007A28DE">
              <w:rPr>
                <w:rFonts w:ascii="Times New Roman" w:hAnsi="Times New Roman" w:cs="Times New Roman"/>
                <w:b/>
                <w:i/>
                <w:sz w:val="28"/>
                <w:szCs w:val="28"/>
              </w:rPr>
              <w:t xml:space="preserve">Цель: </w:t>
            </w:r>
            <w:r>
              <w:rPr>
                <w:rFonts w:ascii="Times New Roman" w:hAnsi="Times New Roman" w:cs="Times New Roman"/>
                <w:b/>
                <w:i/>
                <w:sz w:val="28"/>
                <w:szCs w:val="28"/>
              </w:rPr>
              <w:t xml:space="preserve"> </w:t>
            </w:r>
            <w:r>
              <w:rPr>
                <w:rFonts w:ascii="Times New Roman" w:hAnsi="Times New Roman" w:cs="Times New Roman"/>
                <w:sz w:val="28"/>
                <w:szCs w:val="28"/>
              </w:rPr>
              <w:t xml:space="preserve">Дать понятие о женском празднике 8 Марта. Формировать представления </w:t>
            </w:r>
            <w:r>
              <w:rPr>
                <w:rFonts w:ascii="Times New Roman" w:hAnsi="Times New Roman" w:cs="Times New Roman"/>
                <w:sz w:val="28"/>
                <w:szCs w:val="28"/>
              </w:rPr>
              <w:lastRenderedPageBreak/>
              <w:t>детей о  членах семьи – маме и бабушке. Закреплять умение определять наименования родственных отношений между близкими членами семьи; воспитывать любовь и заботливое отношение к  маме и бабушке.</w:t>
            </w:r>
          </w:p>
        </w:tc>
        <w:tc>
          <w:tcPr>
            <w:tcW w:w="5528" w:type="dxa"/>
          </w:tcPr>
          <w:p w:rsidR="004D166F" w:rsidRPr="003A03D9" w:rsidRDefault="004D166F" w:rsidP="004D16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 мире и о себе. Музыкальное развитие «Танцуем для мамы», «Песня для бабушки», «Милая </w:t>
            </w:r>
            <w:r>
              <w:rPr>
                <w:rFonts w:ascii="Times New Roman" w:hAnsi="Times New Roman" w:cs="Times New Roman"/>
                <w:sz w:val="28"/>
                <w:szCs w:val="28"/>
              </w:rPr>
              <w:lastRenderedPageBreak/>
              <w:t>мамочка</w:t>
            </w:r>
            <w:r w:rsidRPr="003A03D9">
              <w:rPr>
                <w:rFonts w:ascii="Times New Roman" w:hAnsi="Times New Roman" w:cs="Times New Roman"/>
                <w:sz w:val="28"/>
                <w:szCs w:val="28"/>
              </w:rPr>
              <w:t>» и др. 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w:t>
            </w:r>
            <w:r>
              <w:rPr>
                <w:rFonts w:ascii="Times New Roman" w:hAnsi="Times New Roman" w:cs="Times New Roman"/>
                <w:sz w:val="28"/>
                <w:szCs w:val="28"/>
              </w:rPr>
              <w:t xml:space="preserve"> </w:t>
            </w:r>
            <w:r w:rsidRPr="003A03D9">
              <w:rPr>
                <w:rFonts w:ascii="Times New Roman" w:hAnsi="Times New Roman" w:cs="Times New Roman"/>
                <w:sz w:val="28"/>
                <w:szCs w:val="28"/>
              </w:rPr>
              <w:t>Изготовление подарков мамам (аппликация: открытка с поздравлением «Самый красивый</w:t>
            </w:r>
            <w:r>
              <w:rPr>
                <w:rFonts w:ascii="Times New Roman" w:hAnsi="Times New Roman" w:cs="Times New Roman"/>
                <w:sz w:val="28"/>
                <w:szCs w:val="28"/>
              </w:rPr>
              <w:t xml:space="preserve"> </w:t>
            </w:r>
            <w:r w:rsidRPr="003A03D9">
              <w:rPr>
                <w:rFonts w:ascii="Times New Roman" w:hAnsi="Times New Roman" w:cs="Times New Roman"/>
                <w:sz w:val="28"/>
                <w:szCs w:val="28"/>
              </w:rPr>
              <w:t>букет — мамочке!»). Дополнение фотовыставки</w:t>
            </w:r>
          </w:p>
          <w:p w:rsidR="004D166F" w:rsidRPr="003A03D9" w:rsidRDefault="004D166F" w:rsidP="004D166F">
            <w:pPr>
              <w:autoSpaceDE w:val="0"/>
              <w:autoSpaceDN w:val="0"/>
              <w:adjustRightInd w:val="0"/>
              <w:spacing w:line="360" w:lineRule="auto"/>
              <w:jc w:val="both"/>
              <w:rPr>
                <w:rFonts w:ascii="Times New Roman" w:hAnsi="Times New Roman" w:cs="Times New Roman"/>
                <w:sz w:val="28"/>
                <w:szCs w:val="28"/>
              </w:rPr>
            </w:pPr>
            <w:r w:rsidRPr="003A03D9">
              <w:rPr>
                <w:rFonts w:ascii="Times New Roman" w:hAnsi="Times New Roman" w:cs="Times New Roman"/>
                <w:sz w:val="28"/>
                <w:szCs w:val="28"/>
              </w:rPr>
              <w:t>разделом «Наши любимые мамочки». Декорирование цветами рамок для фото мам и</w:t>
            </w:r>
            <w:r>
              <w:rPr>
                <w:rFonts w:ascii="Times New Roman" w:hAnsi="Times New Roman" w:cs="Times New Roman"/>
                <w:sz w:val="28"/>
                <w:szCs w:val="28"/>
              </w:rPr>
              <w:t xml:space="preserve"> </w:t>
            </w:r>
            <w:r w:rsidRPr="003A03D9">
              <w:rPr>
                <w:rFonts w:ascii="Times New Roman" w:hAnsi="Times New Roman" w:cs="Times New Roman"/>
                <w:sz w:val="28"/>
                <w:szCs w:val="28"/>
              </w:rPr>
              <w:t>бабушек (рисование или аппликация).</w:t>
            </w:r>
          </w:p>
          <w:p w:rsidR="004D166F" w:rsidRDefault="004D166F" w:rsidP="004D166F">
            <w:pPr>
              <w:spacing w:line="360" w:lineRule="auto"/>
              <w:rPr>
                <w:rFonts w:ascii="Times New Roman" w:hAnsi="Times New Roman" w:cs="Times New Roman"/>
                <w:sz w:val="28"/>
                <w:szCs w:val="28"/>
              </w:rPr>
            </w:pPr>
          </w:p>
        </w:tc>
        <w:tc>
          <w:tcPr>
            <w:tcW w:w="2693" w:type="dxa"/>
            <w:gridSpan w:val="3"/>
          </w:tcPr>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Аппликация «Подарок для мамы и бабушки».</w:t>
            </w:r>
          </w:p>
        </w:tc>
      </w:tr>
      <w:tr w:rsidR="00770EF8" w:rsidTr="004D166F">
        <w:tc>
          <w:tcPr>
            <w:tcW w:w="1135"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c>
          <w:tcPr>
            <w:tcW w:w="5494" w:type="dxa"/>
            <w:gridSpan w:val="3"/>
          </w:tcPr>
          <w:p w:rsidR="00770EF8" w:rsidRDefault="00770EF8" w:rsidP="00770EF8">
            <w:pPr>
              <w:spacing w:line="360" w:lineRule="auto"/>
              <w:rPr>
                <w:rFonts w:ascii="Times New Roman" w:hAnsi="Times New Roman" w:cs="Times New Roman"/>
                <w:b/>
                <w:sz w:val="28"/>
                <w:szCs w:val="28"/>
              </w:rPr>
            </w:pPr>
            <w:r>
              <w:rPr>
                <w:rFonts w:ascii="Times New Roman" w:hAnsi="Times New Roman" w:cs="Times New Roman"/>
                <w:b/>
                <w:sz w:val="28"/>
                <w:szCs w:val="28"/>
              </w:rPr>
              <w:t>Игра-путешествие «Масленица»</w:t>
            </w:r>
          </w:p>
          <w:p w:rsidR="00770EF8" w:rsidRPr="00CA5F96" w:rsidRDefault="00770EF8" w:rsidP="00770EF8">
            <w:pPr>
              <w:spacing w:line="360" w:lineRule="auto"/>
              <w:rPr>
                <w:rFonts w:ascii="Times New Roman" w:hAnsi="Times New Roman" w:cs="Times New Roman"/>
                <w:sz w:val="28"/>
                <w:szCs w:val="28"/>
              </w:rPr>
            </w:pPr>
            <w:r w:rsidRPr="00CA5F96">
              <w:rPr>
                <w:rFonts w:ascii="Times New Roman" w:hAnsi="Times New Roman" w:cs="Times New Roman"/>
                <w:b/>
                <w:i/>
                <w:sz w:val="28"/>
                <w:szCs w:val="28"/>
              </w:rPr>
              <w:t xml:space="preserve">Цель: </w:t>
            </w:r>
            <w:r>
              <w:rPr>
                <w:rFonts w:ascii="Times New Roman" w:hAnsi="Times New Roman" w:cs="Times New Roman"/>
                <w:sz w:val="28"/>
                <w:szCs w:val="28"/>
              </w:rPr>
              <w:t xml:space="preserve">Формировать у детей понятие о русских народных традициях и обычаях, о праздновании Масленицы; знакомить с русским народным фольклором; </w:t>
            </w:r>
            <w:r>
              <w:rPr>
                <w:rFonts w:ascii="Times New Roman" w:hAnsi="Times New Roman" w:cs="Times New Roman"/>
                <w:sz w:val="28"/>
                <w:szCs w:val="28"/>
              </w:rPr>
              <w:lastRenderedPageBreak/>
              <w:t>воспитывать и побуждать интерес к истории и культуре России.</w:t>
            </w:r>
          </w:p>
        </w:tc>
        <w:tc>
          <w:tcPr>
            <w:tcW w:w="5528" w:type="dxa"/>
          </w:tcPr>
          <w:p w:rsidR="00770EF8" w:rsidRDefault="00770EF8" w:rsidP="00770EF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Музыкальное развитие – разучивание хороводов. Ознакомление с художественной литературой и развитие речи – прослушивание песен и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Развитие представлений о мире и о себе. </w:t>
            </w:r>
          </w:p>
        </w:tc>
        <w:tc>
          <w:tcPr>
            <w:tcW w:w="2693" w:type="dxa"/>
            <w:gridSpan w:val="3"/>
          </w:tcPr>
          <w:p w:rsidR="00770EF8" w:rsidRDefault="00770EF8" w:rsidP="00770EF8">
            <w:pPr>
              <w:spacing w:line="360" w:lineRule="auto"/>
              <w:rPr>
                <w:rFonts w:ascii="Times New Roman" w:hAnsi="Times New Roman" w:cs="Times New Roman"/>
                <w:sz w:val="28"/>
                <w:szCs w:val="28"/>
              </w:rPr>
            </w:pPr>
            <w:r>
              <w:rPr>
                <w:rFonts w:ascii="Times New Roman" w:hAnsi="Times New Roman" w:cs="Times New Roman"/>
                <w:sz w:val="28"/>
                <w:szCs w:val="28"/>
              </w:rPr>
              <w:t>Лепка «Блинчики»</w:t>
            </w:r>
          </w:p>
        </w:tc>
      </w:tr>
      <w:tr w:rsidR="00770EF8" w:rsidTr="004D166F">
        <w:tc>
          <w:tcPr>
            <w:tcW w:w="1135"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94" w:type="dxa"/>
            <w:gridSpan w:val="3"/>
          </w:tcPr>
          <w:p w:rsidR="00770EF8" w:rsidRDefault="00770EF8" w:rsidP="004D166F">
            <w:pPr>
              <w:spacing w:line="360" w:lineRule="auto"/>
              <w:rPr>
                <w:rFonts w:ascii="Times New Roman" w:hAnsi="Times New Roman" w:cs="Times New Roman"/>
                <w:b/>
                <w:sz w:val="28"/>
                <w:szCs w:val="28"/>
              </w:rPr>
            </w:pPr>
            <w:proofErr w:type="gramStart"/>
            <w:r>
              <w:rPr>
                <w:rFonts w:ascii="Times New Roman" w:hAnsi="Times New Roman" w:cs="Times New Roman"/>
                <w:b/>
                <w:sz w:val="28"/>
                <w:szCs w:val="28"/>
              </w:rPr>
              <w:t>Игра-посиделки</w:t>
            </w:r>
            <w:proofErr w:type="gramEnd"/>
            <w:r>
              <w:rPr>
                <w:rFonts w:ascii="Times New Roman" w:hAnsi="Times New Roman" w:cs="Times New Roman"/>
                <w:b/>
                <w:sz w:val="28"/>
                <w:szCs w:val="28"/>
              </w:rPr>
              <w:t xml:space="preserve"> «Ладушки в гостях у бабушки»</w:t>
            </w:r>
          </w:p>
          <w:p w:rsidR="00770EF8" w:rsidRPr="003C58F7" w:rsidRDefault="00770EF8" w:rsidP="004D166F">
            <w:pPr>
              <w:spacing w:line="360" w:lineRule="auto"/>
              <w:rPr>
                <w:rFonts w:ascii="Times New Roman" w:hAnsi="Times New Roman" w:cs="Times New Roman"/>
                <w:sz w:val="28"/>
                <w:szCs w:val="28"/>
              </w:rPr>
            </w:pPr>
            <w:r w:rsidRPr="003C58F7">
              <w:rPr>
                <w:rFonts w:ascii="Times New Roman" w:hAnsi="Times New Roman" w:cs="Times New Roman"/>
                <w:b/>
                <w:i/>
                <w:sz w:val="28"/>
                <w:szCs w:val="28"/>
              </w:rPr>
              <w:t>Цель:</w:t>
            </w:r>
            <w:r>
              <w:rPr>
                <w:rFonts w:ascii="Times New Roman" w:hAnsi="Times New Roman" w:cs="Times New Roman"/>
                <w:b/>
                <w:i/>
                <w:sz w:val="28"/>
                <w:szCs w:val="28"/>
              </w:rPr>
              <w:t xml:space="preserve"> </w:t>
            </w:r>
            <w:r>
              <w:rPr>
                <w:rFonts w:ascii="Times New Roman" w:hAnsi="Times New Roman" w:cs="Times New Roman"/>
                <w:sz w:val="28"/>
                <w:szCs w:val="28"/>
              </w:rPr>
              <w:t xml:space="preserve">Продолжать формировать понятие о русском народном фольклоре: песнях, играх, </w:t>
            </w:r>
            <w:proofErr w:type="spellStart"/>
            <w:r>
              <w:rPr>
                <w:rFonts w:ascii="Times New Roman" w:hAnsi="Times New Roman" w:cs="Times New Roman"/>
                <w:sz w:val="28"/>
                <w:szCs w:val="28"/>
              </w:rPr>
              <w:t>потешках</w:t>
            </w:r>
            <w:proofErr w:type="spellEnd"/>
            <w:r>
              <w:rPr>
                <w:rFonts w:ascii="Times New Roman" w:hAnsi="Times New Roman" w:cs="Times New Roman"/>
                <w:sz w:val="28"/>
                <w:szCs w:val="28"/>
              </w:rPr>
              <w:t>; развивать связную речь, мелкую моторику рук, учить соотносить действия со словами. Воспитывать любовь к устному народному творчеству</w:t>
            </w:r>
          </w:p>
        </w:tc>
        <w:tc>
          <w:tcPr>
            <w:tcW w:w="5528" w:type="dxa"/>
          </w:tcPr>
          <w:p w:rsidR="00770EF8" w:rsidRDefault="00770EF8" w:rsidP="004D166F">
            <w:pPr>
              <w:spacing w:line="360" w:lineRule="auto"/>
              <w:rPr>
                <w:rFonts w:ascii="Times New Roman" w:hAnsi="Times New Roman" w:cs="Times New Roman"/>
                <w:sz w:val="28"/>
                <w:szCs w:val="28"/>
              </w:rPr>
            </w:pPr>
            <w:r>
              <w:rPr>
                <w:rFonts w:ascii="Times New Roman" w:hAnsi="Times New Roman" w:cs="Times New Roman"/>
                <w:sz w:val="28"/>
                <w:szCs w:val="28"/>
              </w:rPr>
              <w:t xml:space="preserve">Музыкальное развитие «В гостях у Бабушки – </w:t>
            </w:r>
            <w:proofErr w:type="spellStart"/>
            <w:r>
              <w:rPr>
                <w:rFonts w:ascii="Times New Roman" w:hAnsi="Times New Roman" w:cs="Times New Roman"/>
                <w:sz w:val="28"/>
                <w:szCs w:val="28"/>
              </w:rPr>
              <w:t>Загадушки</w:t>
            </w:r>
            <w:proofErr w:type="spellEnd"/>
            <w:r>
              <w:rPr>
                <w:rFonts w:ascii="Times New Roman" w:hAnsi="Times New Roman" w:cs="Times New Roman"/>
                <w:sz w:val="28"/>
                <w:szCs w:val="28"/>
              </w:rPr>
              <w:t>». Экскурсия в комнату русского быта. Малые фольклорные формы.</w:t>
            </w:r>
          </w:p>
        </w:tc>
        <w:tc>
          <w:tcPr>
            <w:tcW w:w="2693" w:type="dxa"/>
            <w:gridSpan w:val="3"/>
          </w:tcPr>
          <w:p w:rsidR="00770EF8" w:rsidRDefault="00770EF8" w:rsidP="004D166F">
            <w:pPr>
              <w:spacing w:line="360" w:lineRule="auto"/>
              <w:rPr>
                <w:rFonts w:ascii="Times New Roman" w:hAnsi="Times New Roman" w:cs="Times New Roman"/>
                <w:sz w:val="28"/>
                <w:szCs w:val="28"/>
              </w:rPr>
            </w:pPr>
            <w:r>
              <w:rPr>
                <w:rFonts w:ascii="Times New Roman" w:hAnsi="Times New Roman" w:cs="Times New Roman"/>
                <w:sz w:val="28"/>
                <w:szCs w:val="28"/>
              </w:rPr>
              <w:t>Лепка «Орешки для белочки», «Калачи». Аппликация «Сапожки» (украшение)</w:t>
            </w:r>
          </w:p>
        </w:tc>
      </w:tr>
      <w:tr w:rsidR="00770EF8" w:rsidTr="00C4408B">
        <w:trPr>
          <w:trHeight w:val="3208"/>
        </w:trPr>
        <w:tc>
          <w:tcPr>
            <w:tcW w:w="1135"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tc>
        <w:tc>
          <w:tcPr>
            <w:tcW w:w="5494" w:type="dxa"/>
            <w:gridSpan w:val="3"/>
          </w:tcPr>
          <w:p w:rsidR="00770EF8" w:rsidRDefault="00770EF8" w:rsidP="00770EF8">
            <w:pPr>
              <w:spacing w:line="360" w:lineRule="auto"/>
              <w:rPr>
                <w:rFonts w:ascii="Times New Roman" w:hAnsi="Times New Roman" w:cs="Times New Roman"/>
                <w:b/>
                <w:sz w:val="28"/>
                <w:szCs w:val="28"/>
              </w:rPr>
            </w:pPr>
            <w:r>
              <w:rPr>
                <w:rFonts w:ascii="Times New Roman" w:hAnsi="Times New Roman" w:cs="Times New Roman"/>
                <w:b/>
                <w:sz w:val="28"/>
                <w:szCs w:val="28"/>
              </w:rPr>
              <w:t>Игра-развлечение «Кот Васька».</w:t>
            </w:r>
          </w:p>
          <w:p w:rsidR="00770EF8" w:rsidRDefault="00770EF8" w:rsidP="00770EF8">
            <w:pPr>
              <w:spacing w:line="360" w:lineRule="auto"/>
              <w:rPr>
                <w:rFonts w:ascii="Times New Roman" w:hAnsi="Times New Roman" w:cs="Times New Roman"/>
                <w:sz w:val="28"/>
                <w:szCs w:val="28"/>
              </w:rPr>
            </w:pPr>
            <w:r w:rsidRPr="003C58F7">
              <w:rPr>
                <w:rFonts w:ascii="Times New Roman" w:hAnsi="Times New Roman" w:cs="Times New Roman"/>
                <w:b/>
                <w:i/>
                <w:sz w:val="28"/>
                <w:szCs w:val="28"/>
              </w:rPr>
              <w:t>Цель:</w:t>
            </w:r>
            <w:r>
              <w:rPr>
                <w:rFonts w:ascii="Times New Roman" w:hAnsi="Times New Roman" w:cs="Times New Roman"/>
                <w:b/>
                <w:i/>
                <w:sz w:val="28"/>
                <w:szCs w:val="28"/>
              </w:rPr>
              <w:t xml:space="preserve"> </w:t>
            </w:r>
            <w:r>
              <w:rPr>
                <w:rFonts w:ascii="Times New Roman" w:hAnsi="Times New Roman" w:cs="Times New Roman"/>
                <w:sz w:val="28"/>
                <w:szCs w:val="28"/>
              </w:rPr>
              <w:t xml:space="preserve">Знакомить детей с русским народным фольклором: </w:t>
            </w:r>
            <w:proofErr w:type="spellStart"/>
            <w:r>
              <w:rPr>
                <w:rFonts w:ascii="Times New Roman" w:hAnsi="Times New Roman" w:cs="Times New Roman"/>
                <w:sz w:val="28"/>
                <w:szCs w:val="28"/>
              </w:rPr>
              <w:t>потешками</w:t>
            </w:r>
            <w:proofErr w:type="spellEnd"/>
            <w:r>
              <w:rPr>
                <w:rFonts w:ascii="Times New Roman" w:hAnsi="Times New Roman" w:cs="Times New Roman"/>
                <w:sz w:val="28"/>
                <w:szCs w:val="28"/>
              </w:rPr>
              <w:t>, песнями, играми. Развивать речь, память, познавательную и двигательную активность. Воспитывать любовь к животным.</w:t>
            </w:r>
          </w:p>
          <w:p w:rsidR="003B51DC" w:rsidRDefault="003B51DC" w:rsidP="00770EF8">
            <w:pPr>
              <w:spacing w:line="360" w:lineRule="auto"/>
              <w:rPr>
                <w:rFonts w:ascii="Times New Roman" w:hAnsi="Times New Roman" w:cs="Times New Roman"/>
                <w:sz w:val="28"/>
                <w:szCs w:val="28"/>
              </w:rPr>
            </w:pPr>
          </w:p>
          <w:p w:rsidR="003B51DC" w:rsidRPr="003C58F7" w:rsidRDefault="003B51DC" w:rsidP="00770EF8">
            <w:pPr>
              <w:spacing w:line="360" w:lineRule="auto"/>
              <w:rPr>
                <w:rFonts w:ascii="Times New Roman" w:hAnsi="Times New Roman" w:cs="Times New Roman"/>
                <w:sz w:val="28"/>
                <w:szCs w:val="28"/>
              </w:rPr>
            </w:pPr>
          </w:p>
        </w:tc>
        <w:tc>
          <w:tcPr>
            <w:tcW w:w="5528" w:type="dxa"/>
          </w:tcPr>
          <w:p w:rsidR="00770EF8" w:rsidRDefault="00770EF8" w:rsidP="00770EF8">
            <w:pPr>
              <w:spacing w:line="360" w:lineRule="auto"/>
              <w:rPr>
                <w:rFonts w:ascii="Times New Roman" w:hAnsi="Times New Roman" w:cs="Times New Roman"/>
                <w:sz w:val="28"/>
                <w:szCs w:val="28"/>
              </w:rPr>
            </w:pPr>
            <w:r>
              <w:rPr>
                <w:rFonts w:ascii="Times New Roman" w:hAnsi="Times New Roman" w:cs="Times New Roman"/>
                <w:sz w:val="28"/>
                <w:szCs w:val="28"/>
              </w:rPr>
              <w:t xml:space="preserve">Ознакомление с художественной литературой и развитие речи «Почему плакал котёнок». Музыкальное развитие «В гостях у Бабушки – </w:t>
            </w:r>
            <w:proofErr w:type="spellStart"/>
            <w:r>
              <w:rPr>
                <w:rFonts w:ascii="Times New Roman" w:hAnsi="Times New Roman" w:cs="Times New Roman"/>
                <w:sz w:val="28"/>
                <w:szCs w:val="28"/>
              </w:rPr>
              <w:t>Загадушки</w:t>
            </w:r>
            <w:proofErr w:type="spellEnd"/>
            <w:r>
              <w:rPr>
                <w:rFonts w:ascii="Times New Roman" w:hAnsi="Times New Roman" w:cs="Times New Roman"/>
                <w:sz w:val="28"/>
                <w:szCs w:val="28"/>
              </w:rPr>
              <w:t>»</w:t>
            </w:r>
          </w:p>
        </w:tc>
        <w:tc>
          <w:tcPr>
            <w:tcW w:w="2693" w:type="dxa"/>
            <w:gridSpan w:val="3"/>
          </w:tcPr>
          <w:p w:rsidR="00770EF8" w:rsidRDefault="00770EF8" w:rsidP="00770EF8">
            <w:pPr>
              <w:spacing w:line="360" w:lineRule="auto"/>
              <w:rPr>
                <w:rFonts w:ascii="Times New Roman" w:hAnsi="Times New Roman" w:cs="Times New Roman"/>
                <w:sz w:val="28"/>
                <w:szCs w:val="28"/>
              </w:rPr>
            </w:pPr>
            <w:r>
              <w:rPr>
                <w:rFonts w:ascii="Times New Roman" w:hAnsi="Times New Roman" w:cs="Times New Roman"/>
                <w:sz w:val="28"/>
                <w:szCs w:val="28"/>
              </w:rPr>
              <w:t>Аппликация «Украсим кокошник для Анюты»</w:t>
            </w:r>
          </w:p>
        </w:tc>
      </w:tr>
      <w:tr w:rsidR="00770EF8" w:rsidTr="004D166F">
        <w:tc>
          <w:tcPr>
            <w:tcW w:w="14850" w:type="dxa"/>
            <w:gridSpan w:val="8"/>
          </w:tcPr>
          <w:p w:rsidR="00770EF8" w:rsidRPr="0099121E" w:rsidRDefault="00770EF8" w:rsidP="004D166F">
            <w:pPr>
              <w:spacing w:line="360" w:lineRule="auto"/>
              <w:jc w:val="center"/>
              <w:rPr>
                <w:rFonts w:ascii="Times New Roman" w:hAnsi="Times New Roman" w:cs="Times New Roman"/>
                <w:b/>
                <w:sz w:val="28"/>
                <w:szCs w:val="28"/>
              </w:rPr>
            </w:pPr>
            <w:r w:rsidRPr="0099121E">
              <w:rPr>
                <w:rFonts w:ascii="Times New Roman" w:hAnsi="Times New Roman" w:cs="Times New Roman"/>
                <w:b/>
                <w:sz w:val="28"/>
                <w:szCs w:val="28"/>
              </w:rPr>
              <w:lastRenderedPageBreak/>
              <w:t>Апрель</w:t>
            </w:r>
          </w:p>
          <w:p w:rsidR="00770EF8" w:rsidRDefault="00770EF8" w:rsidP="004D166F">
            <w:pPr>
              <w:spacing w:line="360" w:lineRule="auto"/>
              <w:jc w:val="center"/>
              <w:rPr>
                <w:rFonts w:ascii="Times New Roman" w:hAnsi="Times New Roman" w:cs="Times New Roman"/>
                <w:sz w:val="28"/>
                <w:szCs w:val="28"/>
              </w:rPr>
            </w:pPr>
            <w:r w:rsidRPr="0099121E">
              <w:rPr>
                <w:rFonts w:ascii="Times New Roman" w:hAnsi="Times New Roman" w:cs="Times New Roman"/>
                <w:b/>
                <w:sz w:val="28"/>
                <w:szCs w:val="28"/>
              </w:rPr>
              <w:t>Культура и традиции. Правила</w:t>
            </w:r>
            <w:proofErr w:type="gramStart"/>
            <w:r w:rsidR="00DD3F8F">
              <w:rPr>
                <w:rFonts w:ascii="Times New Roman" w:hAnsi="Times New Roman" w:cs="Times New Roman"/>
                <w:b/>
                <w:sz w:val="28"/>
                <w:szCs w:val="28"/>
              </w:rPr>
              <w:t>.</w:t>
            </w:r>
            <w:proofErr w:type="gramEnd"/>
            <w:r w:rsidRPr="0099121E">
              <w:rPr>
                <w:rFonts w:ascii="Times New Roman" w:hAnsi="Times New Roman" w:cs="Times New Roman"/>
                <w:b/>
                <w:sz w:val="28"/>
                <w:szCs w:val="28"/>
              </w:rPr>
              <w:t xml:space="preserve"> </w:t>
            </w:r>
            <w:proofErr w:type="gramStart"/>
            <w:r w:rsidRPr="0099121E">
              <w:rPr>
                <w:rFonts w:ascii="Times New Roman" w:hAnsi="Times New Roman" w:cs="Times New Roman"/>
                <w:b/>
                <w:sz w:val="28"/>
                <w:szCs w:val="28"/>
              </w:rPr>
              <w:t>п</w:t>
            </w:r>
            <w:proofErr w:type="gramEnd"/>
            <w:r w:rsidRPr="0099121E">
              <w:rPr>
                <w:rFonts w:ascii="Times New Roman" w:hAnsi="Times New Roman" w:cs="Times New Roman"/>
                <w:b/>
                <w:sz w:val="28"/>
                <w:szCs w:val="28"/>
              </w:rPr>
              <w:t>о которым мы живём.</w:t>
            </w:r>
          </w:p>
        </w:tc>
      </w:tr>
      <w:tr w:rsidR="00770EF8" w:rsidTr="004D166F">
        <w:tc>
          <w:tcPr>
            <w:tcW w:w="1135"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94" w:type="dxa"/>
            <w:gridSpan w:val="3"/>
          </w:tcPr>
          <w:p w:rsidR="00770EF8" w:rsidRDefault="00770EF8" w:rsidP="004D166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Игра-беседа «Каждой вещи – своё место». </w:t>
            </w:r>
          </w:p>
          <w:p w:rsidR="00770EF8" w:rsidRPr="00921CBE" w:rsidRDefault="00770EF8" w:rsidP="004D166F">
            <w:pPr>
              <w:spacing w:line="360" w:lineRule="auto"/>
              <w:rPr>
                <w:rFonts w:ascii="Times New Roman" w:hAnsi="Times New Roman" w:cs="Times New Roman"/>
                <w:sz w:val="28"/>
                <w:szCs w:val="28"/>
              </w:rPr>
            </w:pPr>
            <w:r w:rsidRPr="00921CBE">
              <w:rPr>
                <w:rFonts w:ascii="Times New Roman" w:hAnsi="Times New Roman" w:cs="Times New Roman"/>
                <w:b/>
                <w:i/>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Познакомить детей с правилом «Каждой вещи – своё место». Выяснить, знают ли дети расположение игрушек и вещей в группе, необходимых для самостоятельной деятельности.</w:t>
            </w:r>
          </w:p>
        </w:tc>
        <w:tc>
          <w:tcPr>
            <w:tcW w:w="5528" w:type="dxa"/>
          </w:tcPr>
          <w:p w:rsidR="00770EF8" w:rsidRDefault="00770EF8" w:rsidP="004D166F">
            <w:pPr>
              <w:spacing w:line="360" w:lineRule="auto"/>
              <w:rPr>
                <w:rFonts w:ascii="Times New Roman" w:hAnsi="Times New Roman" w:cs="Times New Roman"/>
                <w:sz w:val="28"/>
                <w:szCs w:val="28"/>
              </w:rPr>
            </w:pPr>
            <w:r>
              <w:rPr>
                <w:rFonts w:ascii="Times New Roman" w:hAnsi="Times New Roman" w:cs="Times New Roman"/>
                <w:sz w:val="28"/>
                <w:szCs w:val="28"/>
              </w:rPr>
              <w:t>Развитие представлений о мире и о себе «Наша группа».</w:t>
            </w:r>
          </w:p>
        </w:tc>
        <w:tc>
          <w:tcPr>
            <w:tcW w:w="2693" w:type="dxa"/>
            <w:gridSpan w:val="3"/>
          </w:tcPr>
          <w:p w:rsidR="00770EF8" w:rsidRDefault="00770EF8" w:rsidP="004D166F">
            <w:pPr>
              <w:spacing w:line="360" w:lineRule="auto"/>
              <w:rPr>
                <w:rFonts w:ascii="Times New Roman" w:hAnsi="Times New Roman" w:cs="Times New Roman"/>
                <w:sz w:val="28"/>
                <w:szCs w:val="28"/>
              </w:rPr>
            </w:pPr>
            <w:r>
              <w:rPr>
                <w:rFonts w:ascii="Times New Roman" w:hAnsi="Times New Roman" w:cs="Times New Roman"/>
                <w:sz w:val="28"/>
                <w:szCs w:val="28"/>
              </w:rPr>
              <w:t>Аппликация «Разложи по полочкам».</w:t>
            </w:r>
          </w:p>
          <w:p w:rsidR="00770EF8" w:rsidRDefault="00770EF8" w:rsidP="004D166F">
            <w:pPr>
              <w:spacing w:line="360" w:lineRule="auto"/>
              <w:rPr>
                <w:rFonts w:ascii="Times New Roman" w:hAnsi="Times New Roman" w:cs="Times New Roman"/>
                <w:sz w:val="28"/>
                <w:szCs w:val="28"/>
              </w:rPr>
            </w:pPr>
            <w:r>
              <w:rPr>
                <w:rFonts w:ascii="Times New Roman" w:hAnsi="Times New Roman" w:cs="Times New Roman"/>
                <w:sz w:val="28"/>
                <w:szCs w:val="28"/>
              </w:rPr>
              <w:t>Рисование «Закончи рисунок» (</w:t>
            </w:r>
            <w:proofErr w:type="spellStart"/>
            <w:r>
              <w:rPr>
                <w:rFonts w:ascii="Times New Roman" w:hAnsi="Times New Roman" w:cs="Times New Roman"/>
                <w:sz w:val="28"/>
                <w:szCs w:val="28"/>
              </w:rPr>
              <w:t>дорисовывание</w:t>
            </w:r>
            <w:proofErr w:type="spellEnd"/>
            <w:r>
              <w:rPr>
                <w:rFonts w:ascii="Times New Roman" w:hAnsi="Times New Roman" w:cs="Times New Roman"/>
                <w:sz w:val="28"/>
                <w:szCs w:val="28"/>
              </w:rPr>
              <w:t xml:space="preserve"> предметов на схематичном изображении мебели в группе)</w:t>
            </w:r>
          </w:p>
        </w:tc>
      </w:tr>
      <w:tr w:rsidR="00770EF8" w:rsidTr="004D166F">
        <w:tc>
          <w:tcPr>
            <w:tcW w:w="1135"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tc>
        <w:tc>
          <w:tcPr>
            <w:tcW w:w="5494" w:type="dxa"/>
            <w:gridSpan w:val="3"/>
          </w:tcPr>
          <w:p w:rsidR="00770EF8" w:rsidRPr="004944C3" w:rsidRDefault="00770EF8" w:rsidP="004D166F">
            <w:pPr>
              <w:autoSpaceDE w:val="0"/>
              <w:autoSpaceDN w:val="0"/>
              <w:adjustRightInd w:val="0"/>
              <w:spacing w:line="360" w:lineRule="auto"/>
              <w:rPr>
                <w:rFonts w:ascii="Times New Roman" w:hAnsi="Times New Roman" w:cs="Times New Roman"/>
                <w:b/>
                <w:bCs/>
                <w:iCs/>
                <w:sz w:val="28"/>
                <w:szCs w:val="28"/>
              </w:rPr>
            </w:pPr>
            <w:r>
              <w:rPr>
                <w:rFonts w:ascii="Times New Roman" w:hAnsi="Times New Roman" w:cs="Times New Roman"/>
                <w:b/>
                <w:sz w:val="28"/>
                <w:szCs w:val="28"/>
              </w:rPr>
              <w:t>Игра-</w:t>
            </w:r>
            <w:r w:rsidRPr="004944C3">
              <w:rPr>
                <w:rFonts w:ascii="Times New Roman" w:hAnsi="Times New Roman" w:cs="Times New Roman"/>
                <w:b/>
                <w:sz w:val="28"/>
                <w:szCs w:val="28"/>
              </w:rPr>
              <w:t xml:space="preserve">беседа </w:t>
            </w:r>
            <w:r w:rsidRPr="004944C3">
              <w:rPr>
                <w:rFonts w:ascii="Times New Roman" w:hAnsi="Times New Roman" w:cs="Times New Roman"/>
                <w:b/>
                <w:bCs/>
                <w:iCs/>
                <w:sz w:val="28"/>
                <w:szCs w:val="28"/>
              </w:rPr>
              <w:t>«Самое важное слово»</w:t>
            </w:r>
          </w:p>
          <w:p w:rsidR="00770EF8" w:rsidRPr="004944C3" w:rsidRDefault="00770EF8" w:rsidP="004D166F">
            <w:pPr>
              <w:spacing w:line="360" w:lineRule="auto"/>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Знакомить детей с правилами речевого этикета, необходимых в жизни каждому человеку.</w:t>
            </w:r>
          </w:p>
        </w:tc>
        <w:tc>
          <w:tcPr>
            <w:tcW w:w="5528" w:type="dxa"/>
          </w:tcPr>
          <w:p w:rsidR="00770EF8" w:rsidRPr="004944C3" w:rsidRDefault="00770EF8" w:rsidP="004D166F">
            <w:pPr>
              <w:autoSpaceDE w:val="0"/>
              <w:autoSpaceDN w:val="0"/>
              <w:adjustRightInd w:val="0"/>
              <w:spacing w:line="360" w:lineRule="auto"/>
              <w:rPr>
                <w:rFonts w:ascii="Times New Roman" w:hAnsi="Times New Roman" w:cs="Times New Roman"/>
                <w:sz w:val="28"/>
                <w:szCs w:val="28"/>
              </w:rPr>
            </w:pPr>
            <w:r w:rsidRPr="004944C3">
              <w:rPr>
                <w:rFonts w:ascii="Times New Roman" w:hAnsi="Times New Roman" w:cs="Times New Roman"/>
                <w:sz w:val="28"/>
                <w:szCs w:val="28"/>
              </w:rPr>
              <w:t>Знакомство с правилами речевого</w:t>
            </w:r>
            <w:r>
              <w:rPr>
                <w:rFonts w:ascii="Times New Roman" w:hAnsi="Times New Roman" w:cs="Times New Roman"/>
                <w:sz w:val="28"/>
                <w:szCs w:val="28"/>
              </w:rPr>
              <w:t xml:space="preserve"> этикета — формами выражения благодарности, воспитание </w:t>
            </w:r>
            <w:r w:rsidRPr="004944C3">
              <w:rPr>
                <w:rFonts w:ascii="Times New Roman" w:hAnsi="Times New Roman" w:cs="Times New Roman"/>
                <w:sz w:val="28"/>
                <w:szCs w:val="28"/>
              </w:rPr>
              <w:t>вежливости. Освоение детьми</w:t>
            </w:r>
          </w:p>
          <w:p w:rsidR="00770EF8" w:rsidRDefault="00770EF8" w:rsidP="004D166F">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умения благодарить в разных </w:t>
            </w:r>
            <w:r w:rsidRPr="004944C3">
              <w:rPr>
                <w:rFonts w:ascii="Times New Roman" w:hAnsi="Times New Roman" w:cs="Times New Roman"/>
                <w:sz w:val="28"/>
                <w:szCs w:val="28"/>
              </w:rPr>
              <w:t>с</w:t>
            </w:r>
            <w:r>
              <w:rPr>
                <w:rFonts w:ascii="Times New Roman" w:hAnsi="Times New Roman" w:cs="Times New Roman"/>
                <w:sz w:val="28"/>
                <w:szCs w:val="28"/>
              </w:rPr>
              <w:t xml:space="preserve">итуациях: после приема пищи, за </w:t>
            </w:r>
            <w:r w:rsidRPr="004944C3">
              <w:rPr>
                <w:rFonts w:ascii="Times New Roman" w:hAnsi="Times New Roman" w:cs="Times New Roman"/>
                <w:sz w:val="28"/>
                <w:szCs w:val="28"/>
              </w:rPr>
              <w:t>оказанную помощь, за игрушку, конфетку, подарок. Создание альбома</w:t>
            </w:r>
            <w:r>
              <w:rPr>
                <w:rFonts w:ascii="Times New Roman" w:hAnsi="Times New Roman" w:cs="Times New Roman"/>
                <w:sz w:val="28"/>
                <w:szCs w:val="28"/>
              </w:rPr>
              <w:t xml:space="preserve"> </w:t>
            </w:r>
            <w:r w:rsidRPr="004944C3">
              <w:rPr>
                <w:rFonts w:ascii="Times New Roman" w:hAnsi="Times New Roman" w:cs="Times New Roman"/>
                <w:sz w:val="28"/>
                <w:szCs w:val="28"/>
              </w:rPr>
              <w:t>картинок с ситуациями</w:t>
            </w:r>
            <w:r>
              <w:rPr>
                <w:rFonts w:ascii="Times New Roman" w:hAnsi="Times New Roman" w:cs="Times New Roman"/>
                <w:sz w:val="28"/>
                <w:szCs w:val="28"/>
              </w:rPr>
              <w:t xml:space="preserve"> </w:t>
            </w:r>
            <w:r w:rsidRPr="004944C3">
              <w:rPr>
                <w:rFonts w:ascii="Times New Roman" w:hAnsi="Times New Roman" w:cs="Times New Roman"/>
                <w:sz w:val="28"/>
                <w:szCs w:val="28"/>
              </w:rPr>
              <w:lastRenderedPageBreak/>
              <w:t>благодарности</w:t>
            </w:r>
            <w:r>
              <w:rPr>
                <w:rFonts w:ascii="Times New Roman" w:hAnsi="Times New Roman" w:cs="Times New Roman"/>
                <w:sz w:val="28"/>
                <w:szCs w:val="28"/>
              </w:rPr>
              <w:t>.</w:t>
            </w:r>
          </w:p>
        </w:tc>
        <w:tc>
          <w:tcPr>
            <w:tcW w:w="2693" w:type="dxa"/>
            <w:gridSpan w:val="3"/>
          </w:tcPr>
          <w:p w:rsidR="00770EF8" w:rsidRDefault="00770EF8" w:rsidP="004D166F">
            <w:pPr>
              <w:spacing w:line="360" w:lineRule="auto"/>
              <w:rPr>
                <w:rFonts w:ascii="Times New Roman" w:hAnsi="Times New Roman" w:cs="Times New Roman"/>
                <w:sz w:val="28"/>
                <w:szCs w:val="28"/>
              </w:rPr>
            </w:pPr>
          </w:p>
        </w:tc>
      </w:tr>
      <w:tr w:rsidR="00770EF8" w:rsidTr="004D166F">
        <w:tc>
          <w:tcPr>
            <w:tcW w:w="1135"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94" w:type="dxa"/>
            <w:gridSpan w:val="3"/>
          </w:tcPr>
          <w:p w:rsidR="00770EF8" w:rsidRDefault="00770EF8" w:rsidP="004D166F">
            <w:pPr>
              <w:autoSpaceDE w:val="0"/>
              <w:autoSpaceDN w:val="0"/>
              <w:adjustRightInd w:val="0"/>
              <w:spacing w:line="360" w:lineRule="auto"/>
              <w:rPr>
                <w:rFonts w:ascii="Times New Roman" w:hAnsi="Times New Roman" w:cs="Times New Roman"/>
                <w:b/>
                <w:bCs/>
                <w:iCs/>
                <w:sz w:val="28"/>
                <w:szCs w:val="28"/>
              </w:rPr>
            </w:pPr>
            <w:r>
              <w:rPr>
                <w:rFonts w:ascii="Times New Roman" w:hAnsi="Times New Roman" w:cs="Times New Roman"/>
                <w:b/>
                <w:sz w:val="28"/>
                <w:szCs w:val="28"/>
              </w:rPr>
              <w:t xml:space="preserve">Игра-путешествие </w:t>
            </w:r>
            <w:r w:rsidRPr="00AB3475">
              <w:rPr>
                <w:rFonts w:ascii="Times New Roman" w:hAnsi="Times New Roman" w:cs="Times New Roman"/>
                <w:b/>
                <w:bCs/>
                <w:iCs/>
                <w:sz w:val="28"/>
                <w:szCs w:val="28"/>
              </w:rPr>
              <w:t>«</w:t>
            </w:r>
            <w:proofErr w:type="spellStart"/>
            <w:r w:rsidRPr="00AB3475">
              <w:rPr>
                <w:rFonts w:ascii="Times New Roman" w:hAnsi="Times New Roman" w:cs="Times New Roman"/>
                <w:b/>
                <w:bCs/>
                <w:iCs/>
                <w:sz w:val="28"/>
                <w:szCs w:val="28"/>
              </w:rPr>
              <w:t>Матрешкина</w:t>
            </w:r>
            <w:proofErr w:type="spellEnd"/>
            <w:r w:rsidRPr="00AB3475">
              <w:rPr>
                <w:rFonts w:ascii="Times New Roman" w:hAnsi="Times New Roman" w:cs="Times New Roman"/>
                <w:b/>
                <w:bCs/>
                <w:iCs/>
                <w:sz w:val="28"/>
                <w:szCs w:val="28"/>
              </w:rPr>
              <w:t xml:space="preserve"> сказка»</w:t>
            </w:r>
            <w:r>
              <w:rPr>
                <w:rFonts w:ascii="Times New Roman" w:hAnsi="Times New Roman" w:cs="Times New Roman"/>
                <w:b/>
                <w:bCs/>
                <w:iCs/>
                <w:sz w:val="28"/>
                <w:szCs w:val="28"/>
              </w:rPr>
              <w:t>.</w:t>
            </w:r>
          </w:p>
          <w:p w:rsidR="00770EF8" w:rsidRPr="00AB3475" w:rsidRDefault="00770EF8" w:rsidP="004D166F">
            <w:pPr>
              <w:autoSpaceDE w:val="0"/>
              <w:autoSpaceDN w:val="0"/>
              <w:adjustRightInd w:val="0"/>
              <w:spacing w:line="360" w:lineRule="auto"/>
              <w:rPr>
                <w:rFonts w:ascii="Times New Roman" w:hAnsi="Times New Roman" w:cs="Times New Roman"/>
                <w:bCs/>
                <w:iCs/>
                <w:sz w:val="28"/>
                <w:szCs w:val="28"/>
              </w:rPr>
            </w:pPr>
            <w:r w:rsidRPr="00AB3475">
              <w:rPr>
                <w:rFonts w:ascii="Times New Roman" w:hAnsi="Times New Roman" w:cs="Times New Roman"/>
                <w:b/>
                <w:bCs/>
                <w:i/>
                <w:iCs/>
                <w:sz w:val="28"/>
                <w:szCs w:val="28"/>
              </w:rPr>
              <w:t xml:space="preserve">Цель: </w:t>
            </w:r>
            <w:r>
              <w:rPr>
                <w:rFonts w:ascii="Times New Roman" w:hAnsi="Times New Roman" w:cs="Times New Roman"/>
                <w:sz w:val="28"/>
                <w:szCs w:val="28"/>
              </w:rPr>
              <w:t>Сформировать представления о народной игрушке – матрёшке.</w:t>
            </w:r>
          </w:p>
          <w:p w:rsidR="00770EF8" w:rsidRDefault="00770EF8" w:rsidP="004D166F">
            <w:pPr>
              <w:autoSpaceDE w:val="0"/>
              <w:autoSpaceDN w:val="0"/>
              <w:adjustRightInd w:val="0"/>
              <w:spacing w:line="360" w:lineRule="auto"/>
              <w:rPr>
                <w:rFonts w:ascii="Times New Roman" w:hAnsi="Times New Roman" w:cs="Times New Roman"/>
                <w:b/>
                <w:sz w:val="28"/>
                <w:szCs w:val="28"/>
              </w:rPr>
            </w:pPr>
          </w:p>
        </w:tc>
        <w:tc>
          <w:tcPr>
            <w:tcW w:w="5528" w:type="dxa"/>
          </w:tcPr>
          <w:p w:rsidR="00770EF8" w:rsidRPr="004944C3" w:rsidRDefault="00770EF8" w:rsidP="004D16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представлений о мире и о себе. </w:t>
            </w:r>
            <w:proofErr w:type="gramStart"/>
            <w:r w:rsidRPr="00AB3475">
              <w:rPr>
                <w:rFonts w:ascii="Times New Roman" w:hAnsi="Times New Roman" w:cs="Times New Roman"/>
                <w:sz w:val="28"/>
                <w:szCs w:val="28"/>
              </w:rPr>
              <w:t>Яркие, образные представления о</w:t>
            </w:r>
            <w:r>
              <w:rPr>
                <w:rFonts w:ascii="Times New Roman" w:hAnsi="Times New Roman" w:cs="Times New Roman"/>
                <w:sz w:val="28"/>
                <w:szCs w:val="28"/>
              </w:rPr>
              <w:t xml:space="preserve"> </w:t>
            </w:r>
            <w:r w:rsidRPr="00AB3475">
              <w:rPr>
                <w:rFonts w:ascii="Times New Roman" w:hAnsi="Times New Roman" w:cs="Times New Roman"/>
                <w:sz w:val="28"/>
                <w:szCs w:val="28"/>
              </w:rPr>
              <w:t>матрешке: рассматривание</w:t>
            </w:r>
            <w:r>
              <w:rPr>
                <w:rFonts w:ascii="Times New Roman" w:hAnsi="Times New Roman" w:cs="Times New Roman"/>
                <w:sz w:val="28"/>
                <w:szCs w:val="28"/>
              </w:rPr>
              <w:t xml:space="preserve"> </w:t>
            </w:r>
            <w:r w:rsidRPr="00AB3475">
              <w:rPr>
                <w:rFonts w:ascii="Times New Roman" w:hAnsi="Times New Roman" w:cs="Times New Roman"/>
                <w:sz w:val="28"/>
                <w:szCs w:val="28"/>
              </w:rPr>
              <w:t>игрушки, определение материала</w:t>
            </w:r>
            <w:r>
              <w:rPr>
                <w:rFonts w:ascii="Times New Roman" w:hAnsi="Times New Roman" w:cs="Times New Roman"/>
                <w:sz w:val="28"/>
                <w:szCs w:val="28"/>
              </w:rPr>
              <w:t xml:space="preserve">, </w:t>
            </w:r>
            <w:r w:rsidRPr="00AB3475">
              <w:rPr>
                <w:rFonts w:ascii="Times New Roman" w:hAnsi="Times New Roman" w:cs="Times New Roman"/>
                <w:sz w:val="28"/>
                <w:szCs w:val="28"/>
              </w:rPr>
              <w:t>из которого она сделана, простых</w:t>
            </w:r>
            <w:r>
              <w:rPr>
                <w:rFonts w:ascii="Times New Roman" w:hAnsi="Times New Roman" w:cs="Times New Roman"/>
                <w:sz w:val="28"/>
                <w:szCs w:val="28"/>
              </w:rPr>
              <w:t xml:space="preserve"> </w:t>
            </w:r>
            <w:r w:rsidRPr="00AB3475">
              <w:rPr>
                <w:rFonts w:ascii="Times New Roman" w:hAnsi="Times New Roman" w:cs="Times New Roman"/>
                <w:sz w:val="28"/>
                <w:szCs w:val="28"/>
              </w:rPr>
              <w:t>типичных узоров и орнаментов (круги, линии, точки, цветы).</w:t>
            </w:r>
            <w:proofErr w:type="gramEnd"/>
            <w:r w:rsidRPr="00AB3475">
              <w:rPr>
                <w:rFonts w:ascii="Times New Roman" w:hAnsi="Times New Roman" w:cs="Times New Roman"/>
                <w:sz w:val="28"/>
                <w:szCs w:val="28"/>
              </w:rPr>
              <w:t xml:space="preserve"> Игры с матрешками</w:t>
            </w:r>
            <w:r>
              <w:rPr>
                <w:rFonts w:ascii="Times New Roman" w:hAnsi="Times New Roman" w:cs="Times New Roman"/>
                <w:sz w:val="28"/>
                <w:szCs w:val="28"/>
              </w:rPr>
              <w:t>.</w:t>
            </w:r>
          </w:p>
        </w:tc>
        <w:tc>
          <w:tcPr>
            <w:tcW w:w="2693" w:type="dxa"/>
            <w:gridSpan w:val="3"/>
          </w:tcPr>
          <w:p w:rsidR="00770EF8" w:rsidRDefault="00770EF8" w:rsidP="004D166F">
            <w:pPr>
              <w:spacing w:line="360" w:lineRule="auto"/>
              <w:rPr>
                <w:rFonts w:ascii="Times New Roman" w:hAnsi="Times New Roman" w:cs="Times New Roman"/>
                <w:sz w:val="28"/>
                <w:szCs w:val="28"/>
              </w:rPr>
            </w:pPr>
            <w:r>
              <w:rPr>
                <w:rFonts w:ascii="Times New Roman" w:hAnsi="Times New Roman" w:cs="Times New Roman"/>
                <w:sz w:val="28"/>
                <w:szCs w:val="28"/>
              </w:rPr>
              <w:t>Дидактическая игра «Собери матрёшку».</w:t>
            </w:r>
          </w:p>
          <w:p w:rsidR="00770EF8" w:rsidRDefault="00770EF8" w:rsidP="004D166F">
            <w:pPr>
              <w:spacing w:line="360" w:lineRule="auto"/>
              <w:rPr>
                <w:rFonts w:ascii="Times New Roman" w:hAnsi="Times New Roman" w:cs="Times New Roman"/>
                <w:sz w:val="28"/>
                <w:szCs w:val="28"/>
              </w:rPr>
            </w:pPr>
            <w:r>
              <w:rPr>
                <w:rFonts w:ascii="Times New Roman" w:hAnsi="Times New Roman" w:cs="Times New Roman"/>
                <w:sz w:val="28"/>
                <w:szCs w:val="28"/>
              </w:rPr>
              <w:t>Рисование «Раскрасим матрёшку».</w:t>
            </w:r>
          </w:p>
        </w:tc>
      </w:tr>
      <w:tr w:rsidR="00770EF8" w:rsidTr="004D166F">
        <w:tc>
          <w:tcPr>
            <w:tcW w:w="1135"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неделя </w:t>
            </w:r>
          </w:p>
        </w:tc>
        <w:tc>
          <w:tcPr>
            <w:tcW w:w="5494" w:type="dxa"/>
            <w:gridSpan w:val="3"/>
          </w:tcPr>
          <w:p w:rsidR="00770EF8" w:rsidRDefault="00770EF8" w:rsidP="004D166F">
            <w:p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Игра – путешествие «Пасха».</w:t>
            </w:r>
          </w:p>
          <w:p w:rsidR="00770EF8" w:rsidRDefault="00770EF8" w:rsidP="004D166F">
            <w:pPr>
              <w:autoSpaceDE w:val="0"/>
              <w:autoSpaceDN w:val="0"/>
              <w:adjustRightInd w:val="0"/>
              <w:spacing w:line="360" w:lineRule="auto"/>
              <w:rPr>
                <w:rFonts w:ascii="Times New Roman" w:hAnsi="Times New Roman" w:cs="Times New Roman"/>
                <w:b/>
                <w:sz w:val="28"/>
                <w:szCs w:val="28"/>
              </w:rPr>
            </w:pPr>
            <w:r w:rsidRPr="00CA5F96">
              <w:rPr>
                <w:rFonts w:ascii="Times New Roman" w:hAnsi="Times New Roman" w:cs="Times New Roman"/>
                <w:b/>
                <w:i/>
                <w:sz w:val="28"/>
                <w:szCs w:val="28"/>
              </w:rPr>
              <w:t xml:space="preserve">Цель: </w:t>
            </w:r>
            <w:r>
              <w:rPr>
                <w:rFonts w:ascii="Times New Roman" w:hAnsi="Times New Roman" w:cs="Times New Roman"/>
                <w:sz w:val="28"/>
                <w:szCs w:val="28"/>
              </w:rPr>
              <w:t>Формировать у детей понятие о русских народных традициях и обычаях, о праздновании Масленицы; знакомить с русским народным фольклором; воспитывать и побуждать интерес к истории и культуре России.</w:t>
            </w:r>
          </w:p>
        </w:tc>
        <w:tc>
          <w:tcPr>
            <w:tcW w:w="5528" w:type="dxa"/>
          </w:tcPr>
          <w:p w:rsidR="00770EF8" w:rsidRDefault="00770EF8" w:rsidP="004D16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Музыкальное развитие – разучивание хороводов. Физическое развитие – разучивание народных игр.</w:t>
            </w:r>
          </w:p>
        </w:tc>
        <w:tc>
          <w:tcPr>
            <w:tcW w:w="2693" w:type="dxa"/>
            <w:gridSpan w:val="3"/>
          </w:tcPr>
          <w:p w:rsidR="00770EF8" w:rsidRDefault="00770EF8" w:rsidP="004D166F">
            <w:pPr>
              <w:spacing w:line="360" w:lineRule="auto"/>
              <w:rPr>
                <w:rFonts w:ascii="Times New Roman" w:hAnsi="Times New Roman" w:cs="Times New Roman"/>
                <w:sz w:val="28"/>
                <w:szCs w:val="28"/>
              </w:rPr>
            </w:pPr>
            <w:r>
              <w:rPr>
                <w:rFonts w:ascii="Times New Roman" w:hAnsi="Times New Roman" w:cs="Times New Roman"/>
                <w:sz w:val="28"/>
                <w:szCs w:val="28"/>
              </w:rPr>
              <w:t>Рисование «Раскрасим яичко»</w:t>
            </w:r>
          </w:p>
        </w:tc>
      </w:tr>
      <w:tr w:rsidR="00770EF8" w:rsidTr="004D166F">
        <w:tc>
          <w:tcPr>
            <w:tcW w:w="14850" w:type="dxa"/>
            <w:gridSpan w:val="8"/>
          </w:tcPr>
          <w:p w:rsidR="00770EF8" w:rsidRPr="00CA5F96" w:rsidRDefault="00770EF8" w:rsidP="004D166F">
            <w:pPr>
              <w:spacing w:line="360" w:lineRule="auto"/>
              <w:jc w:val="center"/>
              <w:rPr>
                <w:rFonts w:ascii="Times New Roman" w:hAnsi="Times New Roman" w:cs="Times New Roman"/>
                <w:b/>
                <w:sz w:val="28"/>
                <w:szCs w:val="28"/>
              </w:rPr>
            </w:pPr>
            <w:r w:rsidRPr="00CA5F96">
              <w:rPr>
                <w:rFonts w:ascii="Times New Roman" w:hAnsi="Times New Roman" w:cs="Times New Roman"/>
                <w:b/>
                <w:sz w:val="28"/>
                <w:szCs w:val="28"/>
              </w:rPr>
              <w:t>Май</w:t>
            </w:r>
          </w:p>
          <w:p w:rsidR="00770EF8" w:rsidRDefault="00770EF8" w:rsidP="004D166F">
            <w:pPr>
              <w:spacing w:line="360" w:lineRule="auto"/>
              <w:jc w:val="center"/>
              <w:rPr>
                <w:rFonts w:ascii="Times New Roman" w:hAnsi="Times New Roman" w:cs="Times New Roman"/>
                <w:sz w:val="28"/>
                <w:szCs w:val="28"/>
              </w:rPr>
            </w:pPr>
            <w:r w:rsidRPr="00912BD1">
              <w:rPr>
                <w:rFonts w:ascii="Times New Roman" w:hAnsi="Times New Roman" w:cs="Times New Roman"/>
                <w:b/>
                <w:sz w:val="28"/>
                <w:szCs w:val="28"/>
              </w:rPr>
              <w:t>Будем Родине служить</w:t>
            </w:r>
            <w:r>
              <w:rPr>
                <w:rFonts w:ascii="Times New Roman" w:hAnsi="Times New Roman" w:cs="Times New Roman"/>
                <w:b/>
                <w:sz w:val="28"/>
                <w:szCs w:val="28"/>
              </w:rPr>
              <w:t>.</w:t>
            </w:r>
            <w:r w:rsidRPr="0099121E">
              <w:rPr>
                <w:rFonts w:ascii="Times New Roman" w:hAnsi="Times New Roman" w:cs="Times New Roman"/>
                <w:b/>
                <w:sz w:val="28"/>
                <w:szCs w:val="28"/>
              </w:rPr>
              <w:t xml:space="preserve"> </w:t>
            </w:r>
            <w:proofErr w:type="gramStart"/>
            <w:r w:rsidRPr="0099121E">
              <w:rPr>
                <w:rFonts w:ascii="Times New Roman" w:hAnsi="Times New Roman" w:cs="Times New Roman"/>
                <w:b/>
                <w:sz w:val="28"/>
                <w:szCs w:val="28"/>
              </w:rPr>
              <w:t>Правила</w:t>
            </w:r>
            <w:proofErr w:type="gramEnd"/>
            <w:r w:rsidRPr="0099121E">
              <w:rPr>
                <w:rFonts w:ascii="Times New Roman" w:hAnsi="Times New Roman" w:cs="Times New Roman"/>
                <w:b/>
                <w:sz w:val="28"/>
                <w:szCs w:val="28"/>
              </w:rPr>
              <w:t xml:space="preserve"> по которым мы живём.</w:t>
            </w:r>
          </w:p>
        </w:tc>
      </w:tr>
      <w:tr w:rsidR="00770EF8" w:rsidTr="004D166F">
        <w:tc>
          <w:tcPr>
            <w:tcW w:w="1135"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94" w:type="dxa"/>
            <w:gridSpan w:val="3"/>
          </w:tcPr>
          <w:p w:rsidR="00770EF8" w:rsidRDefault="00770EF8" w:rsidP="004D166F">
            <w:p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Беседа «Наша армия».</w:t>
            </w:r>
          </w:p>
          <w:p w:rsidR="00770EF8" w:rsidRPr="003E77E5" w:rsidRDefault="00770EF8" w:rsidP="004D166F">
            <w:pPr>
              <w:autoSpaceDE w:val="0"/>
              <w:autoSpaceDN w:val="0"/>
              <w:adjustRightInd w:val="0"/>
              <w:spacing w:line="360" w:lineRule="auto"/>
              <w:rPr>
                <w:rFonts w:ascii="Times New Roman" w:hAnsi="Times New Roman" w:cs="Times New Roman"/>
                <w:sz w:val="28"/>
                <w:szCs w:val="28"/>
              </w:rPr>
            </w:pPr>
            <w:r w:rsidRPr="003E77E5">
              <w:rPr>
                <w:rFonts w:ascii="Times New Roman" w:hAnsi="Times New Roman" w:cs="Times New Roman"/>
                <w:b/>
                <w:i/>
                <w:sz w:val="28"/>
                <w:szCs w:val="28"/>
              </w:rPr>
              <w:t>Цель:</w:t>
            </w:r>
            <w:r>
              <w:rPr>
                <w:rFonts w:ascii="Times New Roman" w:hAnsi="Times New Roman" w:cs="Times New Roman"/>
                <w:sz w:val="28"/>
                <w:szCs w:val="28"/>
              </w:rPr>
              <w:t xml:space="preserve"> Формировать у детей </w:t>
            </w:r>
            <w:r>
              <w:rPr>
                <w:rFonts w:ascii="Times New Roman" w:hAnsi="Times New Roman" w:cs="Times New Roman"/>
                <w:sz w:val="28"/>
                <w:szCs w:val="28"/>
              </w:rPr>
              <w:lastRenderedPageBreak/>
              <w:t>патриотические чувства, воспитывать любовь и уважение к защитникам Родины</w:t>
            </w:r>
          </w:p>
        </w:tc>
        <w:tc>
          <w:tcPr>
            <w:tcW w:w="5528" w:type="dxa"/>
          </w:tcPr>
          <w:p w:rsidR="00770EF8" w:rsidRDefault="00770EF8" w:rsidP="004D16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Ознакомление с художественной литературой и развитие речи. Чтение </w:t>
            </w:r>
            <w:r>
              <w:rPr>
                <w:rFonts w:ascii="Times New Roman" w:hAnsi="Times New Roman" w:cs="Times New Roman"/>
                <w:sz w:val="28"/>
                <w:szCs w:val="28"/>
              </w:rPr>
              <w:lastRenderedPageBreak/>
              <w:t>стихов</w:t>
            </w:r>
          </w:p>
        </w:tc>
        <w:tc>
          <w:tcPr>
            <w:tcW w:w="2693" w:type="dxa"/>
            <w:gridSpan w:val="3"/>
          </w:tcPr>
          <w:p w:rsidR="00770EF8" w:rsidRDefault="00770EF8" w:rsidP="004D166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Конструирование «Крепость» </w:t>
            </w:r>
            <w:r>
              <w:rPr>
                <w:rFonts w:ascii="Times New Roman" w:hAnsi="Times New Roman" w:cs="Times New Roman"/>
                <w:sz w:val="28"/>
                <w:szCs w:val="28"/>
              </w:rPr>
              <w:lastRenderedPageBreak/>
              <w:t>(коллективная работа)</w:t>
            </w:r>
          </w:p>
        </w:tc>
      </w:tr>
      <w:tr w:rsidR="00770EF8" w:rsidTr="004D166F">
        <w:tc>
          <w:tcPr>
            <w:tcW w:w="1135"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c>
          <w:tcPr>
            <w:tcW w:w="5494" w:type="dxa"/>
            <w:gridSpan w:val="3"/>
          </w:tcPr>
          <w:p w:rsidR="00770EF8" w:rsidRDefault="00770EF8" w:rsidP="004D166F">
            <w:p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Игра-беседа «Я берегу игрушки и одежду».</w:t>
            </w:r>
          </w:p>
          <w:p w:rsidR="00770EF8" w:rsidRPr="003E77E5" w:rsidRDefault="00770EF8" w:rsidP="005E6ABB">
            <w:pPr>
              <w:autoSpaceDE w:val="0"/>
              <w:autoSpaceDN w:val="0"/>
              <w:adjustRightInd w:val="0"/>
              <w:spacing w:line="360" w:lineRule="auto"/>
              <w:jc w:val="both"/>
              <w:rPr>
                <w:rFonts w:ascii="Times New Roman" w:hAnsi="Times New Roman" w:cs="Times New Roman"/>
                <w:sz w:val="28"/>
                <w:szCs w:val="28"/>
              </w:rPr>
            </w:pPr>
            <w:r w:rsidRPr="003E77E5">
              <w:rPr>
                <w:rFonts w:ascii="Times New Roman" w:hAnsi="Times New Roman" w:cs="Times New Roman"/>
                <w:b/>
                <w:i/>
                <w:sz w:val="28"/>
                <w:szCs w:val="28"/>
              </w:rPr>
              <w:t>Цель:</w:t>
            </w:r>
            <w:r>
              <w:rPr>
                <w:rFonts w:ascii="Times New Roman" w:hAnsi="Times New Roman" w:cs="Times New Roman"/>
                <w:b/>
                <w:i/>
                <w:sz w:val="28"/>
                <w:szCs w:val="28"/>
              </w:rPr>
              <w:t xml:space="preserve"> </w:t>
            </w:r>
            <w:r>
              <w:rPr>
                <w:rFonts w:ascii="Times New Roman" w:hAnsi="Times New Roman" w:cs="Times New Roman"/>
                <w:sz w:val="28"/>
                <w:szCs w:val="28"/>
              </w:rPr>
              <w:t>Сформировать бережное отношение к вещам, умения и навыки обращения с игрушкой, называть действия развёрнуто. Прививать э</w:t>
            </w:r>
            <w:r w:rsidRPr="00141E94">
              <w:rPr>
                <w:rFonts w:ascii="Times New Roman" w:hAnsi="Times New Roman" w:cs="Times New Roman"/>
                <w:sz w:val="28"/>
                <w:szCs w:val="28"/>
              </w:rPr>
              <w:t>лементарные трудовые умения, последовательность трудовых операций в процессе вымывания игрушек, необходимые инструменты и материалы, действия с ними; активизация мотивов поддержания чистоты в группе, желания — научиться мыть и убирать — помогать взрослым</w:t>
            </w:r>
            <w:r>
              <w:rPr>
                <w:rFonts w:ascii="Times New Roman" w:hAnsi="Times New Roman" w:cs="Times New Roman"/>
                <w:sz w:val="28"/>
                <w:szCs w:val="28"/>
              </w:rPr>
              <w:t>.</w:t>
            </w:r>
            <w:r w:rsidR="005E6ABB">
              <w:rPr>
                <w:rFonts w:ascii="Times New Roman" w:hAnsi="Times New Roman" w:cs="Times New Roman"/>
                <w:sz w:val="28"/>
                <w:szCs w:val="28"/>
              </w:rPr>
              <w:t xml:space="preserve"> </w:t>
            </w:r>
          </w:p>
        </w:tc>
        <w:tc>
          <w:tcPr>
            <w:tcW w:w="5528" w:type="dxa"/>
          </w:tcPr>
          <w:p w:rsidR="00770EF8" w:rsidRDefault="00770EF8" w:rsidP="004D16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представлений о мире и о себе «Наша группа». Музыкальное развитие «Какая игрушка тебе нравится?». Чтение «Непослушные вещи» (по югославской народной шутке). </w:t>
            </w:r>
            <w:r w:rsidRPr="00141E94">
              <w:rPr>
                <w:rFonts w:ascii="Times New Roman" w:hAnsi="Times New Roman" w:cs="Times New Roman"/>
                <w:sz w:val="28"/>
                <w:szCs w:val="28"/>
              </w:rPr>
              <w:t>Сюжеты с уборкой и поддержанием чистоты в игровом уголке (внесение атрибутов), сов</w:t>
            </w:r>
            <w:r>
              <w:rPr>
                <w:rFonts w:ascii="Times New Roman" w:hAnsi="Times New Roman" w:cs="Times New Roman"/>
                <w:sz w:val="28"/>
                <w:szCs w:val="28"/>
              </w:rPr>
              <w:t>местные игры.</w:t>
            </w:r>
          </w:p>
        </w:tc>
        <w:tc>
          <w:tcPr>
            <w:tcW w:w="2693" w:type="dxa"/>
            <w:gridSpan w:val="3"/>
          </w:tcPr>
          <w:p w:rsidR="00770EF8" w:rsidRDefault="00770EF8" w:rsidP="004D166F">
            <w:pPr>
              <w:spacing w:line="360" w:lineRule="auto"/>
              <w:rPr>
                <w:rFonts w:ascii="Times New Roman" w:hAnsi="Times New Roman" w:cs="Times New Roman"/>
                <w:sz w:val="28"/>
                <w:szCs w:val="28"/>
              </w:rPr>
            </w:pPr>
            <w:r>
              <w:rPr>
                <w:rFonts w:ascii="Times New Roman" w:hAnsi="Times New Roman" w:cs="Times New Roman"/>
                <w:sz w:val="28"/>
                <w:szCs w:val="28"/>
              </w:rPr>
              <w:t>Мытьё игрушек и стирка кукольного белья.</w:t>
            </w:r>
          </w:p>
        </w:tc>
      </w:tr>
      <w:tr w:rsidR="005E6ABB" w:rsidTr="005E6ABB">
        <w:trPr>
          <w:trHeight w:val="776"/>
        </w:trPr>
        <w:tc>
          <w:tcPr>
            <w:tcW w:w="14850" w:type="dxa"/>
            <w:gridSpan w:val="8"/>
          </w:tcPr>
          <w:p w:rsidR="003B51DC" w:rsidRDefault="003B51DC" w:rsidP="005E6ABB">
            <w:pPr>
              <w:widowControl w:val="0"/>
              <w:spacing w:before="240"/>
              <w:jc w:val="center"/>
              <w:rPr>
                <w:rFonts w:ascii="Times New Roman" w:hAnsi="Times New Roman" w:cs="Times New Roman"/>
                <w:b/>
                <w:sz w:val="32"/>
                <w:szCs w:val="32"/>
              </w:rPr>
            </w:pPr>
          </w:p>
          <w:p w:rsidR="003B51DC" w:rsidRDefault="003B51DC" w:rsidP="005E6ABB">
            <w:pPr>
              <w:widowControl w:val="0"/>
              <w:spacing w:before="240"/>
              <w:jc w:val="center"/>
              <w:rPr>
                <w:rFonts w:ascii="Times New Roman" w:hAnsi="Times New Roman" w:cs="Times New Roman"/>
                <w:b/>
                <w:sz w:val="32"/>
                <w:szCs w:val="32"/>
              </w:rPr>
            </w:pPr>
          </w:p>
          <w:p w:rsidR="003B51DC" w:rsidRDefault="003B51DC" w:rsidP="005E6ABB">
            <w:pPr>
              <w:widowControl w:val="0"/>
              <w:spacing w:before="240"/>
              <w:jc w:val="center"/>
              <w:rPr>
                <w:rFonts w:ascii="Times New Roman" w:hAnsi="Times New Roman" w:cs="Times New Roman"/>
                <w:b/>
                <w:sz w:val="32"/>
                <w:szCs w:val="32"/>
              </w:rPr>
            </w:pPr>
          </w:p>
          <w:p w:rsidR="005E6ABB" w:rsidRDefault="005E6ABB" w:rsidP="005E6ABB">
            <w:pPr>
              <w:widowControl w:val="0"/>
              <w:spacing w:before="240"/>
              <w:jc w:val="center"/>
              <w:rPr>
                <w:rFonts w:ascii="Times New Roman" w:hAnsi="Times New Roman" w:cs="Times New Roman"/>
                <w:b/>
                <w:sz w:val="32"/>
                <w:szCs w:val="32"/>
              </w:rPr>
            </w:pPr>
            <w:r>
              <w:rPr>
                <w:rFonts w:ascii="Times New Roman" w:hAnsi="Times New Roman" w:cs="Times New Roman"/>
                <w:b/>
                <w:sz w:val="32"/>
                <w:szCs w:val="32"/>
              </w:rPr>
              <w:lastRenderedPageBreak/>
              <w:t>Июнь – Август.</w:t>
            </w:r>
          </w:p>
          <w:p w:rsidR="005E6ABB" w:rsidRPr="005E6ABB" w:rsidRDefault="005E6ABB" w:rsidP="005E6ABB">
            <w:pPr>
              <w:widowControl w:val="0"/>
              <w:spacing w:before="240"/>
              <w:jc w:val="center"/>
              <w:rPr>
                <w:rFonts w:ascii="Times New Roman" w:hAnsi="Times New Roman" w:cs="Times New Roman"/>
                <w:b/>
                <w:sz w:val="32"/>
                <w:szCs w:val="32"/>
              </w:rPr>
            </w:pPr>
            <w:r>
              <w:rPr>
                <w:rFonts w:ascii="Times New Roman" w:hAnsi="Times New Roman" w:cs="Times New Roman"/>
                <w:b/>
                <w:sz w:val="32"/>
                <w:szCs w:val="32"/>
              </w:rPr>
              <w:t>Лето в детском саду и семье.</w:t>
            </w:r>
          </w:p>
        </w:tc>
      </w:tr>
      <w:tr w:rsidR="00020188" w:rsidTr="00020188">
        <w:tc>
          <w:tcPr>
            <w:tcW w:w="1135" w:type="dxa"/>
          </w:tcPr>
          <w:p w:rsidR="00020188" w:rsidRDefault="0002018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неделя</w:t>
            </w:r>
          </w:p>
        </w:tc>
        <w:tc>
          <w:tcPr>
            <w:tcW w:w="5494" w:type="dxa"/>
            <w:gridSpan w:val="3"/>
          </w:tcPr>
          <w:p w:rsidR="00020188" w:rsidRPr="003B51DC" w:rsidRDefault="00020188" w:rsidP="00020188">
            <w:pPr>
              <w:widowControl w:val="0"/>
              <w:spacing w:line="360" w:lineRule="auto"/>
              <w:rPr>
                <w:rFonts w:ascii="Times New Roman" w:hAnsi="Times New Roman" w:cs="Times New Roman"/>
                <w:b/>
                <w:sz w:val="28"/>
                <w:szCs w:val="28"/>
              </w:rPr>
            </w:pPr>
            <w:r w:rsidRPr="003B51DC">
              <w:rPr>
                <w:rFonts w:ascii="Times New Roman" w:hAnsi="Times New Roman" w:cs="Times New Roman"/>
                <w:b/>
                <w:sz w:val="28"/>
                <w:szCs w:val="28"/>
              </w:rPr>
              <w:t>Размещение в уголке проектирования различных материалов, являющихся результатами совместной проектной деятельности, возникшей по инициативе взрослых и детей.</w:t>
            </w:r>
          </w:p>
        </w:tc>
        <w:tc>
          <w:tcPr>
            <w:tcW w:w="7938" w:type="dxa"/>
            <w:gridSpan w:val="3"/>
            <w:vMerge w:val="restart"/>
            <w:tcBorders>
              <w:right w:val="nil"/>
            </w:tcBorders>
            <w:vAlign w:val="center"/>
          </w:tcPr>
          <w:p w:rsidR="00020188" w:rsidRPr="00020188" w:rsidRDefault="00020188" w:rsidP="00020188">
            <w:pPr>
              <w:widowControl w:val="0"/>
              <w:spacing w:line="360" w:lineRule="auto"/>
              <w:jc w:val="both"/>
              <w:rPr>
                <w:rFonts w:ascii="Times New Roman" w:hAnsi="Times New Roman" w:cs="Times New Roman"/>
                <w:sz w:val="28"/>
                <w:szCs w:val="28"/>
              </w:rPr>
            </w:pPr>
            <w:r w:rsidRPr="00020188">
              <w:rPr>
                <w:rFonts w:ascii="Times New Roman" w:hAnsi="Times New Roman" w:cs="Times New Roman"/>
                <w:sz w:val="28"/>
                <w:szCs w:val="28"/>
              </w:rPr>
              <w:t>Наблюдения за сезонными изменениями в мире окружающей природы, беседы, опытно-экспериментальная деятельность, сбор коллекций, совместная двигательная, художественная, трудовая деятельность.</w:t>
            </w:r>
            <w:r w:rsidR="00113FEE">
              <w:rPr>
                <w:rFonts w:ascii="Times New Roman" w:hAnsi="Times New Roman" w:cs="Times New Roman"/>
                <w:sz w:val="28"/>
                <w:szCs w:val="28"/>
              </w:rPr>
              <w:t xml:space="preserve"> </w:t>
            </w:r>
            <w:r w:rsidRPr="00020188">
              <w:rPr>
                <w:rFonts w:ascii="Times New Roman" w:hAnsi="Times New Roman" w:cs="Times New Roman"/>
                <w:sz w:val="28"/>
                <w:szCs w:val="28"/>
              </w:rPr>
              <w:t>Игры с детьми: «</w:t>
            </w:r>
            <w:proofErr w:type="spellStart"/>
            <w:r w:rsidRPr="00020188">
              <w:rPr>
                <w:rFonts w:ascii="Times New Roman" w:hAnsi="Times New Roman" w:cs="Times New Roman"/>
                <w:sz w:val="28"/>
                <w:szCs w:val="28"/>
              </w:rPr>
              <w:t>Смекалочка</w:t>
            </w:r>
            <w:proofErr w:type="spellEnd"/>
            <w:r w:rsidRPr="00020188">
              <w:rPr>
                <w:rFonts w:ascii="Times New Roman" w:hAnsi="Times New Roman" w:cs="Times New Roman"/>
                <w:sz w:val="28"/>
                <w:szCs w:val="28"/>
              </w:rPr>
              <w:t>»,</w:t>
            </w:r>
            <w:r w:rsidR="00113FEE">
              <w:rPr>
                <w:rFonts w:ascii="Times New Roman" w:hAnsi="Times New Roman" w:cs="Times New Roman"/>
                <w:sz w:val="28"/>
                <w:szCs w:val="28"/>
              </w:rPr>
              <w:t xml:space="preserve"> </w:t>
            </w:r>
            <w:r w:rsidRPr="00020188">
              <w:rPr>
                <w:rFonts w:ascii="Times New Roman" w:hAnsi="Times New Roman" w:cs="Times New Roman"/>
                <w:sz w:val="28"/>
                <w:szCs w:val="28"/>
              </w:rPr>
              <w:t>«Что лишнее?», «Путешествие в мир фау</w:t>
            </w:r>
            <w:r>
              <w:rPr>
                <w:rFonts w:ascii="Times New Roman" w:hAnsi="Times New Roman" w:cs="Times New Roman"/>
                <w:sz w:val="28"/>
                <w:szCs w:val="28"/>
              </w:rPr>
              <w:t>ны и флоры Забайкальского края</w:t>
            </w:r>
            <w:r w:rsidRPr="00020188">
              <w:rPr>
                <w:rFonts w:ascii="Times New Roman" w:hAnsi="Times New Roman" w:cs="Times New Roman"/>
                <w:sz w:val="28"/>
                <w:szCs w:val="28"/>
              </w:rPr>
              <w:t>», «Жмурки».</w:t>
            </w:r>
            <w:r w:rsidR="00113FEE">
              <w:rPr>
                <w:rFonts w:ascii="Times New Roman" w:hAnsi="Times New Roman" w:cs="Times New Roman"/>
                <w:sz w:val="28"/>
                <w:szCs w:val="28"/>
              </w:rPr>
              <w:t xml:space="preserve"> </w:t>
            </w:r>
            <w:r w:rsidRPr="00020188">
              <w:rPr>
                <w:rFonts w:ascii="Times New Roman" w:hAnsi="Times New Roman" w:cs="Times New Roman"/>
                <w:sz w:val="28"/>
                <w:szCs w:val="28"/>
              </w:rPr>
              <w:t>Чтение произведений</w:t>
            </w:r>
            <w:r w:rsidR="00113FEE">
              <w:rPr>
                <w:rFonts w:ascii="Times New Roman" w:hAnsi="Times New Roman" w:cs="Times New Roman"/>
                <w:sz w:val="28"/>
                <w:szCs w:val="28"/>
              </w:rPr>
              <w:t xml:space="preserve"> о природе, о животных и птицах в летнее время года. </w:t>
            </w:r>
            <w:r w:rsidRPr="00020188">
              <w:rPr>
                <w:rFonts w:ascii="Times New Roman" w:hAnsi="Times New Roman" w:cs="Times New Roman"/>
                <w:sz w:val="28"/>
                <w:szCs w:val="28"/>
              </w:rPr>
              <w:t>Рассматривание репродукций картин местных художников,</w:t>
            </w:r>
            <w:r w:rsidR="00113FEE">
              <w:rPr>
                <w:rFonts w:ascii="Times New Roman" w:hAnsi="Times New Roman" w:cs="Times New Roman"/>
                <w:sz w:val="28"/>
                <w:szCs w:val="28"/>
              </w:rPr>
              <w:t xml:space="preserve"> фотографий </w:t>
            </w:r>
            <w:r w:rsidRPr="00020188">
              <w:rPr>
                <w:rFonts w:ascii="Times New Roman" w:hAnsi="Times New Roman" w:cs="Times New Roman"/>
                <w:sz w:val="28"/>
                <w:szCs w:val="28"/>
              </w:rPr>
              <w:t xml:space="preserve"> посвященных лету</w:t>
            </w:r>
            <w:r w:rsidR="00113FEE">
              <w:rPr>
                <w:rFonts w:ascii="Times New Roman" w:hAnsi="Times New Roman" w:cs="Times New Roman"/>
                <w:sz w:val="28"/>
                <w:szCs w:val="28"/>
              </w:rPr>
              <w:t xml:space="preserve">. Проведение детских фольклорных праздников «Троица», «Праздника Ивана Купала», «Успение». </w:t>
            </w:r>
          </w:p>
          <w:p w:rsidR="00020188" w:rsidRPr="00020188" w:rsidRDefault="00020188" w:rsidP="00020188">
            <w:pPr>
              <w:widowControl w:val="0"/>
              <w:spacing w:line="360" w:lineRule="auto"/>
              <w:jc w:val="both"/>
              <w:rPr>
                <w:rFonts w:ascii="Times New Roman" w:hAnsi="Times New Roman" w:cs="Times New Roman"/>
                <w:sz w:val="28"/>
                <w:szCs w:val="28"/>
              </w:rPr>
            </w:pPr>
            <w:r w:rsidRPr="00020188">
              <w:rPr>
                <w:rFonts w:ascii="Times New Roman" w:hAnsi="Times New Roman" w:cs="Times New Roman"/>
                <w:sz w:val="28"/>
                <w:szCs w:val="28"/>
              </w:rPr>
              <w:t>Летние путешествия по родному краю и за его пределами. Семейные прогулки в парке</w:t>
            </w:r>
            <w:r w:rsidR="00113FEE">
              <w:rPr>
                <w:rFonts w:ascii="Times New Roman" w:hAnsi="Times New Roman" w:cs="Times New Roman"/>
                <w:sz w:val="28"/>
                <w:szCs w:val="28"/>
              </w:rPr>
              <w:t xml:space="preserve">, степи, поездки на дачу, за пределы Забайкальска, на </w:t>
            </w:r>
            <w:proofErr w:type="spellStart"/>
            <w:r w:rsidR="00113FEE">
              <w:rPr>
                <w:rFonts w:ascii="Times New Roman" w:hAnsi="Times New Roman" w:cs="Times New Roman"/>
                <w:sz w:val="28"/>
                <w:szCs w:val="28"/>
              </w:rPr>
              <w:t>Арей</w:t>
            </w:r>
            <w:proofErr w:type="spellEnd"/>
            <w:r w:rsidR="00113FEE">
              <w:rPr>
                <w:rFonts w:ascii="Times New Roman" w:hAnsi="Times New Roman" w:cs="Times New Roman"/>
                <w:sz w:val="28"/>
                <w:szCs w:val="28"/>
              </w:rPr>
              <w:t xml:space="preserve">, </w:t>
            </w:r>
            <w:proofErr w:type="spellStart"/>
            <w:r w:rsidR="00113FEE">
              <w:rPr>
                <w:rFonts w:ascii="Times New Roman" w:hAnsi="Times New Roman" w:cs="Times New Roman"/>
                <w:sz w:val="28"/>
                <w:szCs w:val="28"/>
              </w:rPr>
              <w:t>Арахлей</w:t>
            </w:r>
            <w:proofErr w:type="spellEnd"/>
            <w:r w:rsidR="00113FEE">
              <w:rPr>
                <w:rFonts w:ascii="Times New Roman" w:hAnsi="Times New Roman" w:cs="Times New Roman"/>
                <w:sz w:val="28"/>
                <w:szCs w:val="28"/>
              </w:rPr>
              <w:t xml:space="preserve">, </w:t>
            </w:r>
            <w:proofErr w:type="spellStart"/>
            <w:r w:rsidR="00113FEE">
              <w:rPr>
                <w:rFonts w:ascii="Times New Roman" w:hAnsi="Times New Roman" w:cs="Times New Roman"/>
                <w:sz w:val="28"/>
                <w:szCs w:val="28"/>
              </w:rPr>
              <w:t>Онон</w:t>
            </w:r>
            <w:proofErr w:type="spellEnd"/>
            <w:r w:rsidR="00113FEE">
              <w:rPr>
                <w:rFonts w:ascii="Times New Roman" w:hAnsi="Times New Roman" w:cs="Times New Roman"/>
                <w:sz w:val="28"/>
                <w:szCs w:val="28"/>
              </w:rPr>
              <w:t xml:space="preserve">, </w:t>
            </w:r>
            <w:proofErr w:type="spellStart"/>
            <w:r w:rsidR="00113FEE">
              <w:rPr>
                <w:rFonts w:ascii="Times New Roman" w:hAnsi="Times New Roman" w:cs="Times New Roman"/>
                <w:sz w:val="28"/>
                <w:szCs w:val="28"/>
              </w:rPr>
              <w:t>Аргунь</w:t>
            </w:r>
            <w:proofErr w:type="spellEnd"/>
            <w:r w:rsidR="00113FEE">
              <w:rPr>
                <w:rFonts w:ascii="Times New Roman" w:hAnsi="Times New Roman" w:cs="Times New Roman"/>
                <w:sz w:val="28"/>
                <w:szCs w:val="28"/>
              </w:rPr>
              <w:t xml:space="preserve"> и др. озёра и реки</w:t>
            </w:r>
            <w:r w:rsidRPr="00020188">
              <w:rPr>
                <w:rFonts w:ascii="Times New Roman" w:hAnsi="Times New Roman" w:cs="Times New Roman"/>
                <w:sz w:val="28"/>
                <w:szCs w:val="28"/>
              </w:rPr>
              <w:t xml:space="preserve">.  Наблюдение и участие в совместном труде в саду и огороде. Наблюдение за ростом плодов на фруктовых деревьях, овощей на грядках. Наблюдения за сезонными изменениями в </w:t>
            </w:r>
            <w:r w:rsidRPr="00020188">
              <w:rPr>
                <w:rFonts w:ascii="Times New Roman" w:hAnsi="Times New Roman" w:cs="Times New Roman"/>
                <w:sz w:val="28"/>
                <w:szCs w:val="28"/>
              </w:rPr>
              <w:lastRenderedPageBreak/>
              <w:t>мире окружающей природы, беседы, опытно-экспериментальная деятельность, сбор коллекций, совместная двигательная, игровая художественная, трудовая деятельность.</w:t>
            </w:r>
          </w:p>
          <w:p w:rsidR="00020188" w:rsidRPr="00020188" w:rsidRDefault="00020188" w:rsidP="00020188">
            <w:pPr>
              <w:widowControl w:val="0"/>
              <w:spacing w:line="360" w:lineRule="auto"/>
              <w:jc w:val="both"/>
              <w:rPr>
                <w:rFonts w:ascii="Times New Roman" w:hAnsi="Times New Roman" w:cs="Times New Roman"/>
                <w:sz w:val="28"/>
                <w:szCs w:val="28"/>
              </w:rPr>
            </w:pPr>
            <w:r w:rsidRPr="00020188">
              <w:rPr>
                <w:rFonts w:ascii="Times New Roman" w:hAnsi="Times New Roman" w:cs="Times New Roman"/>
                <w:sz w:val="28"/>
                <w:szCs w:val="28"/>
              </w:rPr>
              <w:t>Совместное с родителями изготовление кукол из природного материала.</w:t>
            </w:r>
            <w:r w:rsidR="00113FEE">
              <w:rPr>
                <w:rFonts w:ascii="Times New Roman" w:hAnsi="Times New Roman" w:cs="Times New Roman"/>
                <w:sz w:val="28"/>
                <w:szCs w:val="28"/>
              </w:rPr>
              <w:t xml:space="preserve"> </w:t>
            </w:r>
            <w:r w:rsidRPr="00020188">
              <w:rPr>
                <w:rFonts w:ascii="Times New Roman" w:hAnsi="Times New Roman" w:cs="Times New Roman"/>
                <w:sz w:val="28"/>
                <w:szCs w:val="28"/>
              </w:rPr>
              <w:t>Игры с детьми в семье: «Строим крепость из песка», «Играем в театр»; народные игры: «Камушки», «</w:t>
            </w:r>
            <w:proofErr w:type="spellStart"/>
            <w:r w:rsidRPr="00020188">
              <w:rPr>
                <w:rFonts w:ascii="Times New Roman" w:hAnsi="Times New Roman" w:cs="Times New Roman"/>
                <w:sz w:val="28"/>
                <w:szCs w:val="28"/>
              </w:rPr>
              <w:t>Згарушки</w:t>
            </w:r>
            <w:proofErr w:type="spellEnd"/>
            <w:r w:rsidRPr="00020188">
              <w:rPr>
                <w:rFonts w:ascii="Times New Roman" w:hAnsi="Times New Roman" w:cs="Times New Roman"/>
                <w:sz w:val="28"/>
                <w:szCs w:val="28"/>
              </w:rPr>
              <w:t>», «В три коня» и др.</w:t>
            </w:r>
            <w:r w:rsidR="00113FEE">
              <w:rPr>
                <w:rFonts w:ascii="Times New Roman" w:hAnsi="Times New Roman" w:cs="Times New Roman"/>
                <w:sz w:val="28"/>
                <w:szCs w:val="28"/>
              </w:rPr>
              <w:t xml:space="preserve"> </w:t>
            </w:r>
            <w:r w:rsidRPr="00020188">
              <w:rPr>
                <w:rFonts w:ascii="Times New Roman" w:hAnsi="Times New Roman" w:cs="Times New Roman"/>
                <w:sz w:val="28"/>
                <w:szCs w:val="28"/>
              </w:rPr>
              <w:t>Ведение дневников летнего отдыха «На даче», «На реке».</w:t>
            </w:r>
            <w:r w:rsidR="00113FEE">
              <w:rPr>
                <w:rFonts w:ascii="Times New Roman" w:hAnsi="Times New Roman" w:cs="Times New Roman"/>
                <w:sz w:val="28"/>
                <w:szCs w:val="28"/>
              </w:rPr>
              <w:t xml:space="preserve"> </w:t>
            </w:r>
            <w:r w:rsidRPr="00020188">
              <w:rPr>
                <w:rFonts w:ascii="Times New Roman" w:hAnsi="Times New Roman" w:cs="Times New Roman"/>
                <w:sz w:val="28"/>
                <w:szCs w:val="28"/>
              </w:rPr>
              <w:t>Посещение кинотеатра (детских сеансов).</w:t>
            </w:r>
            <w:r w:rsidR="00113FEE">
              <w:rPr>
                <w:rFonts w:ascii="Times New Roman" w:hAnsi="Times New Roman" w:cs="Times New Roman"/>
                <w:sz w:val="28"/>
                <w:szCs w:val="28"/>
              </w:rPr>
              <w:t xml:space="preserve"> </w:t>
            </w:r>
            <w:r w:rsidRPr="00020188">
              <w:rPr>
                <w:rFonts w:ascii="Times New Roman" w:hAnsi="Times New Roman" w:cs="Times New Roman"/>
                <w:sz w:val="28"/>
                <w:szCs w:val="28"/>
              </w:rPr>
              <w:t>Семейное чтение:</w:t>
            </w:r>
            <w:r w:rsidR="00113FEE">
              <w:rPr>
                <w:rFonts w:ascii="Times New Roman" w:hAnsi="Times New Roman" w:cs="Times New Roman"/>
                <w:sz w:val="28"/>
                <w:szCs w:val="28"/>
              </w:rPr>
              <w:t xml:space="preserve">  </w:t>
            </w:r>
            <w:r w:rsidRPr="00020188">
              <w:rPr>
                <w:rFonts w:ascii="Times New Roman" w:hAnsi="Times New Roman" w:cs="Times New Roman"/>
                <w:sz w:val="28"/>
                <w:szCs w:val="28"/>
              </w:rPr>
              <w:t>Размещение в уголке (на полочке) «семейных традиций и увлечений» интересных летних находок (камушков, ракушек) и поделок; гербариев растений.</w:t>
            </w:r>
            <w:r w:rsidR="00113FEE">
              <w:rPr>
                <w:rFonts w:ascii="Times New Roman" w:hAnsi="Times New Roman" w:cs="Times New Roman"/>
                <w:sz w:val="28"/>
                <w:szCs w:val="28"/>
              </w:rPr>
              <w:t xml:space="preserve"> </w:t>
            </w:r>
            <w:r w:rsidRPr="00020188">
              <w:rPr>
                <w:rFonts w:ascii="Times New Roman" w:hAnsi="Times New Roman" w:cs="Times New Roman"/>
                <w:sz w:val="28"/>
                <w:szCs w:val="28"/>
              </w:rPr>
              <w:t>Организация выставки рисунков и фотографий</w:t>
            </w:r>
          </w:p>
        </w:tc>
        <w:tc>
          <w:tcPr>
            <w:tcW w:w="283" w:type="dxa"/>
            <w:tcBorders>
              <w:left w:val="nil"/>
            </w:tcBorders>
          </w:tcPr>
          <w:p w:rsidR="00020188" w:rsidRDefault="00020188" w:rsidP="00020188">
            <w:pPr>
              <w:spacing w:line="360" w:lineRule="auto"/>
              <w:jc w:val="both"/>
              <w:rPr>
                <w:rFonts w:ascii="Times New Roman" w:hAnsi="Times New Roman" w:cs="Times New Roman"/>
                <w:sz w:val="28"/>
                <w:szCs w:val="28"/>
              </w:rPr>
            </w:pPr>
          </w:p>
        </w:tc>
      </w:tr>
      <w:tr w:rsidR="00020188" w:rsidTr="00020188">
        <w:tc>
          <w:tcPr>
            <w:tcW w:w="1135" w:type="dxa"/>
          </w:tcPr>
          <w:p w:rsidR="00020188" w:rsidRDefault="0002018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tc>
        <w:tc>
          <w:tcPr>
            <w:tcW w:w="5494" w:type="dxa"/>
            <w:gridSpan w:val="3"/>
          </w:tcPr>
          <w:p w:rsidR="00020188" w:rsidRPr="00020188" w:rsidRDefault="00020188" w:rsidP="00020188">
            <w:pPr>
              <w:widowControl w:val="0"/>
              <w:spacing w:line="360" w:lineRule="auto"/>
              <w:rPr>
                <w:rFonts w:ascii="Times New Roman" w:hAnsi="Times New Roman" w:cs="Times New Roman"/>
                <w:sz w:val="28"/>
                <w:szCs w:val="28"/>
              </w:rPr>
            </w:pPr>
            <w:r w:rsidRPr="00020188">
              <w:rPr>
                <w:rFonts w:ascii="Times New Roman" w:hAnsi="Times New Roman" w:cs="Times New Roman"/>
                <w:b/>
                <w:spacing w:val="40"/>
                <w:sz w:val="28"/>
                <w:szCs w:val="28"/>
              </w:rPr>
              <w:t>Акция</w:t>
            </w:r>
            <w:r w:rsidRPr="00020188">
              <w:rPr>
                <w:rFonts w:ascii="Times New Roman" w:hAnsi="Times New Roman" w:cs="Times New Roman"/>
                <w:sz w:val="28"/>
                <w:szCs w:val="28"/>
              </w:rPr>
              <w:t xml:space="preserve"> «Сделаем детский сад красивым!»</w:t>
            </w:r>
          </w:p>
          <w:p w:rsidR="00020188" w:rsidRPr="00020188" w:rsidRDefault="00020188" w:rsidP="00020188">
            <w:pPr>
              <w:autoSpaceDE w:val="0"/>
              <w:autoSpaceDN w:val="0"/>
              <w:adjustRightInd w:val="0"/>
              <w:spacing w:line="360" w:lineRule="auto"/>
              <w:rPr>
                <w:rFonts w:ascii="Times New Roman" w:hAnsi="Times New Roman" w:cs="Times New Roman"/>
                <w:b/>
                <w:sz w:val="28"/>
                <w:szCs w:val="28"/>
              </w:rPr>
            </w:pPr>
          </w:p>
        </w:tc>
        <w:tc>
          <w:tcPr>
            <w:tcW w:w="7938" w:type="dxa"/>
            <w:gridSpan w:val="3"/>
            <w:vMerge/>
            <w:tcBorders>
              <w:right w:val="nil"/>
            </w:tcBorders>
          </w:tcPr>
          <w:p w:rsidR="00020188" w:rsidRDefault="00020188" w:rsidP="00020188">
            <w:pPr>
              <w:autoSpaceDE w:val="0"/>
              <w:autoSpaceDN w:val="0"/>
              <w:adjustRightInd w:val="0"/>
              <w:spacing w:line="360" w:lineRule="auto"/>
              <w:jc w:val="both"/>
              <w:rPr>
                <w:rFonts w:ascii="Times New Roman" w:hAnsi="Times New Roman" w:cs="Times New Roman"/>
                <w:sz w:val="28"/>
                <w:szCs w:val="28"/>
              </w:rPr>
            </w:pPr>
          </w:p>
        </w:tc>
        <w:tc>
          <w:tcPr>
            <w:tcW w:w="283" w:type="dxa"/>
            <w:vMerge w:val="restart"/>
            <w:tcBorders>
              <w:top w:val="nil"/>
              <w:left w:val="nil"/>
            </w:tcBorders>
          </w:tcPr>
          <w:p w:rsidR="00020188" w:rsidRDefault="00020188" w:rsidP="00020188">
            <w:pPr>
              <w:spacing w:line="360" w:lineRule="auto"/>
              <w:jc w:val="both"/>
              <w:rPr>
                <w:rFonts w:ascii="Times New Roman" w:hAnsi="Times New Roman" w:cs="Times New Roman"/>
                <w:sz w:val="28"/>
                <w:szCs w:val="28"/>
              </w:rPr>
            </w:pPr>
          </w:p>
        </w:tc>
      </w:tr>
      <w:tr w:rsidR="00020188" w:rsidTr="00020188">
        <w:tc>
          <w:tcPr>
            <w:tcW w:w="1135" w:type="dxa"/>
          </w:tcPr>
          <w:p w:rsidR="00020188" w:rsidRDefault="0002018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tc>
        <w:tc>
          <w:tcPr>
            <w:tcW w:w="5494" w:type="dxa"/>
            <w:gridSpan w:val="3"/>
          </w:tcPr>
          <w:p w:rsidR="00020188" w:rsidRPr="00020188" w:rsidRDefault="00020188" w:rsidP="00020188">
            <w:pPr>
              <w:widowControl w:val="0"/>
              <w:spacing w:line="360" w:lineRule="auto"/>
              <w:rPr>
                <w:rFonts w:ascii="Times New Roman" w:hAnsi="Times New Roman" w:cs="Times New Roman"/>
                <w:sz w:val="28"/>
                <w:szCs w:val="28"/>
              </w:rPr>
            </w:pPr>
            <w:r w:rsidRPr="00020188">
              <w:rPr>
                <w:rFonts w:ascii="Times New Roman" w:hAnsi="Times New Roman" w:cs="Times New Roman"/>
                <w:b/>
                <w:spacing w:val="40"/>
                <w:sz w:val="28"/>
                <w:szCs w:val="28"/>
              </w:rPr>
              <w:t>Творческая деятельность</w:t>
            </w:r>
            <w:r w:rsidRPr="00020188">
              <w:rPr>
                <w:rFonts w:ascii="Times New Roman" w:hAnsi="Times New Roman" w:cs="Times New Roman"/>
                <w:b/>
                <w:sz w:val="28"/>
                <w:szCs w:val="28"/>
              </w:rPr>
              <w:t>:</w:t>
            </w:r>
            <w:r w:rsidRPr="00020188">
              <w:rPr>
                <w:rFonts w:ascii="Times New Roman" w:hAnsi="Times New Roman" w:cs="Times New Roman"/>
                <w:sz w:val="28"/>
                <w:szCs w:val="28"/>
              </w:rPr>
              <w:t xml:space="preserve"> «Дети, родители и педагоги: ри</w:t>
            </w:r>
            <w:r>
              <w:rPr>
                <w:rFonts w:ascii="Times New Roman" w:hAnsi="Times New Roman" w:cs="Times New Roman"/>
                <w:sz w:val="28"/>
                <w:szCs w:val="28"/>
              </w:rPr>
              <w:t>суем вместе», «Театр во дворе»</w:t>
            </w:r>
            <w:r w:rsidRPr="00020188">
              <w:rPr>
                <w:rFonts w:ascii="Times New Roman" w:hAnsi="Times New Roman" w:cs="Times New Roman"/>
                <w:sz w:val="28"/>
                <w:szCs w:val="28"/>
              </w:rPr>
              <w:t>.</w:t>
            </w:r>
          </w:p>
          <w:p w:rsidR="00020188" w:rsidRPr="00020188" w:rsidRDefault="00020188" w:rsidP="00020188">
            <w:pPr>
              <w:autoSpaceDE w:val="0"/>
              <w:autoSpaceDN w:val="0"/>
              <w:adjustRightInd w:val="0"/>
              <w:spacing w:line="360" w:lineRule="auto"/>
              <w:rPr>
                <w:rFonts w:ascii="Times New Roman" w:hAnsi="Times New Roman" w:cs="Times New Roman"/>
                <w:b/>
                <w:sz w:val="28"/>
                <w:szCs w:val="28"/>
              </w:rPr>
            </w:pPr>
          </w:p>
        </w:tc>
        <w:tc>
          <w:tcPr>
            <w:tcW w:w="7938" w:type="dxa"/>
            <w:gridSpan w:val="3"/>
            <w:vMerge/>
            <w:tcBorders>
              <w:right w:val="nil"/>
            </w:tcBorders>
          </w:tcPr>
          <w:p w:rsidR="00020188" w:rsidRDefault="00020188" w:rsidP="004D166F">
            <w:pPr>
              <w:autoSpaceDE w:val="0"/>
              <w:autoSpaceDN w:val="0"/>
              <w:adjustRightInd w:val="0"/>
              <w:spacing w:line="360" w:lineRule="auto"/>
              <w:jc w:val="both"/>
              <w:rPr>
                <w:rFonts w:ascii="Times New Roman" w:hAnsi="Times New Roman" w:cs="Times New Roman"/>
                <w:sz w:val="28"/>
                <w:szCs w:val="28"/>
              </w:rPr>
            </w:pPr>
          </w:p>
        </w:tc>
        <w:tc>
          <w:tcPr>
            <w:tcW w:w="283" w:type="dxa"/>
            <w:vMerge/>
            <w:tcBorders>
              <w:left w:val="nil"/>
            </w:tcBorders>
          </w:tcPr>
          <w:p w:rsidR="00020188" w:rsidRDefault="00020188" w:rsidP="004D166F">
            <w:pPr>
              <w:spacing w:line="360" w:lineRule="auto"/>
              <w:rPr>
                <w:rFonts w:ascii="Times New Roman" w:hAnsi="Times New Roman" w:cs="Times New Roman"/>
                <w:sz w:val="28"/>
                <w:szCs w:val="28"/>
              </w:rPr>
            </w:pPr>
          </w:p>
        </w:tc>
      </w:tr>
      <w:tr w:rsidR="00020188" w:rsidTr="00020188">
        <w:tc>
          <w:tcPr>
            <w:tcW w:w="1135" w:type="dxa"/>
          </w:tcPr>
          <w:p w:rsidR="00020188" w:rsidRDefault="0002018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tc>
        <w:tc>
          <w:tcPr>
            <w:tcW w:w="5494" w:type="dxa"/>
            <w:gridSpan w:val="3"/>
          </w:tcPr>
          <w:p w:rsidR="00020188" w:rsidRPr="00113FEE" w:rsidRDefault="00020188" w:rsidP="00020188">
            <w:pPr>
              <w:widowControl w:val="0"/>
              <w:spacing w:line="360" w:lineRule="auto"/>
              <w:rPr>
                <w:rFonts w:ascii="Times New Roman" w:hAnsi="Times New Roman" w:cs="Times New Roman"/>
                <w:spacing w:val="40"/>
                <w:sz w:val="28"/>
                <w:szCs w:val="28"/>
              </w:rPr>
            </w:pPr>
            <w:r w:rsidRPr="00020188">
              <w:rPr>
                <w:rFonts w:ascii="Times New Roman" w:hAnsi="Times New Roman" w:cs="Times New Roman"/>
                <w:b/>
                <w:spacing w:val="40"/>
                <w:sz w:val="28"/>
                <w:szCs w:val="28"/>
              </w:rPr>
              <w:t>Семейные прогулки, экскурсии</w:t>
            </w:r>
            <w:r w:rsidRPr="00020188">
              <w:rPr>
                <w:rFonts w:ascii="Times New Roman" w:hAnsi="Times New Roman" w:cs="Times New Roman"/>
                <w:b/>
                <w:sz w:val="28"/>
                <w:szCs w:val="28"/>
              </w:rPr>
              <w:t xml:space="preserve"> (туризм),</w:t>
            </w:r>
            <w:r w:rsidRPr="00020188">
              <w:rPr>
                <w:rFonts w:ascii="Times New Roman" w:hAnsi="Times New Roman" w:cs="Times New Roman"/>
                <w:sz w:val="28"/>
                <w:szCs w:val="28"/>
              </w:rPr>
              <w:t xml:space="preserve"> сопровождаем</w:t>
            </w:r>
            <w:r>
              <w:rPr>
                <w:rFonts w:ascii="Times New Roman" w:hAnsi="Times New Roman" w:cs="Times New Roman"/>
                <w:sz w:val="28"/>
                <w:szCs w:val="28"/>
              </w:rPr>
              <w:t xml:space="preserve">ые специалистами детского сада </w:t>
            </w:r>
          </w:p>
          <w:p w:rsidR="00020188" w:rsidRPr="00020188" w:rsidRDefault="00020188" w:rsidP="00020188">
            <w:pPr>
              <w:autoSpaceDE w:val="0"/>
              <w:autoSpaceDN w:val="0"/>
              <w:adjustRightInd w:val="0"/>
              <w:spacing w:line="360" w:lineRule="auto"/>
              <w:rPr>
                <w:rFonts w:ascii="Times New Roman" w:hAnsi="Times New Roman" w:cs="Times New Roman"/>
                <w:b/>
                <w:sz w:val="28"/>
                <w:szCs w:val="28"/>
              </w:rPr>
            </w:pPr>
            <w:r w:rsidRPr="00113FEE">
              <w:rPr>
                <w:rFonts w:ascii="Times New Roman" w:hAnsi="Times New Roman" w:cs="Times New Roman"/>
                <w:sz w:val="28"/>
                <w:szCs w:val="28"/>
              </w:rPr>
              <w:t xml:space="preserve">Привлечение семей к участию в празднике славянских народов (игры, песни, танцы, </w:t>
            </w:r>
            <w:r w:rsidRPr="00113FEE">
              <w:rPr>
                <w:rFonts w:ascii="Times New Roman" w:hAnsi="Times New Roman" w:cs="Times New Roman"/>
                <w:sz w:val="28"/>
                <w:szCs w:val="28"/>
              </w:rPr>
              <w:lastRenderedPageBreak/>
              <w:t>угощения)</w:t>
            </w:r>
          </w:p>
        </w:tc>
        <w:tc>
          <w:tcPr>
            <w:tcW w:w="7938" w:type="dxa"/>
            <w:gridSpan w:val="3"/>
            <w:vMerge/>
            <w:tcBorders>
              <w:right w:val="nil"/>
            </w:tcBorders>
          </w:tcPr>
          <w:p w:rsidR="00020188" w:rsidRDefault="00020188" w:rsidP="004D166F">
            <w:pPr>
              <w:autoSpaceDE w:val="0"/>
              <w:autoSpaceDN w:val="0"/>
              <w:adjustRightInd w:val="0"/>
              <w:spacing w:line="360" w:lineRule="auto"/>
              <w:jc w:val="both"/>
              <w:rPr>
                <w:rFonts w:ascii="Times New Roman" w:hAnsi="Times New Roman" w:cs="Times New Roman"/>
                <w:sz w:val="28"/>
                <w:szCs w:val="28"/>
              </w:rPr>
            </w:pPr>
          </w:p>
        </w:tc>
        <w:tc>
          <w:tcPr>
            <w:tcW w:w="283" w:type="dxa"/>
            <w:vMerge/>
            <w:tcBorders>
              <w:left w:val="nil"/>
            </w:tcBorders>
          </w:tcPr>
          <w:p w:rsidR="00020188" w:rsidRDefault="00020188" w:rsidP="004D166F">
            <w:pPr>
              <w:spacing w:line="360" w:lineRule="auto"/>
              <w:rPr>
                <w:rFonts w:ascii="Times New Roman" w:hAnsi="Times New Roman" w:cs="Times New Roman"/>
                <w:sz w:val="28"/>
                <w:szCs w:val="28"/>
              </w:rPr>
            </w:pPr>
          </w:p>
        </w:tc>
      </w:tr>
    </w:tbl>
    <w:p w:rsidR="004D166F" w:rsidRDefault="004D166F" w:rsidP="004D166F">
      <w:pPr>
        <w:spacing w:after="0" w:line="360" w:lineRule="auto"/>
        <w:rPr>
          <w:rFonts w:ascii="Times New Roman" w:hAnsi="Times New Roman" w:cs="Times New Roman"/>
          <w:sz w:val="28"/>
          <w:szCs w:val="28"/>
        </w:rPr>
      </w:pPr>
    </w:p>
    <w:p w:rsidR="003B51DC" w:rsidRDefault="003B51DC" w:rsidP="004D166F">
      <w:pPr>
        <w:spacing w:after="0" w:line="360" w:lineRule="auto"/>
        <w:rPr>
          <w:rFonts w:ascii="Times New Roman" w:hAnsi="Times New Roman" w:cs="Times New Roman"/>
          <w:sz w:val="28"/>
          <w:szCs w:val="28"/>
        </w:rPr>
      </w:pPr>
    </w:p>
    <w:p w:rsidR="003B51DC" w:rsidRDefault="003B51DC" w:rsidP="004D166F">
      <w:pPr>
        <w:spacing w:after="0" w:line="360" w:lineRule="auto"/>
        <w:rPr>
          <w:rFonts w:ascii="Times New Roman" w:hAnsi="Times New Roman" w:cs="Times New Roman"/>
          <w:sz w:val="28"/>
          <w:szCs w:val="28"/>
        </w:rPr>
      </w:pPr>
    </w:p>
    <w:p w:rsidR="003B51DC" w:rsidRDefault="003B51DC" w:rsidP="004D166F">
      <w:pPr>
        <w:spacing w:after="0" w:line="360" w:lineRule="auto"/>
        <w:rPr>
          <w:rFonts w:ascii="Times New Roman" w:hAnsi="Times New Roman" w:cs="Times New Roman"/>
          <w:sz w:val="28"/>
          <w:szCs w:val="28"/>
        </w:rPr>
      </w:pPr>
    </w:p>
    <w:p w:rsidR="003B51DC" w:rsidRDefault="003B51DC" w:rsidP="004D166F">
      <w:pPr>
        <w:spacing w:after="0" w:line="360" w:lineRule="auto"/>
        <w:rPr>
          <w:rFonts w:ascii="Times New Roman" w:hAnsi="Times New Roman" w:cs="Times New Roman"/>
          <w:sz w:val="28"/>
          <w:szCs w:val="28"/>
        </w:rPr>
      </w:pPr>
    </w:p>
    <w:p w:rsidR="003B51DC" w:rsidRDefault="003B51DC" w:rsidP="004D166F">
      <w:pPr>
        <w:spacing w:after="0" w:line="360" w:lineRule="auto"/>
        <w:rPr>
          <w:rFonts w:ascii="Times New Roman" w:hAnsi="Times New Roman" w:cs="Times New Roman"/>
          <w:sz w:val="28"/>
          <w:szCs w:val="28"/>
        </w:rPr>
      </w:pPr>
    </w:p>
    <w:p w:rsidR="003B51DC" w:rsidRDefault="003B51DC" w:rsidP="004D166F">
      <w:pPr>
        <w:spacing w:after="0" w:line="360" w:lineRule="auto"/>
        <w:rPr>
          <w:rFonts w:ascii="Times New Roman" w:hAnsi="Times New Roman" w:cs="Times New Roman"/>
          <w:sz w:val="28"/>
          <w:szCs w:val="28"/>
        </w:rPr>
      </w:pPr>
    </w:p>
    <w:p w:rsidR="004D166F" w:rsidRPr="00A671E2" w:rsidRDefault="004D166F" w:rsidP="004D166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СРЕДНЯЯ ГРУППА</w:t>
      </w:r>
    </w:p>
    <w:tbl>
      <w:tblPr>
        <w:tblStyle w:val="a5"/>
        <w:tblW w:w="14850" w:type="dxa"/>
        <w:tblLook w:val="04A0"/>
      </w:tblPr>
      <w:tblGrid>
        <w:gridCol w:w="1133"/>
        <w:gridCol w:w="6"/>
        <w:gridCol w:w="4041"/>
        <w:gridCol w:w="1395"/>
        <w:gridCol w:w="5492"/>
        <w:gridCol w:w="2783"/>
      </w:tblGrid>
      <w:tr w:rsidR="004D166F" w:rsidTr="004D166F">
        <w:tc>
          <w:tcPr>
            <w:tcW w:w="1133" w:type="dxa"/>
          </w:tcPr>
          <w:p w:rsidR="004D166F" w:rsidRPr="00A671E2" w:rsidRDefault="004D166F" w:rsidP="004D166F">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Неделя</w:t>
            </w:r>
          </w:p>
        </w:tc>
        <w:tc>
          <w:tcPr>
            <w:tcW w:w="4047" w:type="dxa"/>
            <w:gridSpan w:val="2"/>
          </w:tcPr>
          <w:p w:rsidR="004D166F" w:rsidRPr="00A671E2"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 и цель мероприятий</w:t>
            </w:r>
          </w:p>
        </w:tc>
        <w:tc>
          <w:tcPr>
            <w:tcW w:w="6887" w:type="dxa"/>
            <w:gridSpan w:val="2"/>
          </w:tcPr>
          <w:p w:rsidR="004D166F" w:rsidRPr="00A671E2" w:rsidRDefault="004D166F" w:rsidP="004D166F">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 xml:space="preserve">Разделы </w:t>
            </w:r>
            <w:r>
              <w:rPr>
                <w:rFonts w:ascii="Times New Roman" w:hAnsi="Times New Roman" w:cs="Times New Roman"/>
                <w:b/>
                <w:sz w:val="28"/>
                <w:szCs w:val="28"/>
              </w:rPr>
              <w:t xml:space="preserve"> и содержание работы, </w:t>
            </w:r>
            <w:r w:rsidRPr="00A671E2">
              <w:rPr>
                <w:rFonts w:ascii="Times New Roman" w:hAnsi="Times New Roman" w:cs="Times New Roman"/>
                <w:b/>
                <w:sz w:val="28"/>
                <w:szCs w:val="28"/>
              </w:rPr>
              <w:t>сопутствующие темы базовой программы</w:t>
            </w:r>
          </w:p>
        </w:tc>
        <w:tc>
          <w:tcPr>
            <w:tcW w:w="2783" w:type="dxa"/>
          </w:tcPr>
          <w:p w:rsidR="004D166F" w:rsidRPr="00A671E2" w:rsidRDefault="004D166F" w:rsidP="004D166F">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Творческие проекты (продуктивная деятельность детей)</w:t>
            </w:r>
          </w:p>
        </w:tc>
      </w:tr>
      <w:tr w:rsidR="004D166F" w:rsidTr="004D166F">
        <w:tc>
          <w:tcPr>
            <w:tcW w:w="14850" w:type="dxa"/>
            <w:gridSpan w:val="6"/>
          </w:tcPr>
          <w:p w:rsidR="004D166F" w:rsidRPr="00A671E2" w:rsidRDefault="004D166F" w:rsidP="004D166F">
            <w:pPr>
              <w:spacing w:line="360" w:lineRule="auto"/>
              <w:jc w:val="center"/>
              <w:rPr>
                <w:rFonts w:ascii="Times New Roman" w:hAnsi="Times New Roman" w:cs="Times New Roman"/>
                <w:b/>
                <w:sz w:val="28"/>
                <w:szCs w:val="28"/>
              </w:rPr>
            </w:pPr>
            <w:r w:rsidRPr="00244721">
              <w:rPr>
                <w:rFonts w:ascii="Times New Roman" w:hAnsi="Times New Roman" w:cs="Times New Roman"/>
                <w:b/>
                <w:sz w:val="28"/>
                <w:szCs w:val="28"/>
              </w:rPr>
              <w:t>Моя малая Родина</w:t>
            </w:r>
            <w:r>
              <w:rPr>
                <w:rFonts w:ascii="Times New Roman" w:hAnsi="Times New Roman" w:cs="Times New Roman"/>
                <w:b/>
                <w:sz w:val="28"/>
                <w:szCs w:val="28"/>
              </w:rPr>
              <w:t>.</w:t>
            </w:r>
          </w:p>
        </w:tc>
      </w:tr>
      <w:tr w:rsidR="004D166F" w:rsidTr="004D166F">
        <w:tc>
          <w:tcPr>
            <w:tcW w:w="14850" w:type="dxa"/>
            <w:gridSpan w:val="6"/>
          </w:tcPr>
          <w:p w:rsidR="004D166F" w:rsidRPr="00E56511" w:rsidRDefault="004D166F" w:rsidP="004D166F">
            <w:pPr>
              <w:spacing w:line="360" w:lineRule="auto"/>
              <w:jc w:val="both"/>
              <w:rPr>
                <w:rFonts w:ascii="Times New Roman" w:hAnsi="Times New Roman" w:cs="Times New Roman"/>
                <w:b/>
                <w:i/>
                <w:sz w:val="28"/>
                <w:szCs w:val="28"/>
              </w:rPr>
            </w:pPr>
            <w:r w:rsidRPr="00607191">
              <w:rPr>
                <w:rFonts w:ascii="Times New Roman" w:hAnsi="Times New Roman" w:cs="Times New Roman"/>
                <w:b/>
                <w:sz w:val="28"/>
                <w:szCs w:val="28"/>
              </w:rPr>
              <w:t>Темы:</w:t>
            </w:r>
            <w:r w:rsidRPr="0099121E">
              <w:rPr>
                <w:rFonts w:ascii="Times New Roman" w:hAnsi="Times New Roman" w:cs="Times New Roman"/>
                <w:b/>
                <w:sz w:val="28"/>
                <w:szCs w:val="28"/>
              </w:rPr>
              <w:t xml:space="preserve"> </w:t>
            </w:r>
            <w:proofErr w:type="gramStart"/>
            <w:r w:rsidRPr="00092D44">
              <w:rPr>
                <w:rFonts w:ascii="Times New Roman" w:hAnsi="Times New Roman" w:cs="Times New Roman"/>
                <w:b/>
                <w:i/>
                <w:sz w:val="28"/>
                <w:szCs w:val="28"/>
              </w:rPr>
              <w:t>«Падают листья», «Мир осенней одежды и обуви», «Что нам осень подарила: попробуем осень на вкус»,</w:t>
            </w:r>
            <w:r>
              <w:rPr>
                <w:rFonts w:ascii="Times New Roman" w:hAnsi="Times New Roman" w:cs="Times New Roman"/>
                <w:b/>
                <w:sz w:val="28"/>
                <w:szCs w:val="28"/>
              </w:rPr>
              <w:t xml:space="preserve"> </w:t>
            </w:r>
            <w:r w:rsidRPr="00092D44">
              <w:rPr>
                <w:rFonts w:ascii="Times New Roman" w:hAnsi="Times New Roman" w:cs="Times New Roman"/>
                <w:b/>
                <w:i/>
                <w:sz w:val="28"/>
                <w:szCs w:val="28"/>
              </w:rPr>
              <w:t>«Мир зимней одежды и обуви», «Что зима нам подарила», «Как помочь птицам зимой</w:t>
            </w:r>
            <w:r w:rsidRPr="000C7A2C">
              <w:rPr>
                <w:rFonts w:ascii="Times New Roman" w:hAnsi="Times New Roman" w:cs="Times New Roman"/>
                <w:b/>
                <w:i/>
                <w:sz w:val="28"/>
                <w:szCs w:val="28"/>
              </w:rPr>
              <w:t>»,</w:t>
            </w:r>
            <w:r w:rsidRPr="000C7A2C">
              <w:rPr>
                <w:rFonts w:ascii="Times New Roman" w:hAnsi="Times New Roman" w:cs="Times New Roman"/>
                <w:b/>
                <w:bCs/>
                <w:i/>
                <w:iCs/>
                <w:sz w:val="28"/>
                <w:szCs w:val="28"/>
              </w:rPr>
              <w:t xml:space="preserve"> «Природа просыпается после зимы», «Мир весенней одежды и обуви», «Что нам </w:t>
            </w:r>
            <w:r>
              <w:rPr>
                <w:rFonts w:ascii="Times New Roman" w:hAnsi="Times New Roman" w:cs="Times New Roman"/>
                <w:b/>
                <w:bCs/>
                <w:i/>
                <w:iCs/>
                <w:sz w:val="28"/>
                <w:szCs w:val="28"/>
              </w:rPr>
              <w:t xml:space="preserve">весна подарила», «Дары лета», </w:t>
            </w:r>
            <w:r>
              <w:rPr>
                <w:rFonts w:ascii="Times New Roman" w:hAnsi="Times New Roman" w:cs="Times New Roman"/>
                <w:b/>
                <w:i/>
                <w:sz w:val="28"/>
                <w:szCs w:val="28"/>
              </w:rPr>
              <w:t>«День именинника»</w:t>
            </w:r>
            <w:r w:rsidRPr="00607191">
              <w:rPr>
                <w:rFonts w:ascii="Times New Roman" w:hAnsi="Times New Roman" w:cs="Times New Roman"/>
                <w:b/>
                <w:i/>
                <w:sz w:val="28"/>
                <w:szCs w:val="28"/>
              </w:rPr>
              <w:t xml:space="preserve"> </w:t>
            </w:r>
            <w:r>
              <w:rPr>
                <w:rFonts w:ascii="Times New Roman" w:hAnsi="Times New Roman" w:cs="Times New Roman"/>
                <w:b/>
                <w:bCs/>
                <w:i/>
                <w:iCs/>
                <w:sz w:val="28"/>
                <w:szCs w:val="28"/>
              </w:rPr>
              <w:t xml:space="preserve"> </w:t>
            </w:r>
            <w:r w:rsidRPr="00607191">
              <w:rPr>
                <w:rFonts w:ascii="Times New Roman" w:hAnsi="Times New Roman" w:cs="Times New Roman"/>
                <w:b/>
                <w:i/>
                <w:sz w:val="28"/>
                <w:szCs w:val="28"/>
              </w:rPr>
              <w:t>проводятся во время сезонных изменений  с учётом регионального компонента (по усмотрению воспитателя).</w:t>
            </w:r>
            <w:proofErr w:type="gramEnd"/>
          </w:p>
          <w:p w:rsidR="004D166F" w:rsidRPr="000C7A2C" w:rsidRDefault="004D166F" w:rsidP="004D166F">
            <w:pPr>
              <w:spacing w:line="360" w:lineRule="auto"/>
              <w:jc w:val="both"/>
              <w:rPr>
                <w:rFonts w:ascii="Times New Roman" w:hAnsi="Times New Roman" w:cs="Times New Roman"/>
                <w:sz w:val="28"/>
                <w:szCs w:val="28"/>
              </w:rPr>
            </w:pPr>
            <w:r w:rsidRPr="008436A6">
              <w:rPr>
                <w:rFonts w:ascii="Times New Roman" w:hAnsi="Times New Roman" w:cs="Times New Roman"/>
                <w:b/>
                <w:sz w:val="28"/>
                <w:szCs w:val="28"/>
              </w:rPr>
              <w:t>Содержание работы и продуктивная деятельность</w:t>
            </w:r>
            <w:r w:rsidRPr="00092D44">
              <w:rPr>
                <w:rFonts w:ascii="Times New Roman" w:hAnsi="Times New Roman" w:cs="Times New Roman"/>
                <w:sz w:val="28"/>
                <w:szCs w:val="28"/>
              </w:rPr>
              <w:t xml:space="preserve">: Развитие умения наблюдать, замечать проявления осени в природе, восприятие осеннего настроения в стихах, музыке, картинах. Составление гербария осенних листьев и рисунков на основе отпечатков. 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 Коллекционирование предметов демисезонной кукольной одежды в   игровом уголке или в альбоме. Сюжетно-ролевые игры. Рассматривание, сенсорное обследование овощей и фруктов. Отгадывание загадок. Лепка, аппликация и рисование. </w:t>
            </w:r>
            <w:proofErr w:type="spellStart"/>
            <w:r w:rsidRPr="00092D44">
              <w:rPr>
                <w:rFonts w:ascii="Times New Roman" w:hAnsi="Times New Roman" w:cs="Times New Roman"/>
                <w:sz w:val="28"/>
                <w:szCs w:val="28"/>
              </w:rPr>
              <w:t>Коллажирование</w:t>
            </w:r>
            <w:proofErr w:type="spellEnd"/>
            <w:r w:rsidRPr="00092D44">
              <w:rPr>
                <w:rFonts w:ascii="Times New Roman" w:hAnsi="Times New Roman" w:cs="Times New Roman"/>
                <w:sz w:val="28"/>
                <w:szCs w:val="28"/>
              </w:rPr>
              <w:t xml:space="preserve"> «Витамины на тарелке». Сюжетно-ролевая игра «Овощной магазин».</w:t>
            </w:r>
            <w:r>
              <w:rPr>
                <w:rFonts w:ascii="Times New Roman" w:hAnsi="Times New Roman" w:cs="Times New Roman"/>
                <w:sz w:val="28"/>
                <w:szCs w:val="28"/>
              </w:rPr>
              <w:t xml:space="preserve"> </w:t>
            </w:r>
            <w:r w:rsidRPr="00092D44">
              <w:rPr>
                <w:rFonts w:ascii="Times New Roman" w:hAnsi="Times New Roman" w:cs="Times New Roman"/>
                <w:sz w:val="28"/>
                <w:szCs w:val="28"/>
              </w:rPr>
              <w:t>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w:t>
            </w:r>
            <w:r>
              <w:rPr>
                <w:rFonts w:ascii="Times New Roman" w:hAnsi="Times New Roman" w:cs="Times New Roman"/>
                <w:sz w:val="28"/>
                <w:szCs w:val="28"/>
              </w:rPr>
              <w:t>.</w:t>
            </w:r>
            <w:r w:rsidRPr="00092D44">
              <w:rPr>
                <w:rFonts w:ascii="Times New Roman" w:hAnsi="Times New Roman" w:cs="Times New Roman"/>
                <w:sz w:val="28"/>
                <w:szCs w:val="28"/>
              </w:rPr>
              <w:t xml:space="preserve"> Коллекционирование кукольной одежды (по сезону) и обыгрывание коллекции в сюжетн</w:t>
            </w:r>
            <w:proofErr w:type="gramStart"/>
            <w:r w:rsidRPr="00092D44">
              <w:rPr>
                <w:rFonts w:ascii="Times New Roman" w:hAnsi="Times New Roman" w:cs="Times New Roman"/>
                <w:sz w:val="28"/>
                <w:szCs w:val="28"/>
              </w:rPr>
              <w:t>о-</w:t>
            </w:r>
            <w:proofErr w:type="gramEnd"/>
            <w:r w:rsidRPr="00092D44">
              <w:rPr>
                <w:rFonts w:ascii="Times New Roman" w:hAnsi="Times New Roman" w:cs="Times New Roman"/>
                <w:sz w:val="28"/>
                <w:szCs w:val="28"/>
              </w:rPr>
              <w:t xml:space="preserve"> ролевых </w:t>
            </w:r>
            <w:r w:rsidRPr="00092D44">
              <w:rPr>
                <w:rFonts w:ascii="Times New Roman" w:hAnsi="Times New Roman" w:cs="Times New Roman"/>
                <w:sz w:val="28"/>
                <w:szCs w:val="28"/>
              </w:rPr>
              <w:lastRenderedPageBreak/>
              <w:t>играх «Семья», «Магазин одежды»</w:t>
            </w:r>
            <w:r>
              <w:rPr>
                <w:rFonts w:ascii="Times New Roman" w:hAnsi="Times New Roman" w:cs="Times New Roman"/>
                <w:sz w:val="28"/>
                <w:szCs w:val="28"/>
              </w:rPr>
              <w:t>.</w:t>
            </w:r>
            <w:r w:rsidRPr="00092D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2D44">
              <w:rPr>
                <w:rFonts w:ascii="Times New Roman" w:hAnsi="Times New Roman" w:cs="Times New Roman"/>
                <w:sz w:val="28"/>
                <w:szCs w:val="28"/>
              </w:rPr>
              <w:t>Изучение свойств и качеств снега, проведение элементарных опытов. Рассматривание и рисование снежинок. Разучивание стихов о</w:t>
            </w:r>
            <w:r>
              <w:rPr>
                <w:rFonts w:ascii="Times New Roman" w:hAnsi="Times New Roman" w:cs="Times New Roman"/>
                <w:sz w:val="28"/>
                <w:szCs w:val="28"/>
              </w:rPr>
              <w:t xml:space="preserve"> зиме. Проведение игр со снегом. </w:t>
            </w:r>
            <w:r w:rsidRPr="00092D44">
              <w:rPr>
                <w:rFonts w:ascii="Times New Roman" w:hAnsi="Times New Roman" w:cs="Times New Roman"/>
                <w:sz w:val="28"/>
                <w:szCs w:val="28"/>
              </w:rPr>
              <w:t>День здоровья (на свежем воздухе)</w:t>
            </w:r>
            <w:r>
              <w:rPr>
                <w:rFonts w:ascii="Times New Roman" w:hAnsi="Times New Roman" w:cs="Times New Roman"/>
                <w:sz w:val="28"/>
                <w:szCs w:val="28"/>
              </w:rPr>
              <w:t>.</w:t>
            </w:r>
            <w:r w:rsidRPr="00092D44">
              <w:rPr>
                <w:rFonts w:ascii="Times New Roman" w:hAnsi="Times New Roman" w:cs="Times New Roman"/>
                <w:sz w:val="28"/>
                <w:szCs w:val="28"/>
              </w:rPr>
              <w:t xml:space="preserve"> Ознакомление с изменениями в жизни птиц с приходом зимы. Рассматривание разных видов корма </w:t>
            </w:r>
            <w:r>
              <w:rPr>
                <w:rFonts w:ascii="Times New Roman" w:hAnsi="Times New Roman" w:cs="Times New Roman"/>
                <w:sz w:val="28"/>
                <w:szCs w:val="28"/>
              </w:rPr>
              <w:t xml:space="preserve">для птиц, разных видов кормушек. </w:t>
            </w:r>
            <w:r w:rsidRPr="00092D44">
              <w:rPr>
                <w:rFonts w:ascii="Times New Roman" w:hAnsi="Times New Roman" w:cs="Times New Roman"/>
                <w:sz w:val="28"/>
                <w:szCs w:val="28"/>
              </w:rPr>
              <w:t>Изготовление и развешивание кормушек для птиц</w:t>
            </w:r>
            <w:r>
              <w:rPr>
                <w:rFonts w:ascii="Times New Roman" w:hAnsi="Times New Roman" w:cs="Times New Roman"/>
                <w:sz w:val="28"/>
                <w:szCs w:val="28"/>
              </w:rPr>
              <w:t>.</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Установление связей между</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явлениями неживой и живой</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природы (пригревает солнце, тает</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снег</w:t>
            </w:r>
            <w:r>
              <w:rPr>
                <w:rFonts w:ascii="Times New Roman" w:hAnsi="Times New Roman" w:cs="Times New Roman"/>
                <w:sz w:val="28"/>
                <w:szCs w:val="28"/>
              </w:rPr>
              <w:t xml:space="preserve">, </w:t>
            </w:r>
            <w:r w:rsidRPr="000C7A2C">
              <w:rPr>
                <w:rFonts w:ascii="Times New Roman" w:hAnsi="Times New Roman" w:cs="Times New Roman"/>
                <w:sz w:val="28"/>
                <w:szCs w:val="28"/>
              </w:rPr>
              <w:t>появляются почки на деревьях</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и кустах)</w:t>
            </w:r>
            <w:r>
              <w:rPr>
                <w:rFonts w:ascii="Times New Roman" w:hAnsi="Times New Roman" w:cs="Times New Roman"/>
                <w:sz w:val="28"/>
                <w:szCs w:val="28"/>
              </w:rPr>
              <w:t>.</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Заполнение дневника</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природы. Изготовление</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альбома «</w:t>
            </w:r>
            <w:proofErr w:type="gramStart"/>
            <w:r w:rsidRPr="000C7A2C">
              <w:rPr>
                <w:rFonts w:ascii="Times New Roman" w:hAnsi="Times New Roman" w:cs="Times New Roman"/>
                <w:sz w:val="28"/>
                <w:szCs w:val="28"/>
              </w:rPr>
              <w:t>Весна-красна</w:t>
            </w:r>
            <w:proofErr w:type="gramEnd"/>
            <w:r w:rsidRPr="000C7A2C">
              <w:rPr>
                <w:rFonts w:ascii="Times New Roman" w:hAnsi="Times New Roman" w:cs="Times New Roman"/>
                <w:sz w:val="28"/>
                <w:szCs w:val="28"/>
              </w:rPr>
              <w:t>!» с</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отражением признаков</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весны. Обогащение представлений детей о</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предметах весенней одежды и</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аксессуарах</w:t>
            </w:r>
            <w:r>
              <w:rPr>
                <w:rFonts w:ascii="Times New Roman" w:hAnsi="Times New Roman" w:cs="Times New Roman"/>
                <w:sz w:val="28"/>
                <w:szCs w:val="28"/>
              </w:rPr>
              <w:t xml:space="preserve">. </w:t>
            </w:r>
            <w:r w:rsidRPr="000C7A2C">
              <w:rPr>
                <w:rFonts w:ascii="Times New Roman" w:hAnsi="Times New Roman" w:cs="Times New Roman"/>
                <w:sz w:val="28"/>
                <w:szCs w:val="28"/>
              </w:rPr>
              <w:t>Обогащение словаря</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детей, развитие обследовательских</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действий. Сравнение тканей, выбор</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ткани для шитья предметов</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весенней одежды. Рассматривание</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резиновых сапог, знакомство со</w:t>
            </w:r>
            <w:r>
              <w:rPr>
                <w:rFonts w:ascii="Times New Roman,BoldItalic" w:hAnsi="Times New Roman,BoldItalic" w:cs="Times New Roman,BoldItalic"/>
                <w:b/>
                <w:bCs/>
                <w:i/>
                <w:iCs/>
                <w:sz w:val="24"/>
                <w:szCs w:val="24"/>
              </w:rPr>
              <w:t xml:space="preserve"> </w:t>
            </w:r>
            <w:r>
              <w:rPr>
                <w:rFonts w:ascii="Times New Roman" w:hAnsi="Times New Roman" w:cs="Times New Roman"/>
                <w:sz w:val="28"/>
                <w:szCs w:val="28"/>
              </w:rPr>
              <w:t>с</w:t>
            </w:r>
            <w:r w:rsidRPr="000C7A2C">
              <w:rPr>
                <w:rFonts w:ascii="Times New Roman" w:hAnsi="Times New Roman" w:cs="Times New Roman"/>
                <w:sz w:val="28"/>
                <w:szCs w:val="28"/>
              </w:rPr>
              <w:t>войствами резины</w:t>
            </w:r>
            <w:r>
              <w:rPr>
                <w:rFonts w:ascii="Times New Roman" w:hAnsi="Times New Roman" w:cs="Times New Roman"/>
                <w:sz w:val="28"/>
                <w:szCs w:val="28"/>
              </w:rPr>
              <w:t>.</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Коллекционирование</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весенней кукольной</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одежды.</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Коллекционирование</w:t>
            </w:r>
            <w:r>
              <w:rPr>
                <w:rFonts w:ascii="Times New Roman,BoldItalic" w:hAnsi="Times New Roman,BoldItalic" w:cs="Times New Roman,BoldItalic"/>
                <w:b/>
                <w:bCs/>
                <w:i/>
                <w:iCs/>
                <w:sz w:val="24"/>
                <w:szCs w:val="24"/>
              </w:rPr>
              <w:t xml:space="preserve"> </w:t>
            </w:r>
            <w:r w:rsidRPr="000C7A2C">
              <w:rPr>
                <w:rFonts w:ascii="Times New Roman" w:hAnsi="Times New Roman" w:cs="Times New Roman"/>
                <w:sz w:val="28"/>
                <w:szCs w:val="28"/>
              </w:rPr>
              <w:t>материалов для</w:t>
            </w:r>
            <w:r>
              <w:rPr>
                <w:rFonts w:ascii="Times New Roman" w:hAnsi="Times New Roman" w:cs="Times New Roman"/>
                <w:sz w:val="28"/>
                <w:szCs w:val="28"/>
              </w:rPr>
              <w:t xml:space="preserve"> </w:t>
            </w:r>
            <w:r w:rsidRPr="000C7A2C">
              <w:rPr>
                <w:rFonts w:ascii="Times New Roman" w:hAnsi="Times New Roman" w:cs="Times New Roman"/>
                <w:sz w:val="28"/>
                <w:szCs w:val="28"/>
              </w:rPr>
              <w:t>изготовления одежды:</w:t>
            </w:r>
          </w:p>
          <w:p w:rsidR="004D166F" w:rsidRPr="001242A3" w:rsidRDefault="004D166F" w:rsidP="004D166F">
            <w:pPr>
              <w:autoSpaceDE w:val="0"/>
              <w:autoSpaceDN w:val="0"/>
              <w:adjustRightInd w:val="0"/>
              <w:spacing w:line="360" w:lineRule="auto"/>
              <w:rPr>
                <w:rFonts w:ascii="Times New Roman,BoldItalic" w:hAnsi="Times New Roman,BoldItalic" w:cs="Times New Roman,BoldItalic"/>
                <w:b/>
                <w:bCs/>
                <w:i/>
                <w:iCs/>
                <w:sz w:val="28"/>
                <w:szCs w:val="28"/>
              </w:rPr>
            </w:pPr>
            <w:r w:rsidRPr="000C7A2C">
              <w:rPr>
                <w:rFonts w:ascii="Times New Roman" w:hAnsi="Times New Roman" w:cs="Times New Roman"/>
                <w:sz w:val="28"/>
                <w:szCs w:val="28"/>
              </w:rPr>
              <w:t>виды тканей, кожа и т. д</w:t>
            </w:r>
            <w:proofErr w:type="gramStart"/>
            <w:r w:rsidRPr="000C7A2C">
              <w:rPr>
                <w:rFonts w:ascii="Times New Roman" w:hAnsi="Times New Roman" w:cs="Times New Roman"/>
                <w:sz w:val="28"/>
                <w:szCs w:val="28"/>
              </w:rPr>
              <w:t>.</w:t>
            </w:r>
            <w:r>
              <w:rPr>
                <w:rFonts w:ascii="Times New Roman" w:hAnsi="Times New Roman" w:cs="Times New Roman"/>
                <w:sz w:val="28"/>
                <w:szCs w:val="28"/>
              </w:rPr>
              <w:t>.</w:t>
            </w:r>
            <w:r w:rsidRPr="000C7A2C">
              <w:rPr>
                <w:rFonts w:ascii="Times New Roman" w:hAnsi="Times New Roman" w:cs="Times New Roman"/>
                <w:sz w:val="28"/>
                <w:szCs w:val="28"/>
              </w:rPr>
              <w:t xml:space="preserve"> </w:t>
            </w:r>
            <w:proofErr w:type="gramEnd"/>
            <w:r w:rsidRPr="000C7A2C">
              <w:rPr>
                <w:rFonts w:ascii="Times New Roman" w:hAnsi="Times New Roman" w:cs="Times New Roman"/>
                <w:sz w:val="28"/>
                <w:szCs w:val="28"/>
              </w:rPr>
              <w:t>Установление связей между</w:t>
            </w:r>
            <w:r>
              <w:rPr>
                <w:rFonts w:ascii="Times New Roman,BoldItalic" w:hAnsi="Times New Roman,BoldItalic" w:cs="Times New Roman,BoldItalic"/>
                <w:b/>
                <w:bCs/>
                <w:i/>
                <w:iCs/>
                <w:sz w:val="28"/>
                <w:szCs w:val="28"/>
              </w:rPr>
              <w:t xml:space="preserve"> </w:t>
            </w:r>
            <w:r w:rsidRPr="000C7A2C">
              <w:rPr>
                <w:rFonts w:ascii="Times New Roman" w:hAnsi="Times New Roman" w:cs="Times New Roman"/>
                <w:sz w:val="28"/>
                <w:szCs w:val="28"/>
              </w:rPr>
              <w:t>изменениями в природе и новыми</w:t>
            </w:r>
            <w:r>
              <w:rPr>
                <w:rFonts w:ascii="Times New Roman,BoldItalic" w:hAnsi="Times New Roman,BoldItalic" w:cs="Times New Roman,BoldItalic"/>
                <w:b/>
                <w:bCs/>
                <w:i/>
                <w:iCs/>
                <w:sz w:val="28"/>
                <w:szCs w:val="28"/>
              </w:rPr>
              <w:t xml:space="preserve"> </w:t>
            </w:r>
            <w:r w:rsidRPr="000C7A2C">
              <w:rPr>
                <w:rFonts w:ascii="Times New Roman" w:hAnsi="Times New Roman" w:cs="Times New Roman"/>
                <w:sz w:val="28"/>
                <w:szCs w:val="28"/>
              </w:rPr>
              <w:t>играми детей на прогулке (игры с</w:t>
            </w:r>
            <w:r>
              <w:rPr>
                <w:rFonts w:ascii="Times New Roman,BoldItalic" w:hAnsi="Times New Roman,BoldItalic" w:cs="Times New Roman,BoldItalic"/>
                <w:b/>
                <w:bCs/>
                <w:i/>
                <w:iCs/>
                <w:sz w:val="28"/>
                <w:szCs w:val="28"/>
              </w:rPr>
              <w:t xml:space="preserve"> </w:t>
            </w:r>
            <w:r w:rsidRPr="000C7A2C">
              <w:rPr>
                <w:rFonts w:ascii="Times New Roman" w:hAnsi="Times New Roman" w:cs="Times New Roman"/>
                <w:sz w:val="28"/>
                <w:szCs w:val="28"/>
              </w:rPr>
              <w:t>мячом, пускание корабликов, игры в</w:t>
            </w:r>
            <w:r>
              <w:rPr>
                <w:rFonts w:ascii="Times New Roman,BoldItalic" w:hAnsi="Times New Roman,BoldItalic" w:cs="Times New Roman,BoldItalic"/>
                <w:b/>
                <w:bCs/>
                <w:i/>
                <w:iCs/>
                <w:sz w:val="28"/>
                <w:szCs w:val="28"/>
              </w:rPr>
              <w:t xml:space="preserve"> </w:t>
            </w:r>
            <w:r w:rsidRPr="000C7A2C">
              <w:rPr>
                <w:rFonts w:ascii="Times New Roman" w:hAnsi="Times New Roman" w:cs="Times New Roman"/>
                <w:sz w:val="28"/>
                <w:szCs w:val="28"/>
              </w:rPr>
              <w:t>песок, игры со скакалкой и т. д.)</w:t>
            </w:r>
            <w:r>
              <w:rPr>
                <w:rFonts w:ascii="Times New Roman" w:hAnsi="Times New Roman" w:cs="Times New Roman"/>
                <w:sz w:val="28"/>
                <w:szCs w:val="28"/>
              </w:rPr>
              <w:t>.</w:t>
            </w:r>
            <w:r>
              <w:rPr>
                <w:rFonts w:ascii="Times New Roman,BoldItalic" w:hAnsi="Times New Roman,BoldItalic" w:cs="Times New Roman,BoldItalic"/>
                <w:b/>
                <w:bCs/>
                <w:i/>
                <w:iCs/>
                <w:sz w:val="28"/>
                <w:szCs w:val="28"/>
              </w:rPr>
              <w:t xml:space="preserve"> </w:t>
            </w:r>
            <w:proofErr w:type="gramStart"/>
            <w:r w:rsidRPr="000C7A2C">
              <w:rPr>
                <w:rFonts w:ascii="Times New Roman" w:hAnsi="Times New Roman" w:cs="Times New Roman"/>
                <w:sz w:val="28"/>
                <w:szCs w:val="28"/>
              </w:rPr>
              <w:t>Коллективное</w:t>
            </w:r>
            <w:proofErr w:type="gramEnd"/>
            <w:r>
              <w:rPr>
                <w:rFonts w:ascii="Times New Roman,BoldItalic" w:hAnsi="Times New Roman,BoldItalic" w:cs="Times New Roman,BoldItalic"/>
                <w:b/>
                <w:bCs/>
                <w:i/>
                <w:iCs/>
                <w:sz w:val="28"/>
                <w:szCs w:val="28"/>
              </w:rPr>
              <w:t xml:space="preserve"> </w:t>
            </w:r>
            <w:proofErr w:type="spellStart"/>
            <w:r w:rsidRPr="000C7A2C">
              <w:rPr>
                <w:rFonts w:ascii="Times New Roman" w:hAnsi="Times New Roman" w:cs="Times New Roman"/>
                <w:sz w:val="28"/>
                <w:szCs w:val="28"/>
              </w:rPr>
              <w:t>коллажирование</w:t>
            </w:r>
            <w:proofErr w:type="spellEnd"/>
            <w:r>
              <w:rPr>
                <w:rFonts w:ascii="Times New Roman,BoldItalic" w:hAnsi="Times New Roman,BoldItalic" w:cs="Times New Roman,BoldItalic"/>
                <w:b/>
                <w:bCs/>
                <w:i/>
                <w:iCs/>
                <w:sz w:val="28"/>
                <w:szCs w:val="28"/>
              </w:rPr>
              <w:t xml:space="preserve"> </w:t>
            </w:r>
            <w:r w:rsidRPr="000C7A2C">
              <w:rPr>
                <w:rFonts w:ascii="Times New Roman" w:hAnsi="Times New Roman" w:cs="Times New Roman"/>
                <w:sz w:val="28"/>
                <w:szCs w:val="28"/>
              </w:rPr>
              <w:t>«Весенние</w:t>
            </w:r>
            <w:r>
              <w:rPr>
                <w:rFonts w:ascii="Times New Roman" w:hAnsi="Times New Roman" w:cs="Times New Roman"/>
                <w:sz w:val="28"/>
                <w:szCs w:val="28"/>
              </w:rPr>
              <w:t xml:space="preserve"> </w:t>
            </w:r>
            <w:r w:rsidRPr="000C7A2C">
              <w:rPr>
                <w:rFonts w:ascii="Times New Roman" w:hAnsi="Times New Roman" w:cs="Times New Roman"/>
                <w:sz w:val="28"/>
                <w:szCs w:val="28"/>
              </w:rPr>
              <w:t>первоцветы».</w:t>
            </w:r>
            <w:r>
              <w:rPr>
                <w:rFonts w:ascii="Times New Roman,BoldItalic" w:hAnsi="Times New Roman,BoldItalic" w:cs="Times New Roman,BoldItalic"/>
                <w:b/>
                <w:bCs/>
                <w:i/>
                <w:iCs/>
                <w:sz w:val="28"/>
                <w:szCs w:val="28"/>
              </w:rPr>
              <w:t xml:space="preserve"> </w:t>
            </w:r>
            <w:r w:rsidRPr="000C7A2C">
              <w:rPr>
                <w:rFonts w:ascii="Times New Roman" w:hAnsi="Times New Roman" w:cs="Times New Roman"/>
                <w:sz w:val="28"/>
                <w:szCs w:val="28"/>
              </w:rPr>
              <w:t>Составление картотеки</w:t>
            </w:r>
            <w:r>
              <w:rPr>
                <w:rFonts w:ascii="Times New Roman,BoldItalic" w:hAnsi="Times New Roman,BoldItalic" w:cs="Times New Roman,BoldItalic"/>
                <w:b/>
                <w:bCs/>
                <w:i/>
                <w:iCs/>
                <w:sz w:val="28"/>
                <w:szCs w:val="28"/>
              </w:rPr>
              <w:t xml:space="preserve"> </w:t>
            </w:r>
            <w:r w:rsidRPr="000C7A2C">
              <w:rPr>
                <w:rFonts w:ascii="Times New Roman" w:hAnsi="Times New Roman" w:cs="Times New Roman"/>
                <w:sz w:val="28"/>
                <w:szCs w:val="28"/>
              </w:rPr>
              <w:t>наблюдений, опытов,</w:t>
            </w:r>
            <w:r>
              <w:rPr>
                <w:rFonts w:ascii="Times New Roman,BoldItalic" w:hAnsi="Times New Roman,BoldItalic" w:cs="Times New Roman,BoldItalic"/>
                <w:b/>
                <w:bCs/>
                <w:i/>
                <w:iCs/>
                <w:sz w:val="28"/>
                <w:szCs w:val="28"/>
              </w:rPr>
              <w:t xml:space="preserve"> </w:t>
            </w:r>
            <w:r w:rsidRPr="000C7A2C">
              <w:rPr>
                <w:rFonts w:ascii="Times New Roman" w:hAnsi="Times New Roman" w:cs="Times New Roman"/>
                <w:sz w:val="28"/>
                <w:szCs w:val="28"/>
              </w:rPr>
              <w:t>экспериментов. Ознакомление детей с садовыми,</w:t>
            </w:r>
            <w:r>
              <w:rPr>
                <w:rFonts w:ascii="Times New Roman,BoldItalic" w:hAnsi="Times New Roman,BoldItalic" w:cs="Times New Roman,BoldItalic"/>
                <w:b/>
                <w:bCs/>
                <w:i/>
                <w:iCs/>
                <w:sz w:val="28"/>
                <w:szCs w:val="28"/>
              </w:rPr>
              <w:t xml:space="preserve"> </w:t>
            </w:r>
            <w:r w:rsidRPr="000C7A2C">
              <w:rPr>
                <w:rFonts w:ascii="Times New Roman" w:hAnsi="Times New Roman" w:cs="Times New Roman"/>
                <w:sz w:val="28"/>
                <w:szCs w:val="28"/>
              </w:rPr>
              <w:t>полевыми растениями, лесными и</w:t>
            </w:r>
            <w:r>
              <w:rPr>
                <w:rFonts w:ascii="Times New Roman,BoldItalic" w:hAnsi="Times New Roman,BoldItalic" w:cs="Times New Roman,BoldItalic"/>
                <w:b/>
                <w:bCs/>
                <w:i/>
                <w:iCs/>
                <w:sz w:val="28"/>
                <w:szCs w:val="28"/>
              </w:rPr>
              <w:t xml:space="preserve"> </w:t>
            </w:r>
            <w:r w:rsidRPr="000C7A2C">
              <w:rPr>
                <w:rFonts w:ascii="Times New Roman" w:hAnsi="Times New Roman" w:cs="Times New Roman"/>
                <w:sz w:val="28"/>
                <w:szCs w:val="28"/>
              </w:rPr>
              <w:t>садовыми ягодами и т. д</w:t>
            </w:r>
            <w:proofErr w:type="gramStart"/>
            <w:r w:rsidRPr="000C7A2C">
              <w:rPr>
                <w:rFonts w:ascii="Times New Roman" w:hAnsi="Times New Roman" w:cs="Times New Roman"/>
                <w:sz w:val="28"/>
                <w:szCs w:val="28"/>
              </w:rPr>
              <w:t>.</w:t>
            </w:r>
            <w:r>
              <w:rPr>
                <w:rFonts w:ascii="Times New Roman" w:hAnsi="Times New Roman" w:cs="Times New Roman"/>
                <w:sz w:val="28"/>
                <w:szCs w:val="28"/>
              </w:rPr>
              <w:t>.</w:t>
            </w:r>
            <w:r>
              <w:rPr>
                <w:rFonts w:ascii="Times New Roman,BoldItalic" w:hAnsi="Times New Roman,BoldItalic" w:cs="Times New Roman,BoldItalic"/>
                <w:b/>
                <w:bCs/>
                <w:i/>
                <w:iCs/>
                <w:sz w:val="28"/>
                <w:szCs w:val="28"/>
              </w:rPr>
              <w:t xml:space="preserve"> </w:t>
            </w:r>
            <w:proofErr w:type="gramEnd"/>
            <w:r w:rsidRPr="000C7A2C">
              <w:rPr>
                <w:rFonts w:ascii="Times New Roman" w:hAnsi="Times New Roman" w:cs="Times New Roman"/>
                <w:sz w:val="28"/>
                <w:szCs w:val="28"/>
              </w:rPr>
              <w:t>Разучивание новых подвижных и</w:t>
            </w:r>
            <w:r>
              <w:rPr>
                <w:rFonts w:ascii="Times New Roman,BoldItalic" w:hAnsi="Times New Roman,BoldItalic" w:cs="Times New Roman,BoldItalic"/>
                <w:b/>
                <w:bCs/>
                <w:i/>
                <w:iCs/>
                <w:sz w:val="28"/>
                <w:szCs w:val="28"/>
              </w:rPr>
              <w:t xml:space="preserve"> </w:t>
            </w:r>
            <w:r w:rsidRPr="000C7A2C">
              <w:rPr>
                <w:rFonts w:ascii="Times New Roman" w:hAnsi="Times New Roman" w:cs="Times New Roman"/>
                <w:sz w:val="28"/>
                <w:szCs w:val="28"/>
              </w:rPr>
              <w:t>дидактических игр, организация</w:t>
            </w:r>
            <w:r>
              <w:rPr>
                <w:rFonts w:ascii="Times New Roman,BoldItalic" w:hAnsi="Times New Roman,BoldItalic" w:cs="Times New Roman,BoldItalic"/>
                <w:b/>
                <w:bCs/>
                <w:i/>
                <w:iCs/>
                <w:sz w:val="28"/>
                <w:szCs w:val="28"/>
              </w:rPr>
              <w:t xml:space="preserve"> </w:t>
            </w:r>
            <w:r w:rsidRPr="000C7A2C">
              <w:rPr>
                <w:rFonts w:ascii="Times New Roman" w:hAnsi="Times New Roman" w:cs="Times New Roman"/>
                <w:sz w:val="28"/>
                <w:szCs w:val="28"/>
              </w:rPr>
              <w:t>веселых праздников и досугов</w:t>
            </w:r>
            <w:r>
              <w:rPr>
                <w:rFonts w:ascii="Times New Roman" w:hAnsi="Times New Roman" w:cs="Times New Roman"/>
                <w:sz w:val="28"/>
                <w:szCs w:val="28"/>
              </w:rPr>
              <w:t>.</w:t>
            </w:r>
            <w:r>
              <w:rPr>
                <w:rFonts w:ascii="Times New Roman,BoldItalic" w:hAnsi="Times New Roman,BoldItalic" w:cs="Times New Roman,BoldItalic"/>
                <w:b/>
                <w:bCs/>
                <w:i/>
                <w:iCs/>
                <w:sz w:val="28"/>
                <w:szCs w:val="28"/>
              </w:rPr>
              <w:t xml:space="preserve"> </w:t>
            </w:r>
            <w:r w:rsidRPr="000C7A2C">
              <w:rPr>
                <w:rFonts w:ascii="Times New Roman" w:hAnsi="Times New Roman" w:cs="Times New Roman"/>
                <w:sz w:val="28"/>
                <w:szCs w:val="28"/>
              </w:rPr>
              <w:t>Гербарии растений,</w:t>
            </w:r>
            <w:r>
              <w:rPr>
                <w:rFonts w:ascii="Times New Roman,BoldItalic" w:hAnsi="Times New Roman,BoldItalic" w:cs="Times New Roman,BoldItalic"/>
                <w:b/>
                <w:bCs/>
                <w:i/>
                <w:iCs/>
                <w:sz w:val="28"/>
                <w:szCs w:val="28"/>
              </w:rPr>
              <w:t xml:space="preserve"> </w:t>
            </w:r>
            <w:r w:rsidRPr="000C7A2C">
              <w:rPr>
                <w:rFonts w:ascii="Times New Roman" w:hAnsi="Times New Roman" w:cs="Times New Roman"/>
                <w:sz w:val="28"/>
                <w:szCs w:val="28"/>
              </w:rPr>
              <w:t>выставки детских</w:t>
            </w:r>
            <w:r>
              <w:rPr>
                <w:rFonts w:ascii="Times New Roman,BoldItalic" w:hAnsi="Times New Roman,BoldItalic" w:cs="Times New Roman,BoldItalic"/>
                <w:b/>
                <w:bCs/>
                <w:i/>
                <w:iCs/>
                <w:sz w:val="28"/>
                <w:szCs w:val="28"/>
              </w:rPr>
              <w:t xml:space="preserve"> </w:t>
            </w:r>
            <w:r w:rsidRPr="000C7A2C">
              <w:rPr>
                <w:rFonts w:ascii="Times New Roman" w:hAnsi="Times New Roman" w:cs="Times New Roman"/>
                <w:sz w:val="28"/>
                <w:szCs w:val="28"/>
              </w:rPr>
              <w:t>рисунков, поделок из</w:t>
            </w:r>
            <w:r>
              <w:rPr>
                <w:rFonts w:ascii="Times New Roman,BoldItalic" w:hAnsi="Times New Roman,BoldItalic" w:cs="Times New Roman,BoldItalic"/>
                <w:b/>
                <w:bCs/>
                <w:i/>
                <w:iCs/>
                <w:sz w:val="28"/>
                <w:szCs w:val="28"/>
              </w:rPr>
              <w:t xml:space="preserve"> </w:t>
            </w:r>
            <w:r w:rsidRPr="000C7A2C">
              <w:rPr>
                <w:rFonts w:ascii="Times New Roman" w:hAnsi="Times New Roman" w:cs="Times New Roman"/>
                <w:sz w:val="28"/>
                <w:szCs w:val="28"/>
              </w:rPr>
              <w:t>природного материала.</w:t>
            </w:r>
            <w:r>
              <w:rPr>
                <w:rFonts w:ascii="Times New Roman,BoldItalic" w:hAnsi="Times New Roman,BoldItalic" w:cs="Times New Roman,BoldItalic"/>
                <w:b/>
                <w:bCs/>
                <w:i/>
                <w:iCs/>
                <w:sz w:val="28"/>
                <w:szCs w:val="28"/>
              </w:rPr>
              <w:t xml:space="preserve"> </w:t>
            </w:r>
            <w:proofErr w:type="gramStart"/>
            <w:r w:rsidRPr="000C7A2C">
              <w:rPr>
                <w:rFonts w:ascii="Times New Roman" w:hAnsi="Times New Roman" w:cs="Times New Roman"/>
                <w:sz w:val="28"/>
                <w:szCs w:val="28"/>
              </w:rPr>
              <w:t>Летние</w:t>
            </w:r>
            <w:proofErr w:type="gramEnd"/>
            <w:r w:rsidRPr="000C7A2C">
              <w:rPr>
                <w:rFonts w:ascii="Times New Roman" w:hAnsi="Times New Roman" w:cs="Times New Roman"/>
                <w:sz w:val="28"/>
                <w:szCs w:val="28"/>
              </w:rPr>
              <w:t xml:space="preserve"> </w:t>
            </w:r>
            <w:r>
              <w:rPr>
                <w:rFonts w:ascii="Times New Roman" w:hAnsi="Times New Roman" w:cs="Times New Roman"/>
                <w:sz w:val="28"/>
                <w:szCs w:val="28"/>
              </w:rPr>
              <w:t>праздник</w:t>
            </w:r>
            <w:r w:rsidR="00CB3C8A">
              <w:rPr>
                <w:rFonts w:ascii="Times New Roman,BoldItalic" w:hAnsi="Times New Roman,BoldItalic" w:cs="Times New Roman,BoldItalic"/>
                <w:b/>
                <w:bCs/>
                <w:i/>
                <w:iCs/>
                <w:sz w:val="28"/>
                <w:szCs w:val="28"/>
              </w:rPr>
              <w:t>.</w:t>
            </w:r>
          </w:p>
        </w:tc>
      </w:tr>
      <w:tr w:rsidR="004D166F" w:rsidTr="004D166F">
        <w:tc>
          <w:tcPr>
            <w:tcW w:w="1139" w:type="dxa"/>
            <w:gridSpan w:val="2"/>
          </w:tcPr>
          <w:p w:rsidR="004D166F" w:rsidRPr="00A671E2" w:rsidRDefault="004D166F" w:rsidP="004D166F">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lastRenderedPageBreak/>
              <w:t>Неделя</w:t>
            </w:r>
          </w:p>
        </w:tc>
        <w:tc>
          <w:tcPr>
            <w:tcW w:w="5436" w:type="dxa"/>
            <w:gridSpan w:val="2"/>
          </w:tcPr>
          <w:p w:rsidR="004D166F" w:rsidRPr="00A671E2"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 и цель мероприятий</w:t>
            </w:r>
          </w:p>
        </w:tc>
        <w:tc>
          <w:tcPr>
            <w:tcW w:w="5492" w:type="dxa"/>
          </w:tcPr>
          <w:p w:rsidR="004D166F" w:rsidRPr="00A671E2" w:rsidRDefault="004D166F" w:rsidP="004D166F">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 xml:space="preserve">Разделы </w:t>
            </w:r>
            <w:r>
              <w:rPr>
                <w:rFonts w:ascii="Times New Roman" w:hAnsi="Times New Roman" w:cs="Times New Roman"/>
                <w:b/>
                <w:sz w:val="28"/>
                <w:szCs w:val="28"/>
              </w:rPr>
              <w:t xml:space="preserve"> и содержание работы, </w:t>
            </w:r>
            <w:r w:rsidRPr="00A671E2">
              <w:rPr>
                <w:rFonts w:ascii="Times New Roman" w:hAnsi="Times New Roman" w:cs="Times New Roman"/>
                <w:b/>
                <w:sz w:val="28"/>
                <w:szCs w:val="28"/>
              </w:rPr>
              <w:t>сопутствующие темы базовой программы</w:t>
            </w:r>
          </w:p>
        </w:tc>
        <w:tc>
          <w:tcPr>
            <w:tcW w:w="2783" w:type="dxa"/>
          </w:tcPr>
          <w:p w:rsidR="004D166F" w:rsidRPr="00A671E2" w:rsidRDefault="004D166F" w:rsidP="004D166F">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Творческие проекты (продуктивная деятельность детей)</w:t>
            </w:r>
          </w:p>
        </w:tc>
      </w:tr>
      <w:tr w:rsidR="004D166F" w:rsidTr="004D166F">
        <w:tc>
          <w:tcPr>
            <w:tcW w:w="14850" w:type="dxa"/>
            <w:gridSpan w:val="6"/>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Сентябрь</w:t>
            </w:r>
          </w:p>
          <w:p w:rsidR="004D166F" w:rsidRPr="00A671E2"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Я и мой детский сад.</w:t>
            </w:r>
          </w:p>
        </w:tc>
      </w:tr>
      <w:tr w:rsidR="004D166F" w:rsidTr="004D166F">
        <w:tc>
          <w:tcPr>
            <w:tcW w:w="1133" w:type="dxa"/>
          </w:tcPr>
          <w:p w:rsidR="004D166F" w:rsidRPr="00C013AA"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C013AA">
              <w:rPr>
                <w:rFonts w:ascii="Times New Roman" w:hAnsi="Times New Roman" w:cs="Times New Roman"/>
                <w:b/>
                <w:sz w:val="28"/>
                <w:szCs w:val="28"/>
              </w:rPr>
              <w:t>неделя</w:t>
            </w:r>
          </w:p>
        </w:tc>
        <w:tc>
          <w:tcPr>
            <w:tcW w:w="5442"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1.</w:t>
            </w:r>
            <w:r w:rsidRPr="00453E30">
              <w:rPr>
                <w:rFonts w:ascii="Times New Roman" w:hAnsi="Times New Roman" w:cs="Times New Roman"/>
                <w:b/>
                <w:sz w:val="28"/>
                <w:szCs w:val="28"/>
              </w:rPr>
              <w:t>Игра-путешествие по детскому саду.</w:t>
            </w:r>
          </w:p>
          <w:p w:rsidR="004D166F" w:rsidRDefault="004D166F" w:rsidP="004D166F">
            <w:pPr>
              <w:spacing w:line="360" w:lineRule="auto"/>
              <w:rPr>
                <w:rFonts w:ascii="Times New Roman" w:hAnsi="Times New Roman" w:cs="Times New Roman"/>
                <w:sz w:val="28"/>
                <w:szCs w:val="28"/>
              </w:rPr>
            </w:pPr>
            <w:r w:rsidRPr="00A671E2">
              <w:rPr>
                <w:rFonts w:ascii="Times New Roman" w:hAnsi="Times New Roman" w:cs="Times New Roman"/>
                <w:b/>
                <w:i/>
                <w:sz w:val="28"/>
                <w:szCs w:val="28"/>
              </w:rPr>
              <w:t>Цель.</w:t>
            </w:r>
            <w:r>
              <w:rPr>
                <w:rFonts w:ascii="Times New Roman" w:hAnsi="Times New Roman" w:cs="Times New Roman"/>
                <w:sz w:val="28"/>
                <w:szCs w:val="28"/>
              </w:rPr>
              <w:t xml:space="preserve"> Продолжать знакомить детей с детским садом. Знакомить детей с трудом работников детского сада. Воспитывать уважение к труду взрослых.</w:t>
            </w:r>
          </w:p>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2.</w:t>
            </w:r>
            <w:r w:rsidRPr="00453E30">
              <w:rPr>
                <w:rFonts w:ascii="Times New Roman" w:hAnsi="Times New Roman" w:cs="Times New Roman"/>
                <w:b/>
                <w:sz w:val="28"/>
                <w:szCs w:val="28"/>
              </w:rPr>
              <w:t>Иг</w:t>
            </w:r>
            <w:r>
              <w:rPr>
                <w:rFonts w:ascii="Times New Roman" w:hAnsi="Times New Roman" w:cs="Times New Roman"/>
                <w:b/>
                <w:sz w:val="28"/>
                <w:szCs w:val="28"/>
              </w:rPr>
              <w:t>ра «Умоем куклу Таню»</w:t>
            </w:r>
          </w:p>
          <w:p w:rsidR="004D166F" w:rsidRDefault="004D166F" w:rsidP="004D166F">
            <w:pPr>
              <w:spacing w:line="360" w:lineRule="auto"/>
              <w:rPr>
                <w:rFonts w:ascii="Times New Roman" w:hAnsi="Times New Roman" w:cs="Times New Roman"/>
                <w:sz w:val="28"/>
                <w:szCs w:val="28"/>
              </w:rPr>
            </w:pPr>
            <w:r>
              <w:rPr>
                <w:rFonts w:ascii="Times New Roman" w:hAnsi="Times New Roman" w:cs="Times New Roman"/>
                <w:b/>
                <w:i/>
                <w:sz w:val="28"/>
                <w:szCs w:val="28"/>
              </w:rPr>
              <w:t xml:space="preserve">Цель: </w:t>
            </w:r>
            <w:r>
              <w:rPr>
                <w:rFonts w:ascii="Times New Roman" w:hAnsi="Times New Roman" w:cs="Times New Roman"/>
                <w:sz w:val="28"/>
                <w:szCs w:val="28"/>
              </w:rPr>
              <w:t xml:space="preserve">Воспитывать потребность у детей мыть руки с мылом перед едой, учить умываться после сна и вечером перед сном, соблюдать последовательность действий процесса умывания, насухо вытираться полотенцем; полоскать рот после еды, чистить зубы после завтрака и перед сном; формировать навык аккуратности в умывальной комнате, одновременно воспитывая интерес к действиям, желание всё делать </w:t>
            </w:r>
            <w:r>
              <w:rPr>
                <w:rFonts w:ascii="Times New Roman" w:hAnsi="Times New Roman" w:cs="Times New Roman"/>
                <w:sz w:val="28"/>
                <w:szCs w:val="28"/>
              </w:rPr>
              <w:lastRenderedPageBreak/>
              <w:t>самостоятельно, аккуратно, быстро, чтобы оставалось больше времени для игр и затей.</w:t>
            </w:r>
          </w:p>
          <w:p w:rsidR="004D166F" w:rsidRPr="0098550E" w:rsidRDefault="004D166F" w:rsidP="004D166F">
            <w:pPr>
              <w:spacing w:line="360" w:lineRule="auto"/>
              <w:rPr>
                <w:rFonts w:ascii="Times New Roman" w:hAnsi="Times New Roman" w:cs="Times New Roman"/>
                <w:b/>
                <w:sz w:val="28"/>
                <w:szCs w:val="28"/>
              </w:rPr>
            </w:pPr>
            <w:r w:rsidRPr="0098550E">
              <w:rPr>
                <w:rFonts w:ascii="Times New Roman" w:hAnsi="Times New Roman" w:cs="Times New Roman"/>
                <w:b/>
                <w:sz w:val="28"/>
                <w:szCs w:val="28"/>
              </w:rPr>
              <w:t>3.Игра – беседа «Я беру игрушку».</w:t>
            </w:r>
          </w:p>
          <w:p w:rsidR="004D166F" w:rsidRPr="00B21900" w:rsidRDefault="004D166F" w:rsidP="004D166F">
            <w:pPr>
              <w:spacing w:line="360" w:lineRule="auto"/>
              <w:rPr>
                <w:rFonts w:ascii="Times New Roman" w:hAnsi="Times New Roman" w:cs="Times New Roman"/>
                <w:sz w:val="28"/>
                <w:szCs w:val="28"/>
              </w:rPr>
            </w:pPr>
            <w:r w:rsidRPr="0098550E">
              <w:rPr>
                <w:rFonts w:ascii="Times New Roman" w:hAnsi="Times New Roman" w:cs="Times New Roman"/>
                <w:b/>
                <w:i/>
                <w:sz w:val="28"/>
                <w:szCs w:val="28"/>
              </w:rPr>
              <w:t>Цель:</w:t>
            </w:r>
            <w:r>
              <w:rPr>
                <w:rFonts w:ascii="Times New Roman" w:hAnsi="Times New Roman" w:cs="Times New Roman"/>
                <w:sz w:val="28"/>
                <w:szCs w:val="28"/>
              </w:rPr>
              <w:t xml:space="preserve"> Формировать представление у детей о праве выбора игрушки, не забывая о  таком же праве других детей. Формировать умение и навык правильной просьбы, представление возможности уступать другим детям.</w:t>
            </w:r>
          </w:p>
        </w:tc>
        <w:tc>
          <w:tcPr>
            <w:tcW w:w="5492" w:type="dxa"/>
          </w:tcPr>
          <w:p w:rsidR="004D166F" w:rsidRPr="00453E30"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 мире и о себе </w:t>
            </w:r>
            <w:r w:rsidRPr="00453E30">
              <w:rPr>
                <w:rFonts w:ascii="Times New Roman" w:hAnsi="Times New Roman" w:cs="Times New Roman"/>
                <w:sz w:val="28"/>
                <w:szCs w:val="28"/>
              </w:rPr>
              <w:t>«Мы снова вместе» Встреча детей после лета. Знакомство с новыми детьми группы. Повторение правил общения друг с другом и воспитателями</w:t>
            </w:r>
            <w:r>
              <w:rPr>
                <w:rFonts w:ascii="Times New Roman" w:hAnsi="Times New Roman" w:cs="Times New Roman"/>
                <w:sz w:val="28"/>
                <w:szCs w:val="28"/>
              </w:rPr>
              <w:t>.</w:t>
            </w:r>
            <w:r w:rsidRPr="00453E30">
              <w:rPr>
                <w:rFonts w:ascii="Times New Roman" w:hAnsi="Times New Roman" w:cs="Times New Roman"/>
                <w:sz w:val="28"/>
                <w:szCs w:val="28"/>
              </w:rPr>
              <w:t xml:space="preserve"> </w:t>
            </w:r>
          </w:p>
          <w:p w:rsidR="004D166F" w:rsidRDefault="004D166F" w:rsidP="004D166F">
            <w:pPr>
              <w:spacing w:line="360" w:lineRule="auto"/>
              <w:jc w:val="both"/>
              <w:rPr>
                <w:rFonts w:ascii="Times New Roman" w:hAnsi="Times New Roman" w:cs="Times New Roman"/>
                <w:sz w:val="28"/>
                <w:szCs w:val="28"/>
              </w:rPr>
            </w:pPr>
            <w:r w:rsidRPr="00453E30">
              <w:rPr>
                <w:rFonts w:ascii="Times New Roman" w:hAnsi="Times New Roman" w:cs="Times New Roman"/>
                <w:sz w:val="28"/>
                <w:szCs w:val="28"/>
              </w:rPr>
              <w:t>Знакомство детей с обстановкой в группе, расположением центров активности. Воспитание умений взаимодействия в совместных видах деятельности, желания поддерживать порядок в группе</w:t>
            </w:r>
            <w:r>
              <w:rPr>
                <w:rFonts w:ascii="Times New Roman" w:hAnsi="Times New Roman" w:cs="Times New Roman"/>
                <w:sz w:val="28"/>
                <w:szCs w:val="28"/>
              </w:rPr>
              <w:t>.</w:t>
            </w:r>
            <w:r w:rsidRPr="00453E30">
              <w:rPr>
                <w:rFonts w:ascii="Times New Roman" w:hAnsi="Times New Roman" w:cs="Times New Roman"/>
                <w:sz w:val="28"/>
                <w:szCs w:val="28"/>
              </w:rPr>
              <w:t xml:space="preserve"> </w:t>
            </w:r>
          </w:p>
          <w:p w:rsidR="004D166F" w:rsidRPr="00453E30"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Ознакомление с художественной литературой и развитие речи. Отгадывание загадок. Чтение стихотворения </w:t>
            </w:r>
            <w:proofErr w:type="spellStart"/>
            <w:r>
              <w:rPr>
                <w:rFonts w:ascii="Times New Roman" w:hAnsi="Times New Roman" w:cs="Times New Roman"/>
                <w:sz w:val="28"/>
                <w:szCs w:val="28"/>
              </w:rPr>
              <w:t>Э.Мошковской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Жадина</w:t>
            </w:r>
            <w:proofErr w:type="gramEnd"/>
            <w:r>
              <w:rPr>
                <w:rFonts w:ascii="Times New Roman" w:hAnsi="Times New Roman" w:cs="Times New Roman"/>
                <w:sz w:val="28"/>
                <w:szCs w:val="28"/>
              </w:rPr>
              <w:t>».</w:t>
            </w:r>
          </w:p>
          <w:p w:rsidR="004D166F" w:rsidRDefault="004D166F" w:rsidP="004D166F">
            <w:pPr>
              <w:spacing w:line="360" w:lineRule="auto"/>
              <w:jc w:val="both"/>
              <w:rPr>
                <w:rFonts w:ascii="Times New Roman" w:hAnsi="Times New Roman" w:cs="Times New Roman"/>
                <w:sz w:val="28"/>
                <w:szCs w:val="28"/>
              </w:rPr>
            </w:pPr>
            <w:r w:rsidRPr="00453E30">
              <w:rPr>
                <w:rFonts w:ascii="Times New Roman" w:hAnsi="Times New Roman" w:cs="Times New Roman"/>
                <w:sz w:val="28"/>
                <w:szCs w:val="28"/>
              </w:rPr>
              <w:t xml:space="preserve">Детский мастер-класс «Наведем порядок в группе»: индивидуально или парами дети демонстрируют </w:t>
            </w:r>
            <w:r>
              <w:rPr>
                <w:rFonts w:ascii="Times New Roman" w:hAnsi="Times New Roman" w:cs="Times New Roman"/>
                <w:sz w:val="28"/>
                <w:szCs w:val="28"/>
              </w:rPr>
              <w:t xml:space="preserve">умение и навык навести </w:t>
            </w:r>
            <w:r>
              <w:rPr>
                <w:rFonts w:ascii="Times New Roman" w:hAnsi="Times New Roman" w:cs="Times New Roman"/>
                <w:sz w:val="28"/>
                <w:szCs w:val="28"/>
              </w:rPr>
              <w:lastRenderedPageBreak/>
              <w:t>порядок в центрах развития. Чтение стихотворения К.И.Чуковского «</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 Ознакомление с пространственными отношениями «прочтение плана помещений группы».</w:t>
            </w:r>
          </w:p>
          <w:p w:rsidR="004D166F" w:rsidRPr="0098550E" w:rsidRDefault="004D166F" w:rsidP="004D166F">
            <w:pPr>
              <w:autoSpaceDE w:val="0"/>
              <w:autoSpaceDN w:val="0"/>
              <w:adjustRightInd w:val="0"/>
              <w:spacing w:line="360" w:lineRule="auto"/>
              <w:jc w:val="both"/>
              <w:rPr>
                <w:rFonts w:ascii="Times New Roman" w:hAnsi="Times New Roman" w:cs="Times New Roman"/>
                <w:sz w:val="28"/>
                <w:szCs w:val="28"/>
              </w:rPr>
            </w:pPr>
            <w:r w:rsidRPr="0098550E">
              <w:rPr>
                <w:rFonts w:ascii="Times New Roman" w:hAnsi="Times New Roman" w:cs="Times New Roman"/>
                <w:sz w:val="28"/>
                <w:szCs w:val="28"/>
              </w:rPr>
              <w:t>Рассматривание игрушек:</w:t>
            </w:r>
            <w:r>
              <w:rPr>
                <w:rFonts w:ascii="Times New Roman" w:hAnsi="Times New Roman" w:cs="Times New Roman"/>
                <w:sz w:val="28"/>
                <w:szCs w:val="28"/>
              </w:rPr>
              <w:t xml:space="preserve"> </w:t>
            </w:r>
            <w:r w:rsidRPr="0098550E">
              <w:rPr>
                <w:rFonts w:ascii="Times New Roman" w:hAnsi="Times New Roman" w:cs="Times New Roman"/>
                <w:sz w:val="28"/>
                <w:szCs w:val="28"/>
              </w:rPr>
              <w:t>установление связей между</w:t>
            </w:r>
            <w:r>
              <w:rPr>
                <w:rFonts w:ascii="Times New Roman" w:hAnsi="Times New Roman" w:cs="Times New Roman"/>
                <w:sz w:val="28"/>
                <w:szCs w:val="28"/>
              </w:rPr>
              <w:t xml:space="preserve"> </w:t>
            </w:r>
            <w:r w:rsidRPr="0098550E">
              <w:rPr>
                <w:rFonts w:ascii="Times New Roman" w:hAnsi="Times New Roman" w:cs="Times New Roman"/>
                <w:sz w:val="28"/>
                <w:szCs w:val="28"/>
              </w:rPr>
              <w:t>строением и назначением каждой</w:t>
            </w:r>
            <w:r>
              <w:rPr>
                <w:rFonts w:ascii="Times New Roman" w:hAnsi="Times New Roman" w:cs="Times New Roman"/>
                <w:sz w:val="28"/>
                <w:szCs w:val="28"/>
              </w:rPr>
              <w:t xml:space="preserve"> </w:t>
            </w:r>
            <w:r w:rsidRPr="0098550E">
              <w:rPr>
                <w:rFonts w:ascii="Times New Roman" w:hAnsi="Times New Roman" w:cs="Times New Roman"/>
                <w:sz w:val="28"/>
                <w:szCs w:val="28"/>
              </w:rPr>
              <w:t>части игрушки; совместное с</w:t>
            </w:r>
            <w:r>
              <w:rPr>
                <w:rFonts w:ascii="Times New Roman" w:hAnsi="Times New Roman" w:cs="Times New Roman"/>
                <w:sz w:val="28"/>
                <w:szCs w:val="28"/>
              </w:rPr>
              <w:t xml:space="preserve"> </w:t>
            </w:r>
            <w:r w:rsidRPr="0098550E">
              <w:rPr>
                <w:rFonts w:ascii="Times New Roman" w:hAnsi="Times New Roman" w:cs="Times New Roman"/>
                <w:sz w:val="28"/>
                <w:szCs w:val="28"/>
              </w:rPr>
              <w:t>воспитателем составление</w:t>
            </w:r>
            <w:r>
              <w:rPr>
                <w:rFonts w:ascii="Times New Roman" w:hAnsi="Times New Roman" w:cs="Times New Roman"/>
                <w:sz w:val="28"/>
                <w:szCs w:val="28"/>
              </w:rPr>
              <w:t xml:space="preserve"> </w:t>
            </w:r>
            <w:r w:rsidRPr="0098550E">
              <w:rPr>
                <w:rFonts w:ascii="Times New Roman" w:hAnsi="Times New Roman" w:cs="Times New Roman"/>
                <w:sz w:val="28"/>
                <w:szCs w:val="28"/>
              </w:rPr>
              <w:t>описательного рассказа о любимой</w:t>
            </w:r>
            <w:r>
              <w:rPr>
                <w:rFonts w:ascii="Times New Roman" w:hAnsi="Times New Roman" w:cs="Times New Roman"/>
                <w:sz w:val="28"/>
                <w:szCs w:val="28"/>
              </w:rPr>
              <w:t xml:space="preserve"> </w:t>
            </w:r>
            <w:r w:rsidRPr="0098550E">
              <w:rPr>
                <w:rFonts w:ascii="Times New Roman" w:hAnsi="Times New Roman" w:cs="Times New Roman"/>
                <w:sz w:val="28"/>
                <w:szCs w:val="28"/>
              </w:rPr>
              <w:t>игрушке.</w:t>
            </w:r>
          </w:p>
        </w:tc>
        <w:tc>
          <w:tcPr>
            <w:tcW w:w="2783" w:type="dxa"/>
          </w:tcPr>
          <w:p w:rsidR="004D166F" w:rsidRDefault="004D166F" w:rsidP="004D166F">
            <w:pPr>
              <w:spacing w:line="360" w:lineRule="auto"/>
              <w:jc w:val="center"/>
              <w:rPr>
                <w:rFonts w:ascii="Times New Roman" w:hAnsi="Times New Roman" w:cs="Times New Roman"/>
                <w:sz w:val="28"/>
                <w:szCs w:val="28"/>
              </w:rPr>
            </w:pPr>
            <w:r w:rsidRPr="00453E30">
              <w:rPr>
                <w:rFonts w:ascii="Times New Roman" w:hAnsi="Times New Roman" w:cs="Times New Roman"/>
                <w:sz w:val="28"/>
                <w:szCs w:val="28"/>
              </w:rPr>
              <w:lastRenderedPageBreak/>
              <w:t>Презентация коллажа с фотографиями детей группы. Составление книги правил из рисунков детей «Наша любимая группа»</w:t>
            </w:r>
            <w:r>
              <w:rPr>
                <w:rFonts w:ascii="Times New Roman" w:hAnsi="Times New Roman" w:cs="Times New Roman"/>
                <w:sz w:val="28"/>
                <w:szCs w:val="28"/>
              </w:rPr>
              <w:t xml:space="preserve">. </w:t>
            </w:r>
          </w:p>
          <w:p w:rsidR="004D166F"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Аппликация «Украсим полотенце узором».</w:t>
            </w:r>
          </w:p>
          <w:p w:rsidR="004D166F"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Лепка «Моя любимая игрушка».</w:t>
            </w:r>
          </w:p>
          <w:p w:rsidR="004D166F" w:rsidRDefault="004D166F" w:rsidP="004D166F">
            <w:pPr>
              <w:autoSpaceDE w:val="0"/>
              <w:autoSpaceDN w:val="0"/>
              <w:adjustRightInd w:val="0"/>
              <w:spacing w:line="360" w:lineRule="auto"/>
              <w:jc w:val="center"/>
              <w:rPr>
                <w:rFonts w:ascii="Times New Roman" w:hAnsi="Times New Roman" w:cs="Times New Roman"/>
                <w:sz w:val="28"/>
                <w:szCs w:val="28"/>
              </w:rPr>
            </w:pPr>
            <w:proofErr w:type="spellStart"/>
            <w:r w:rsidRPr="0098550E">
              <w:rPr>
                <w:rFonts w:ascii="Times New Roman" w:hAnsi="Times New Roman" w:cs="Times New Roman"/>
                <w:sz w:val="28"/>
                <w:szCs w:val="28"/>
              </w:rPr>
              <w:t>Коллажирование</w:t>
            </w:r>
            <w:proofErr w:type="spellEnd"/>
            <w:r w:rsidRPr="0098550E">
              <w:rPr>
                <w:rFonts w:ascii="Times New Roman" w:hAnsi="Times New Roman" w:cs="Times New Roman"/>
                <w:sz w:val="28"/>
                <w:szCs w:val="28"/>
              </w:rPr>
              <w:t xml:space="preserve"> «Мои</w:t>
            </w:r>
            <w:r>
              <w:rPr>
                <w:rFonts w:ascii="Times New Roman" w:hAnsi="Times New Roman" w:cs="Times New Roman"/>
                <w:sz w:val="28"/>
                <w:szCs w:val="28"/>
              </w:rPr>
              <w:t xml:space="preserve"> </w:t>
            </w:r>
            <w:r w:rsidRPr="0098550E">
              <w:rPr>
                <w:rFonts w:ascii="Times New Roman" w:hAnsi="Times New Roman" w:cs="Times New Roman"/>
                <w:sz w:val="28"/>
                <w:szCs w:val="28"/>
              </w:rPr>
              <w:t>любимые игрушки»</w:t>
            </w:r>
            <w:r>
              <w:rPr>
                <w:rFonts w:ascii="Times New Roman" w:hAnsi="Times New Roman" w:cs="Times New Roman"/>
                <w:sz w:val="28"/>
                <w:szCs w:val="28"/>
              </w:rPr>
              <w:t xml:space="preserve"> </w:t>
            </w:r>
          </w:p>
          <w:p w:rsidR="004D166F" w:rsidRPr="0098550E" w:rsidRDefault="004D166F" w:rsidP="004D166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98550E">
              <w:rPr>
                <w:rFonts w:ascii="Times New Roman" w:hAnsi="Times New Roman" w:cs="Times New Roman"/>
                <w:sz w:val="28"/>
                <w:szCs w:val="28"/>
              </w:rPr>
              <w:t>с</w:t>
            </w:r>
            <w:r>
              <w:rPr>
                <w:rFonts w:ascii="Times New Roman" w:hAnsi="Times New Roman" w:cs="Times New Roman"/>
                <w:sz w:val="28"/>
                <w:szCs w:val="28"/>
              </w:rPr>
              <w:t xml:space="preserve"> </w:t>
            </w:r>
            <w:r w:rsidRPr="0098550E">
              <w:rPr>
                <w:rFonts w:ascii="Times New Roman" w:hAnsi="Times New Roman" w:cs="Times New Roman"/>
                <w:sz w:val="28"/>
                <w:szCs w:val="28"/>
              </w:rPr>
              <w:t xml:space="preserve">участием </w:t>
            </w:r>
            <w:r w:rsidRPr="0098550E">
              <w:rPr>
                <w:rFonts w:ascii="Times New Roman" w:hAnsi="Times New Roman" w:cs="Times New Roman"/>
                <w:sz w:val="28"/>
                <w:szCs w:val="28"/>
              </w:rPr>
              <w:lastRenderedPageBreak/>
              <w:t>родителей)</w:t>
            </w:r>
            <w:r>
              <w:rPr>
                <w:rFonts w:ascii="Times New Roman" w:hAnsi="Times New Roman" w:cs="Times New Roman"/>
                <w:sz w:val="28"/>
                <w:szCs w:val="28"/>
              </w:rPr>
              <w:t>.</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p w:rsidR="004D166F" w:rsidRDefault="004D166F" w:rsidP="004D166F">
            <w:pPr>
              <w:spacing w:line="360" w:lineRule="auto"/>
              <w:rPr>
                <w:rFonts w:ascii="Times New Roman" w:hAnsi="Times New Roman" w:cs="Times New Roman"/>
                <w:b/>
                <w:sz w:val="28"/>
                <w:szCs w:val="28"/>
              </w:rPr>
            </w:pPr>
          </w:p>
        </w:tc>
        <w:tc>
          <w:tcPr>
            <w:tcW w:w="5442"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1.Игра «Мы дежурим по столовой».</w:t>
            </w:r>
          </w:p>
          <w:p w:rsidR="004D166F" w:rsidRDefault="004D166F" w:rsidP="004D166F">
            <w:pPr>
              <w:spacing w:line="360" w:lineRule="auto"/>
              <w:rPr>
                <w:rFonts w:ascii="Times New Roman" w:hAnsi="Times New Roman" w:cs="Times New Roman"/>
                <w:sz w:val="28"/>
                <w:szCs w:val="28"/>
              </w:rPr>
            </w:pPr>
            <w:r w:rsidRPr="00596757">
              <w:rPr>
                <w:rFonts w:ascii="Times New Roman" w:hAnsi="Times New Roman" w:cs="Times New Roman"/>
                <w:b/>
                <w:i/>
                <w:sz w:val="28"/>
                <w:szCs w:val="28"/>
              </w:rPr>
              <w:t>Цель:</w:t>
            </w:r>
            <w:r>
              <w:rPr>
                <w:rFonts w:ascii="Times New Roman" w:hAnsi="Times New Roman" w:cs="Times New Roman"/>
                <w:sz w:val="28"/>
                <w:szCs w:val="28"/>
              </w:rPr>
              <w:t xml:space="preserve"> Развивать желание участвовать в общем труде, помогать  младшему воспитателю. Воспитывать заботливость, доброжелательность, активность, умение договариваться и действовать согласованно. Формировать навыки сервировки стола.</w:t>
            </w:r>
          </w:p>
          <w:p w:rsidR="004D166F" w:rsidRPr="00525FAA" w:rsidRDefault="004D166F" w:rsidP="004D166F">
            <w:pPr>
              <w:autoSpaceDE w:val="0"/>
              <w:autoSpaceDN w:val="0"/>
              <w:adjustRightInd w:val="0"/>
              <w:spacing w:line="360" w:lineRule="auto"/>
              <w:rPr>
                <w:rFonts w:ascii="Times New Roman" w:hAnsi="Times New Roman" w:cs="Times New Roman"/>
                <w:b/>
                <w:bCs/>
                <w:iCs/>
                <w:sz w:val="28"/>
                <w:szCs w:val="28"/>
              </w:rPr>
            </w:pPr>
            <w:r w:rsidRPr="00525FAA">
              <w:rPr>
                <w:rFonts w:ascii="Times New Roman" w:hAnsi="Times New Roman" w:cs="Times New Roman"/>
                <w:b/>
                <w:sz w:val="28"/>
                <w:szCs w:val="28"/>
              </w:rPr>
              <w:t xml:space="preserve">2.Игра-беседа </w:t>
            </w:r>
            <w:r w:rsidRPr="00525FAA">
              <w:rPr>
                <w:rFonts w:ascii="Times New Roman" w:hAnsi="Times New Roman" w:cs="Times New Roman"/>
                <w:b/>
                <w:bCs/>
                <w:iCs/>
                <w:sz w:val="28"/>
                <w:szCs w:val="28"/>
              </w:rPr>
              <w:t xml:space="preserve">«Кто работает в детском </w:t>
            </w:r>
            <w:r w:rsidRPr="00525FAA">
              <w:rPr>
                <w:rFonts w:ascii="Times New Roman" w:hAnsi="Times New Roman" w:cs="Times New Roman"/>
                <w:b/>
                <w:bCs/>
                <w:iCs/>
                <w:sz w:val="28"/>
                <w:szCs w:val="28"/>
              </w:rPr>
              <w:lastRenderedPageBreak/>
              <w:t>саду»</w:t>
            </w:r>
          </w:p>
          <w:p w:rsidR="004D166F" w:rsidRPr="00596757" w:rsidRDefault="004D166F" w:rsidP="004D166F">
            <w:pPr>
              <w:spacing w:line="360" w:lineRule="auto"/>
              <w:rPr>
                <w:rFonts w:ascii="Times New Roman" w:hAnsi="Times New Roman" w:cs="Times New Roman"/>
                <w:sz w:val="28"/>
                <w:szCs w:val="28"/>
              </w:rPr>
            </w:pPr>
            <w:r w:rsidRPr="00525FAA">
              <w:rPr>
                <w:rFonts w:ascii="Times New Roman" w:hAnsi="Times New Roman" w:cs="Times New Roman"/>
                <w:b/>
                <w:i/>
                <w:sz w:val="28"/>
                <w:szCs w:val="28"/>
              </w:rPr>
              <w:t xml:space="preserve">Цель: </w:t>
            </w:r>
            <w:r w:rsidRPr="00525FAA">
              <w:rPr>
                <w:rFonts w:ascii="Times New Roman" w:hAnsi="Times New Roman" w:cs="Times New Roman"/>
                <w:sz w:val="28"/>
                <w:szCs w:val="28"/>
              </w:rPr>
              <w:t>Развивать интерес детей к людям, работающим в детском саду к их профессиям.</w:t>
            </w:r>
          </w:p>
        </w:tc>
        <w:tc>
          <w:tcPr>
            <w:tcW w:w="5492" w:type="dxa"/>
          </w:tcPr>
          <w:p w:rsidR="004D166F" w:rsidRPr="00525FAA" w:rsidRDefault="004D166F" w:rsidP="004D166F">
            <w:pPr>
              <w:autoSpaceDE w:val="0"/>
              <w:autoSpaceDN w:val="0"/>
              <w:adjustRightInd w:val="0"/>
              <w:spacing w:line="360" w:lineRule="auto"/>
              <w:jc w:val="both"/>
              <w:rPr>
                <w:rFonts w:ascii="Times New Roman,BoldItalic" w:hAnsi="Times New Roman,BoldItalic" w:cs="Times New Roman,BoldItalic"/>
                <w:b/>
                <w:bCs/>
                <w:i/>
                <w:iCs/>
                <w:sz w:val="28"/>
                <w:szCs w:val="28"/>
              </w:rPr>
            </w:pPr>
            <w:r>
              <w:rPr>
                <w:rFonts w:ascii="Times New Roman" w:hAnsi="Times New Roman" w:cs="Times New Roman"/>
                <w:sz w:val="28"/>
                <w:szCs w:val="28"/>
              </w:rPr>
              <w:lastRenderedPageBreak/>
              <w:t>Развитие представлений о мире и о себе. Ознакомление с пространственными отношениями «Прочтение и составление плана групповой комнаты».</w:t>
            </w:r>
            <w:r>
              <w:rPr>
                <w:rFonts w:ascii="Times New Roman,BoldItalic" w:hAnsi="Times New Roman,BoldItalic" w:cs="Times New Roman,BoldItalic"/>
                <w:b/>
                <w:bCs/>
                <w:i/>
                <w:iCs/>
                <w:sz w:val="24"/>
                <w:szCs w:val="24"/>
              </w:rPr>
              <w:t xml:space="preserve"> </w:t>
            </w:r>
            <w:r w:rsidRPr="00525FAA">
              <w:rPr>
                <w:rFonts w:ascii="Times New Roman" w:hAnsi="Times New Roman" w:cs="Times New Roman"/>
                <w:sz w:val="28"/>
                <w:szCs w:val="28"/>
              </w:rPr>
              <w:t>Обогащение представлений детей о</w:t>
            </w:r>
            <w:r w:rsidRPr="00525FAA">
              <w:rPr>
                <w:rFonts w:ascii="Times New Roman,BoldItalic" w:hAnsi="Times New Roman,BoldItalic" w:cs="Times New Roman,BoldItalic"/>
                <w:b/>
                <w:bCs/>
                <w:i/>
                <w:iCs/>
                <w:sz w:val="28"/>
                <w:szCs w:val="28"/>
              </w:rPr>
              <w:t xml:space="preserve"> </w:t>
            </w:r>
            <w:r w:rsidRPr="00525FAA">
              <w:rPr>
                <w:rFonts w:ascii="Times New Roman" w:hAnsi="Times New Roman" w:cs="Times New Roman"/>
                <w:sz w:val="28"/>
                <w:szCs w:val="28"/>
              </w:rPr>
              <w:t xml:space="preserve">правилах общения </w:t>
            </w:r>
            <w:proofErr w:type="gramStart"/>
            <w:r w:rsidRPr="00525FAA">
              <w:rPr>
                <w:rFonts w:ascii="Times New Roman" w:hAnsi="Times New Roman" w:cs="Times New Roman"/>
                <w:sz w:val="28"/>
                <w:szCs w:val="28"/>
              </w:rPr>
              <w:t>со</w:t>
            </w:r>
            <w:proofErr w:type="gramEnd"/>
            <w:r w:rsidRPr="00525FAA">
              <w:rPr>
                <w:rFonts w:ascii="Times New Roman" w:hAnsi="Times New Roman" w:cs="Times New Roman"/>
                <w:sz w:val="28"/>
                <w:szCs w:val="28"/>
              </w:rPr>
              <w:t xml:space="preserve"> взрослыми</w:t>
            </w:r>
            <w:r w:rsidRPr="00525FAA">
              <w:rPr>
                <w:rFonts w:ascii="Times New Roman,BoldItalic" w:hAnsi="Times New Roman,BoldItalic" w:cs="Times New Roman,BoldItalic"/>
                <w:b/>
                <w:bCs/>
                <w:i/>
                <w:iCs/>
                <w:sz w:val="28"/>
                <w:szCs w:val="28"/>
              </w:rPr>
              <w:t xml:space="preserve"> </w:t>
            </w:r>
            <w:r w:rsidRPr="00525FAA">
              <w:rPr>
                <w:rFonts w:ascii="Times New Roman" w:hAnsi="Times New Roman" w:cs="Times New Roman"/>
                <w:sz w:val="28"/>
                <w:szCs w:val="28"/>
              </w:rPr>
              <w:t>(этикет приветствия</w:t>
            </w:r>
            <w:r>
              <w:rPr>
                <w:rFonts w:ascii="Times New Roman" w:hAnsi="Times New Roman" w:cs="Times New Roman"/>
                <w:sz w:val="28"/>
                <w:szCs w:val="28"/>
              </w:rPr>
              <w:t xml:space="preserve">, </w:t>
            </w:r>
            <w:r w:rsidRPr="00525FAA">
              <w:rPr>
                <w:rFonts w:ascii="Times New Roman" w:hAnsi="Times New Roman" w:cs="Times New Roman"/>
                <w:sz w:val="28"/>
                <w:szCs w:val="28"/>
              </w:rPr>
              <w:t>прощания,</w:t>
            </w:r>
            <w:r>
              <w:rPr>
                <w:rFonts w:ascii="Times New Roman,BoldItalic" w:hAnsi="Times New Roman,BoldItalic" w:cs="Times New Roman,BoldItalic"/>
                <w:b/>
                <w:bCs/>
                <w:i/>
                <w:iCs/>
                <w:sz w:val="28"/>
                <w:szCs w:val="28"/>
              </w:rPr>
              <w:t xml:space="preserve"> </w:t>
            </w:r>
            <w:r w:rsidRPr="00525FAA">
              <w:rPr>
                <w:rFonts w:ascii="Times New Roman" w:hAnsi="Times New Roman" w:cs="Times New Roman"/>
                <w:sz w:val="28"/>
                <w:szCs w:val="28"/>
              </w:rPr>
              <w:t>обращения, извинения</w:t>
            </w:r>
            <w:r>
              <w:rPr>
                <w:rFonts w:ascii="Times New Roman" w:hAnsi="Times New Roman" w:cs="Times New Roman"/>
                <w:sz w:val="28"/>
                <w:szCs w:val="28"/>
              </w:rPr>
              <w:t xml:space="preserve">, </w:t>
            </w:r>
            <w:r w:rsidRPr="00525FAA">
              <w:rPr>
                <w:rFonts w:ascii="Times New Roman" w:hAnsi="Times New Roman" w:cs="Times New Roman"/>
                <w:sz w:val="28"/>
                <w:szCs w:val="28"/>
              </w:rPr>
              <w:t>просьбы). Этюды «Вежливость». Развитие интереса детей к людям</w:t>
            </w:r>
            <w:r>
              <w:rPr>
                <w:rFonts w:ascii="Times New Roman,BoldItalic" w:hAnsi="Times New Roman,BoldItalic" w:cs="Times New Roman,BoldItalic"/>
                <w:b/>
                <w:bCs/>
                <w:i/>
                <w:iCs/>
                <w:sz w:val="28"/>
                <w:szCs w:val="28"/>
              </w:rPr>
              <w:t xml:space="preserve"> </w:t>
            </w:r>
            <w:r w:rsidRPr="00525FAA">
              <w:rPr>
                <w:rFonts w:ascii="Times New Roman" w:hAnsi="Times New Roman" w:cs="Times New Roman"/>
                <w:sz w:val="28"/>
                <w:szCs w:val="28"/>
              </w:rPr>
              <w:t xml:space="preserve">разных процессий, </w:t>
            </w:r>
            <w:r w:rsidRPr="00525FAA">
              <w:rPr>
                <w:rFonts w:ascii="Times New Roman" w:hAnsi="Times New Roman" w:cs="Times New Roman"/>
                <w:sz w:val="28"/>
                <w:szCs w:val="28"/>
              </w:rPr>
              <w:lastRenderedPageBreak/>
              <w:t>работающим в детском саду, желания беречь результаты их труда, помогать им</w:t>
            </w:r>
          </w:p>
          <w:p w:rsidR="004D166F" w:rsidRPr="00525FAA" w:rsidRDefault="004D166F" w:rsidP="004D166F">
            <w:pPr>
              <w:autoSpaceDE w:val="0"/>
              <w:autoSpaceDN w:val="0"/>
              <w:adjustRightInd w:val="0"/>
              <w:spacing w:line="360" w:lineRule="auto"/>
              <w:jc w:val="both"/>
              <w:rPr>
                <w:rFonts w:ascii="Times New Roman" w:hAnsi="Times New Roman" w:cs="Times New Roman"/>
                <w:sz w:val="28"/>
                <w:szCs w:val="28"/>
              </w:rPr>
            </w:pPr>
            <w:r w:rsidRPr="00525FAA">
              <w:rPr>
                <w:rFonts w:ascii="Times New Roman" w:hAnsi="Times New Roman" w:cs="Times New Roman"/>
                <w:sz w:val="28"/>
                <w:szCs w:val="28"/>
              </w:rPr>
              <w:t>Сюжетно-ролевая игра «Детский сад».</w:t>
            </w:r>
          </w:p>
          <w:p w:rsidR="004D166F" w:rsidRPr="00453E30" w:rsidRDefault="004D166F" w:rsidP="004D166F">
            <w:pPr>
              <w:spacing w:line="360" w:lineRule="auto"/>
              <w:jc w:val="both"/>
              <w:rPr>
                <w:rFonts w:ascii="Times New Roman" w:hAnsi="Times New Roman" w:cs="Times New Roman"/>
                <w:sz w:val="28"/>
                <w:szCs w:val="28"/>
              </w:rPr>
            </w:pPr>
          </w:p>
        </w:tc>
        <w:tc>
          <w:tcPr>
            <w:tcW w:w="2783" w:type="dxa"/>
          </w:tcPr>
          <w:p w:rsidR="004D166F"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Изготовление салфеток.</w:t>
            </w:r>
          </w:p>
          <w:p w:rsidR="004D166F" w:rsidRPr="00525FAA" w:rsidRDefault="004D166F" w:rsidP="004D166F">
            <w:pPr>
              <w:autoSpaceDE w:val="0"/>
              <w:autoSpaceDN w:val="0"/>
              <w:adjustRightInd w:val="0"/>
              <w:spacing w:line="360" w:lineRule="auto"/>
              <w:jc w:val="center"/>
              <w:rPr>
                <w:rFonts w:ascii="Times New Roman" w:hAnsi="Times New Roman" w:cs="Times New Roman"/>
                <w:sz w:val="28"/>
                <w:szCs w:val="28"/>
              </w:rPr>
            </w:pPr>
            <w:r w:rsidRPr="00525FAA">
              <w:rPr>
                <w:rFonts w:ascii="Times New Roman" w:hAnsi="Times New Roman" w:cs="Times New Roman"/>
                <w:sz w:val="28"/>
                <w:szCs w:val="28"/>
              </w:rPr>
              <w:t>Альбом фотографий</w:t>
            </w:r>
          </w:p>
          <w:p w:rsidR="004D166F" w:rsidRPr="00453E30" w:rsidRDefault="004D166F" w:rsidP="004D166F">
            <w:pPr>
              <w:autoSpaceDE w:val="0"/>
              <w:autoSpaceDN w:val="0"/>
              <w:adjustRightInd w:val="0"/>
              <w:spacing w:line="360" w:lineRule="auto"/>
              <w:jc w:val="center"/>
              <w:rPr>
                <w:rFonts w:ascii="Times New Roman" w:hAnsi="Times New Roman" w:cs="Times New Roman"/>
                <w:sz w:val="28"/>
                <w:szCs w:val="28"/>
              </w:rPr>
            </w:pPr>
            <w:r w:rsidRPr="00525FAA">
              <w:rPr>
                <w:rFonts w:ascii="Times New Roman" w:hAnsi="Times New Roman" w:cs="Times New Roman"/>
                <w:sz w:val="28"/>
                <w:szCs w:val="28"/>
              </w:rPr>
              <w:t>«Наши добрые дела» о</w:t>
            </w:r>
            <w:r>
              <w:rPr>
                <w:rFonts w:ascii="Times New Roman" w:hAnsi="Times New Roman" w:cs="Times New Roman"/>
                <w:sz w:val="28"/>
                <w:szCs w:val="28"/>
              </w:rPr>
              <w:t xml:space="preserve"> </w:t>
            </w:r>
            <w:r w:rsidRPr="00525FAA">
              <w:rPr>
                <w:rFonts w:ascii="Times New Roman" w:hAnsi="Times New Roman" w:cs="Times New Roman"/>
                <w:sz w:val="28"/>
                <w:szCs w:val="28"/>
              </w:rPr>
              <w:t>помощи работникам</w:t>
            </w:r>
            <w:r>
              <w:rPr>
                <w:rFonts w:ascii="Times New Roman" w:hAnsi="Times New Roman" w:cs="Times New Roman"/>
                <w:sz w:val="28"/>
                <w:szCs w:val="28"/>
              </w:rPr>
              <w:t xml:space="preserve"> </w:t>
            </w:r>
            <w:r w:rsidRPr="00525FAA">
              <w:rPr>
                <w:rFonts w:ascii="Times New Roman" w:hAnsi="Times New Roman" w:cs="Times New Roman"/>
                <w:sz w:val="28"/>
                <w:szCs w:val="28"/>
              </w:rPr>
              <w:t>детского сада</w:t>
            </w:r>
            <w:r>
              <w:rPr>
                <w:rFonts w:ascii="Times New Roman" w:hAnsi="Times New Roman" w:cs="Times New Roman"/>
                <w:sz w:val="28"/>
                <w:szCs w:val="28"/>
              </w:rPr>
              <w:t>.</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4D166F" w:rsidRPr="0058677A" w:rsidRDefault="004D166F" w:rsidP="004D166F">
            <w:pPr>
              <w:autoSpaceDE w:val="0"/>
              <w:autoSpaceDN w:val="0"/>
              <w:adjustRightInd w:val="0"/>
              <w:spacing w:line="360" w:lineRule="auto"/>
              <w:rPr>
                <w:rFonts w:ascii="Times New Roman" w:hAnsi="Times New Roman" w:cs="Times New Roman"/>
                <w:b/>
                <w:bCs/>
                <w:iCs/>
                <w:sz w:val="28"/>
                <w:szCs w:val="28"/>
              </w:rPr>
            </w:pPr>
            <w:proofErr w:type="spellStart"/>
            <w:r w:rsidRPr="0058677A">
              <w:rPr>
                <w:rFonts w:ascii="Times New Roman" w:hAnsi="Times New Roman" w:cs="Times New Roman"/>
                <w:b/>
                <w:bCs/>
                <w:iCs/>
                <w:sz w:val="28"/>
                <w:szCs w:val="28"/>
              </w:rPr>
              <w:t>Книжкина</w:t>
            </w:r>
            <w:proofErr w:type="spellEnd"/>
            <w:r w:rsidRPr="0058677A">
              <w:rPr>
                <w:rFonts w:ascii="Times New Roman" w:hAnsi="Times New Roman" w:cs="Times New Roman"/>
                <w:b/>
                <w:bCs/>
                <w:iCs/>
                <w:sz w:val="28"/>
                <w:szCs w:val="28"/>
              </w:rPr>
              <w:t xml:space="preserve"> неделя</w:t>
            </w:r>
          </w:p>
          <w:p w:rsidR="004D166F" w:rsidRDefault="004D166F" w:rsidP="004D166F">
            <w:pPr>
              <w:spacing w:line="360" w:lineRule="auto"/>
              <w:rPr>
                <w:rFonts w:ascii="Times New Roman" w:hAnsi="Times New Roman" w:cs="Times New Roman"/>
                <w:sz w:val="28"/>
                <w:szCs w:val="28"/>
              </w:rPr>
            </w:pPr>
            <w:r w:rsidRPr="00596757">
              <w:rPr>
                <w:rFonts w:ascii="Times New Roman" w:hAnsi="Times New Roman" w:cs="Times New Roman"/>
                <w:b/>
                <w:i/>
                <w:sz w:val="28"/>
                <w:szCs w:val="28"/>
              </w:rPr>
              <w:t>Цель:</w:t>
            </w:r>
            <w:r>
              <w:rPr>
                <w:rFonts w:ascii="Times New Roman" w:hAnsi="Times New Roman" w:cs="Times New Roman"/>
                <w:b/>
                <w:i/>
                <w:sz w:val="28"/>
                <w:szCs w:val="28"/>
              </w:rPr>
              <w:t xml:space="preserve"> </w:t>
            </w:r>
            <w:r w:rsidRPr="00B21900">
              <w:rPr>
                <w:rFonts w:ascii="Times New Roman" w:hAnsi="Times New Roman" w:cs="Times New Roman"/>
                <w:sz w:val="28"/>
                <w:szCs w:val="28"/>
              </w:rPr>
              <w:t>Развивать интерес к книгам, желание их слушать и читать.</w:t>
            </w:r>
            <w:r>
              <w:rPr>
                <w:rFonts w:ascii="Times New Roman" w:hAnsi="Times New Roman" w:cs="Times New Roman"/>
                <w:sz w:val="28"/>
                <w:szCs w:val="28"/>
              </w:rPr>
              <w:t xml:space="preserve"> Формировать у детей бережное отношение к книгам.</w:t>
            </w:r>
          </w:p>
          <w:p w:rsidR="004D166F" w:rsidRPr="00453E30" w:rsidRDefault="004D166F" w:rsidP="004D166F">
            <w:pPr>
              <w:spacing w:line="360" w:lineRule="auto"/>
              <w:rPr>
                <w:rFonts w:ascii="Times New Roman" w:hAnsi="Times New Roman" w:cs="Times New Roman"/>
                <w:b/>
                <w:sz w:val="28"/>
                <w:szCs w:val="28"/>
              </w:rPr>
            </w:pPr>
          </w:p>
        </w:tc>
        <w:tc>
          <w:tcPr>
            <w:tcW w:w="5492" w:type="dxa"/>
          </w:tcPr>
          <w:p w:rsidR="004D166F" w:rsidRPr="001F677A"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об окружающем  мире и о себе</w:t>
            </w:r>
            <w:r>
              <w:rPr>
                <w:rFonts w:ascii="Times New Roman,BoldItalic" w:hAnsi="Times New Roman,BoldItalic" w:cs="Times New Roman,BoldItalic"/>
                <w:b/>
                <w:bCs/>
                <w:i/>
                <w:iCs/>
                <w:sz w:val="24"/>
                <w:szCs w:val="24"/>
              </w:rPr>
              <w:t xml:space="preserve"> </w:t>
            </w:r>
            <w:r w:rsidRPr="0058677A">
              <w:rPr>
                <w:rFonts w:ascii="Times New Roman" w:hAnsi="Times New Roman" w:cs="Times New Roman"/>
                <w:bCs/>
                <w:iCs/>
                <w:sz w:val="28"/>
                <w:szCs w:val="28"/>
              </w:rPr>
              <w:t>«Наши любимые книжки»</w:t>
            </w:r>
            <w:r>
              <w:rPr>
                <w:rFonts w:ascii="Times New Roman" w:hAnsi="Times New Roman" w:cs="Times New Roman"/>
                <w:bCs/>
                <w:iCs/>
                <w:sz w:val="28"/>
                <w:szCs w:val="28"/>
              </w:rPr>
              <w:t xml:space="preserve">. </w:t>
            </w:r>
            <w:r w:rsidRPr="0058677A">
              <w:rPr>
                <w:rFonts w:ascii="Times New Roman" w:hAnsi="Times New Roman" w:cs="Times New Roman"/>
                <w:sz w:val="28"/>
                <w:szCs w:val="28"/>
              </w:rPr>
              <w:t>Подбор книг с произведениями</w:t>
            </w:r>
            <w:r>
              <w:rPr>
                <w:rFonts w:ascii="Times New Roman" w:hAnsi="Times New Roman" w:cs="Times New Roman"/>
                <w:bCs/>
                <w:iCs/>
                <w:sz w:val="28"/>
                <w:szCs w:val="28"/>
              </w:rPr>
              <w:t xml:space="preserve"> </w:t>
            </w:r>
            <w:r w:rsidRPr="0058677A">
              <w:rPr>
                <w:rFonts w:ascii="Times New Roman" w:hAnsi="Times New Roman" w:cs="Times New Roman"/>
                <w:sz w:val="28"/>
                <w:szCs w:val="28"/>
              </w:rPr>
              <w:t>разных жанров (стихи, загадки,</w:t>
            </w:r>
            <w:r>
              <w:rPr>
                <w:rFonts w:ascii="Times New Roman" w:hAnsi="Times New Roman" w:cs="Times New Roman"/>
                <w:bCs/>
                <w:iCs/>
                <w:sz w:val="28"/>
                <w:szCs w:val="28"/>
              </w:rPr>
              <w:t xml:space="preserve"> </w:t>
            </w:r>
            <w:r>
              <w:rPr>
                <w:rFonts w:ascii="Times New Roman" w:hAnsi="Times New Roman" w:cs="Times New Roman"/>
                <w:sz w:val="28"/>
                <w:szCs w:val="28"/>
              </w:rPr>
              <w:t xml:space="preserve">сказки, рассказы). Чтение, </w:t>
            </w:r>
            <w:r w:rsidRPr="0058677A">
              <w:rPr>
                <w:rFonts w:ascii="Times New Roman" w:hAnsi="Times New Roman" w:cs="Times New Roman"/>
                <w:sz w:val="28"/>
                <w:szCs w:val="28"/>
              </w:rPr>
              <w:t>пересказ,</w:t>
            </w:r>
            <w:r>
              <w:rPr>
                <w:rFonts w:ascii="Times New Roman" w:hAnsi="Times New Roman" w:cs="Times New Roman"/>
                <w:bCs/>
                <w:iCs/>
                <w:sz w:val="28"/>
                <w:szCs w:val="28"/>
              </w:rPr>
              <w:t xml:space="preserve"> </w:t>
            </w:r>
            <w:r w:rsidRPr="0058677A">
              <w:rPr>
                <w:rFonts w:ascii="Times New Roman" w:hAnsi="Times New Roman" w:cs="Times New Roman"/>
                <w:sz w:val="28"/>
                <w:szCs w:val="28"/>
              </w:rPr>
              <w:t>разучивание стихов,</w:t>
            </w:r>
            <w:r>
              <w:rPr>
                <w:rFonts w:ascii="Times New Roman" w:hAnsi="Times New Roman" w:cs="Times New Roman"/>
                <w:bCs/>
                <w:iCs/>
                <w:sz w:val="28"/>
                <w:szCs w:val="28"/>
              </w:rPr>
              <w:t xml:space="preserve"> </w:t>
            </w:r>
            <w:r>
              <w:rPr>
                <w:rFonts w:ascii="Times New Roman" w:hAnsi="Times New Roman" w:cs="Times New Roman"/>
                <w:sz w:val="28"/>
                <w:szCs w:val="28"/>
              </w:rPr>
              <w:t>рассматривание иллюстраций.</w:t>
            </w:r>
          </w:p>
        </w:tc>
        <w:tc>
          <w:tcPr>
            <w:tcW w:w="2783" w:type="dxa"/>
          </w:tcPr>
          <w:p w:rsidR="004D166F" w:rsidRPr="0058677A" w:rsidRDefault="004D166F" w:rsidP="004D166F">
            <w:pPr>
              <w:autoSpaceDE w:val="0"/>
              <w:autoSpaceDN w:val="0"/>
              <w:adjustRightInd w:val="0"/>
              <w:spacing w:line="360" w:lineRule="auto"/>
              <w:rPr>
                <w:rFonts w:ascii="Times New Roman" w:hAnsi="Times New Roman" w:cs="Times New Roman"/>
                <w:sz w:val="28"/>
                <w:szCs w:val="28"/>
              </w:rPr>
            </w:pPr>
            <w:r w:rsidRPr="0058677A">
              <w:rPr>
                <w:rFonts w:ascii="Times New Roman" w:hAnsi="Times New Roman" w:cs="Times New Roman"/>
                <w:sz w:val="28"/>
                <w:szCs w:val="28"/>
              </w:rPr>
              <w:t>Выставка любимых</w:t>
            </w:r>
          </w:p>
          <w:p w:rsidR="004D166F" w:rsidRPr="00453E30" w:rsidRDefault="004D166F" w:rsidP="004D166F">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детских книг и </w:t>
            </w:r>
            <w:r w:rsidRPr="0058677A">
              <w:rPr>
                <w:rFonts w:ascii="Times New Roman" w:hAnsi="Times New Roman" w:cs="Times New Roman"/>
                <w:sz w:val="28"/>
                <w:szCs w:val="28"/>
              </w:rPr>
              <w:t>рису</w:t>
            </w:r>
            <w:r>
              <w:rPr>
                <w:rFonts w:ascii="Times New Roman" w:hAnsi="Times New Roman" w:cs="Times New Roman"/>
                <w:sz w:val="28"/>
                <w:szCs w:val="28"/>
              </w:rPr>
              <w:t xml:space="preserve">нков </w:t>
            </w:r>
            <w:r w:rsidRPr="0058677A">
              <w:rPr>
                <w:rFonts w:ascii="Times New Roman" w:hAnsi="Times New Roman" w:cs="Times New Roman"/>
                <w:sz w:val="28"/>
                <w:szCs w:val="28"/>
              </w:rPr>
              <w:t>драматизация</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tc>
        <w:tc>
          <w:tcPr>
            <w:tcW w:w="5442" w:type="dxa"/>
            <w:gridSpan w:val="3"/>
          </w:tcPr>
          <w:p w:rsidR="004D166F" w:rsidRPr="00E56511"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1.</w:t>
            </w:r>
            <w:r w:rsidRPr="00E56511">
              <w:rPr>
                <w:rFonts w:ascii="Times New Roman" w:hAnsi="Times New Roman" w:cs="Times New Roman"/>
                <w:b/>
                <w:sz w:val="28"/>
                <w:szCs w:val="28"/>
              </w:rPr>
              <w:t>Бесда «Мой воспитатель».</w:t>
            </w:r>
          </w:p>
          <w:p w:rsidR="004D166F" w:rsidRDefault="004D166F" w:rsidP="004D166F">
            <w:pPr>
              <w:spacing w:line="360" w:lineRule="auto"/>
              <w:rPr>
                <w:rFonts w:ascii="Times New Roman" w:hAnsi="Times New Roman" w:cs="Times New Roman"/>
                <w:sz w:val="28"/>
                <w:szCs w:val="28"/>
              </w:rPr>
            </w:pPr>
            <w:r w:rsidRPr="00E56511">
              <w:rPr>
                <w:rFonts w:ascii="Times New Roman" w:hAnsi="Times New Roman" w:cs="Times New Roman"/>
                <w:b/>
                <w:i/>
                <w:sz w:val="28"/>
                <w:szCs w:val="28"/>
              </w:rPr>
              <w:t>Цель:</w:t>
            </w:r>
            <w:r>
              <w:rPr>
                <w:rFonts w:ascii="Times New Roman" w:hAnsi="Times New Roman" w:cs="Times New Roman"/>
                <w:sz w:val="28"/>
                <w:szCs w:val="28"/>
              </w:rPr>
              <w:t xml:space="preserve"> Формировать представления о труде воспитателя, расширять кругозор детей, воспитывать уважение к труду и желание быть послушными, воспитанными.</w:t>
            </w:r>
          </w:p>
          <w:p w:rsidR="004D166F" w:rsidRPr="000C0391" w:rsidRDefault="004D166F" w:rsidP="004D166F">
            <w:pPr>
              <w:spacing w:line="360" w:lineRule="auto"/>
              <w:rPr>
                <w:rFonts w:ascii="Times New Roman" w:hAnsi="Times New Roman" w:cs="Times New Roman"/>
                <w:b/>
                <w:sz w:val="28"/>
                <w:szCs w:val="28"/>
              </w:rPr>
            </w:pPr>
            <w:r w:rsidRPr="000C0391">
              <w:rPr>
                <w:rFonts w:ascii="Times New Roman" w:hAnsi="Times New Roman" w:cs="Times New Roman"/>
                <w:b/>
                <w:sz w:val="28"/>
                <w:szCs w:val="28"/>
              </w:rPr>
              <w:t>2.День дошкольного работника.</w:t>
            </w:r>
          </w:p>
          <w:p w:rsidR="004D166F" w:rsidRDefault="004D166F" w:rsidP="004D166F">
            <w:pPr>
              <w:spacing w:line="360" w:lineRule="auto"/>
              <w:rPr>
                <w:rFonts w:ascii="Times New Roman" w:hAnsi="Times New Roman" w:cs="Times New Roman"/>
                <w:sz w:val="28"/>
                <w:szCs w:val="28"/>
              </w:rPr>
            </w:pPr>
            <w:r w:rsidRPr="000C0391">
              <w:rPr>
                <w:rFonts w:ascii="Times New Roman" w:hAnsi="Times New Roman" w:cs="Times New Roman"/>
                <w:b/>
                <w:i/>
                <w:sz w:val="28"/>
                <w:szCs w:val="28"/>
              </w:rPr>
              <w:t>Цель:</w:t>
            </w:r>
            <w:r w:rsidRPr="000C0391">
              <w:rPr>
                <w:rFonts w:ascii="Times New Roman" w:hAnsi="Times New Roman" w:cs="Times New Roman"/>
                <w:b/>
                <w:sz w:val="28"/>
                <w:szCs w:val="28"/>
              </w:rPr>
              <w:t xml:space="preserve"> </w:t>
            </w:r>
            <w:r>
              <w:rPr>
                <w:rFonts w:ascii="Times New Roman" w:hAnsi="Times New Roman" w:cs="Times New Roman"/>
                <w:sz w:val="28"/>
                <w:szCs w:val="28"/>
              </w:rPr>
              <w:t xml:space="preserve">Дать детям представление о празднике «День дошкольного работника». Продолжать знакомить детей с трудом </w:t>
            </w:r>
            <w:r>
              <w:rPr>
                <w:rFonts w:ascii="Times New Roman" w:hAnsi="Times New Roman" w:cs="Times New Roman"/>
                <w:sz w:val="28"/>
                <w:szCs w:val="28"/>
              </w:rPr>
              <w:lastRenderedPageBreak/>
              <w:t xml:space="preserve">работников детского сада. Воспитывать уважение к их труду, желание поздравить. </w:t>
            </w:r>
          </w:p>
          <w:p w:rsidR="004D166F" w:rsidRDefault="004D166F" w:rsidP="004D166F">
            <w:pPr>
              <w:spacing w:line="360" w:lineRule="auto"/>
              <w:rPr>
                <w:rFonts w:ascii="Times New Roman" w:hAnsi="Times New Roman" w:cs="Times New Roman"/>
                <w:b/>
                <w:sz w:val="28"/>
                <w:szCs w:val="28"/>
              </w:rPr>
            </w:pPr>
            <w:r w:rsidRPr="003D535D">
              <w:rPr>
                <w:rFonts w:ascii="Times New Roman" w:hAnsi="Times New Roman" w:cs="Times New Roman"/>
                <w:b/>
                <w:sz w:val="28"/>
                <w:szCs w:val="28"/>
              </w:rPr>
              <w:t>3. День рождения детского сада</w:t>
            </w:r>
          </w:p>
          <w:p w:rsidR="004D166F" w:rsidRPr="003D535D" w:rsidRDefault="004D166F" w:rsidP="004D166F">
            <w:pPr>
              <w:spacing w:line="360" w:lineRule="auto"/>
              <w:rPr>
                <w:rFonts w:ascii="Times New Roman" w:hAnsi="Times New Roman" w:cs="Times New Roman"/>
                <w:b/>
                <w:sz w:val="28"/>
                <w:szCs w:val="28"/>
              </w:rPr>
            </w:pPr>
            <w:r w:rsidRPr="003D535D">
              <w:rPr>
                <w:rFonts w:ascii="Times New Roman" w:hAnsi="Times New Roman" w:cs="Times New Roman"/>
                <w:b/>
                <w:i/>
                <w:sz w:val="28"/>
                <w:szCs w:val="28"/>
              </w:rPr>
              <w:t>Цель</w:t>
            </w:r>
            <w:r>
              <w:rPr>
                <w:rFonts w:ascii="Times New Roman" w:hAnsi="Times New Roman" w:cs="Times New Roman"/>
                <w:b/>
                <w:sz w:val="28"/>
                <w:szCs w:val="28"/>
              </w:rPr>
              <w:t xml:space="preserve">: </w:t>
            </w:r>
            <w:r w:rsidRPr="003D535D">
              <w:rPr>
                <w:rFonts w:ascii="Times New Roman" w:hAnsi="Times New Roman" w:cs="Times New Roman"/>
                <w:sz w:val="28"/>
                <w:szCs w:val="28"/>
              </w:rPr>
              <w:t>Дать детям представление о том, когда и как был построен их детский сад. Какого числа он открылся. Подготовить детей к выступлению на концерте, посвященного дню рождения детского</w:t>
            </w:r>
            <w:r>
              <w:rPr>
                <w:rFonts w:ascii="Times New Roman" w:hAnsi="Times New Roman" w:cs="Times New Roman"/>
                <w:sz w:val="28"/>
                <w:szCs w:val="28"/>
              </w:rPr>
              <w:t xml:space="preserve"> </w:t>
            </w:r>
            <w:r w:rsidRPr="003D535D">
              <w:rPr>
                <w:rFonts w:ascii="Times New Roman" w:hAnsi="Times New Roman" w:cs="Times New Roman"/>
                <w:sz w:val="28"/>
                <w:szCs w:val="28"/>
              </w:rPr>
              <w:t>сада.</w:t>
            </w:r>
            <w:r>
              <w:rPr>
                <w:rFonts w:ascii="Times New Roman" w:hAnsi="Times New Roman" w:cs="Times New Roman"/>
                <w:b/>
                <w:sz w:val="28"/>
                <w:szCs w:val="28"/>
              </w:rPr>
              <w:t xml:space="preserve"> </w:t>
            </w:r>
          </w:p>
        </w:tc>
        <w:tc>
          <w:tcPr>
            <w:tcW w:w="5492" w:type="dxa"/>
          </w:tcPr>
          <w:p w:rsidR="004D166F" w:rsidRPr="00453E30"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Развитие представлений об окружающем  мире и о себе. Беседа о труде взрослых. Разучивание стихов-поздравлений. Музыкальное развитие. Разучивание песен и танцев. Театрализация «Детский сад».</w:t>
            </w:r>
          </w:p>
        </w:tc>
        <w:tc>
          <w:tcPr>
            <w:tcW w:w="2783" w:type="dxa"/>
          </w:tcPr>
          <w:p w:rsidR="004D166F" w:rsidRPr="00453E30"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Аппликация «Подарок воспитателю»</w:t>
            </w:r>
          </w:p>
        </w:tc>
      </w:tr>
      <w:tr w:rsidR="004D166F" w:rsidTr="004D166F">
        <w:tc>
          <w:tcPr>
            <w:tcW w:w="14850" w:type="dxa"/>
            <w:gridSpan w:val="6"/>
          </w:tcPr>
          <w:p w:rsidR="004D166F" w:rsidRPr="00B53BF6" w:rsidRDefault="004D166F" w:rsidP="004D166F">
            <w:pPr>
              <w:spacing w:line="360" w:lineRule="auto"/>
              <w:jc w:val="center"/>
              <w:rPr>
                <w:rFonts w:ascii="Times New Roman" w:hAnsi="Times New Roman" w:cs="Times New Roman"/>
                <w:b/>
                <w:sz w:val="28"/>
                <w:szCs w:val="28"/>
              </w:rPr>
            </w:pPr>
            <w:r w:rsidRPr="00B53BF6">
              <w:rPr>
                <w:rFonts w:ascii="Times New Roman" w:hAnsi="Times New Roman" w:cs="Times New Roman"/>
                <w:b/>
                <w:sz w:val="28"/>
                <w:szCs w:val="28"/>
              </w:rPr>
              <w:lastRenderedPageBreak/>
              <w:t xml:space="preserve">Октябрь </w:t>
            </w:r>
          </w:p>
          <w:p w:rsidR="004D166F" w:rsidRDefault="004D166F" w:rsidP="004D166F">
            <w:pPr>
              <w:spacing w:line="360" w:lineRule="auto"/>
              <w:jc w:val="center"/>
              <w:rPr>
                <w:rFonts w:ascii="Times New Roman" w:hAnsi="Times New Roman" w:cs="Times New Roman"/>
                <w:sz w:val="28"/>
                <w:szCs w:val="28"/>
              </w:rPr>
            </w:pPr>
            <w:r w:rsidRPr="00B53BF6">
              <w:rPr>
                <w:rFonts w:ascii="Times New Roman" w:hAnsi="Times New Roman" w:cs="Times New Roman"/>
                <w:b/>
                <w:sz w:val="28"/>
                <w:szCs w:val="28"/>
              </w:rPr>
              <w:t>Страна, её столица, символика.</w:t>
            </w:r>
            <w:r>
              <w:rPr>
                <w:rFonts w:ascii="Times New Roman" w:hAnsi="Times New Roman" w:cs="Times New Roman"/>
                <w:b/>
                <w:sz w:val="28"/>
                <w:szCs w:val="28"/>
              </w:rPr>
              <w:t xml:space="preserve"> Культура и традиции.</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42"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1.</w:t>
            </w:r>
            <w:r w:rsidRPr="002F3FB0">
              <w:rPr>
                <w:rFonts w:ascii="Times New Roman" w:hAnsi="Times New Roman" w:cs="Times New Roman"/>
                <w:b/>
                <w:sz w:val="28"/>
                <w:szCs w:val="28"/>
              </w:rPr>
              <w:t>Игра-беседа</w:t>
            </w:r>
            <w:r>
              <w:rPr>
                <w:rFonts w:ascii="Times New Roman" w:hAnsi="Times New Roman" w:cs="Times New Roman"/>
                <w:b/>
                <w:sz w:val="28"/>
                <w:szCs w:val="28"/>
              </w:rPr>
              <w:t xml:space="preserve"> «У нас в гостях </w:t>
            </w:r>
            <w:proofErr w:type="spellStart"/>
            <w:r>
              <w:rPr>
                <w:rFonts w:ascii="Times New Roman" w:hAnsi="Times New Roman" w:cs="Times New Roman"/>
                <w:b/>
                <w:sz w:val="28"/>
                <w:szCs w:val="28"/>
              </w:rPr>
              <w:t>Марьюшка</w:t>
            </w:r>
            <w:proofErr w:type="spellEnd"/>
            <w:r>
              <w:rPr>
                <w:rFonts w:ascii="Times New Roman" w:hAnsi="Times New Roman" w:cs="Times New Roman"/>
                <w:b/>
                <w:sz w:val="28"/>
                <w:szCs w:val="28"/>
              </w:rPr>
              <w:t xml:space="preserve"> и Иванушка».</w:t>
            </w:r>
          </w:p>
          <w:p w:rsidR="004D166F" w:rsidRPr="00DF7FDB" w:rsidRDefault="004D166F" w:rsidP="004D166F">
            <w:pPr>
              <w:spacing w:line="360" w:lineRule="auto"/>
              <w:rPr>
                <w:rFonts w:ascii="Times New Roman" w:hAnsi="Times New Roman" w:cs="Times New Roman"/>
                <w:sz w:val="28"/>
                <w:szCs w:val="28"/>
              </w:rPr>
            </w:pPr>
            <w:r w:rsidRPr="00DF7FDB">
              <w:rPr>
                <w:rFonts w:ascii="Times New Roman" w:hAnsi="Times New Roman" w:cs="Times New Roman"/>
                <w:b/>
                <w:i/>
                <w:sz w:val="28"/>
                <w:szCs w:val="28"/>
              </w:rPr>
              <w:t>Цель:</w:t>
            </w:r>
            <w:r>
              <w:rPr>
                <w:rFonts w:ascii="Times New Roman" w:hAnsi="Times New Roman" w:cs="Times New Roman"/>
                <w:b/>
                <w:sz w:val="28"/>
                <w:szCs w:val="28"/>
              </w:rPr>
              <w:t xml:space="preserve"> </w:t>
            </w:r>
            <w:r w:rsidRPr="00DF7FDB">
              <w:rPr>
                <w:rFonts w:ascii="Times New Roman" w:hAnsi="Times New Roman" w:cs="Times New Roman"/>
                <w:sz w:val="28"/>
                <w:szCs w:val="28"/>
              </w:rPr>
              <w:t xml:space="preserve">Познакомить детей с национальным русским костюмом, его особенностями; знакомить с русским народным фольклором: песнями и хороводами; формировать образную речь, обогащать словарь названиями предметов быта: </w:t>
            </w:r>
            <w:r w:rsidRPr="00DF7FDB">
              <w:rPr>
                <w:rFonts w:ascii="Times New Roman" w:hAnsi="Times New Roman" w:cs="Times New Roman"/>
                <w:sz w:val="28"/>
                <w:szCs w:val="28"/>
              </w:rPr>
              <w:lastRenderedPageBreak/>
              <w:t>лапти, сарафан, хоровод. Воспитывать интерес к национальной одежде и фольклору.</w:t>
            </w:r>
          </w:p>
          <w:p w:rsidR="004D166F" w:rsidRPr="002F3FB0"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2.</w:t>
            </w:r>
            <w:r w:rsidRPr="002F3FB0">
              <w:rPr>
                <w:rFonts w:ascii="Times New Roman" w:hAnsi="Times New Roman" w:cs="Times New Roman"/>
                <w:b/>
                <w:sz w:val="28"/>
                <w:szCs w:val="28"/>
              </w:rPr>
              <w:t>Развлечение «Русский национальный костюм».</w:t>
            </w:r>
          </w:p>
          <w:p w:rsidR="004D166F" w:rsidRDefault="004D166F" w:rsidP="004D166F">
            <w:pPr>
              <w:spacing w:line="360" w:lineRule="auto"/>
              <w:rPr>
                <w:rFonts w:ascii="Times New Roman" w:hAnsi="Times New Roman" w:cs="Times New Roman"/>
                <w:b/>
                <w:sz w:val="28"/>
                <w:szCs w:val="28"/>
              </w:rPr>
            </w:pPr>
            <w:r w:rsidRPr="00514B10">
              <w:rPr>
                <w:rFonts w:ascii="Times New Roman" w:hAnsi="Times New Roman" w:cs="Times New Roman"/>
                <w:b/>
                <w:i/>
                <w:sz w:val="28"/>
                <w:szCs w:val="28"/>
              </w:rPr>
              <w:t>Цель:</w:t>
            </w:r>
            <w:r>
              <w:rPr>
                <w:rFonts w:ascii="Times New Roman" w:hAnsi="Times New Roman" w:cs="Times New Roman"/>
                <w:b/>
                <w:sz w:val="28"/>
                <w:szCs w:val="28"/>
              </w:rPr>
              <w:t xml:space="preserve"> </w:t>
            </w:r>
            <w:r w:rsidRPr="00514B10">
              <w:rPr>
                <w:rFonts w:ascii="Times New Roman" w:hAnsi="Times New Roman" w:cs="Times New Roman"/>
                <w:sz w:val="28"/>
                <w:szCs w:val="28"/>
              </w:rPr>
              <w:t xml:space="preserve">Формировать знания детей о русском национальном костюме, о русских народных сказках, </w:t>
            </w:r>
            <w:proofErr w:type="spellStart"/>
            <w:r w:rsidRPr="00514B10">
              <w:rPr>
                <w:rFonts w:ascii="Times New Roman" w:hAnsi="Times New Roman" w:cs="Times New Roman"/>
                <w:sz w:val="28"/>
                <w:szCs w:val="28"/>
              </w:rPr>
              <w:t>потешках</w:t>
            </w:r>
            <w:proofErr w:type="spellEnd"/>
            <w:r w:rsidRPr="00514B10">
              <w:rPr>
                <w:rFonts w:ascii="Times New Roman" w:hAnsi="Times New Roman" w:cs="Times New Roman"/>
                <w:sz w:val="28"/>
                <w:szCs w:val="28"/>
              </w:rPr>
              <w:t>. Вызвать чувство восхищения талантам русского народа.</w:t>
            </w:r>
          </w:p>
        </w:tc>
        <w:tc>
          <w:tcPr>
            <w:tcW w:w="5492" w:type="dxa"/>
          </w:tcPr>
          <w:p w:rsidR="004D166F" w:rsidRPr="001F677A" w:rsidRDefault="004D166F" w:rsidP="004D166F">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об окружающем мире и о себе. Ознакомление с художественной литературой и развитие речи. Чтение  русских народных сказок,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прибауток, скороговорок. Разучивание русских народных игр и хороводов.</w:t>
            </w:r>
          </w:p>
        </w:tc>
        <w:tc>
          <w:tcPr>
            <w:tcW w:w="2783" w:type="dxa"/>
          </w:tcPr>
          <w:p w:rsidR="004D166F"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Художественное конструирование «Украсим сарафан».</w:t>
            </w:r>
          </w:p>
          <w:p w:rsidR="004D166F"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Художественное конструирование «Весёлый хоровод».</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c>
          <w:tcPr>
            <w:tcW w:w="5442"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Беседа и дидактические игры «Природа и животный мир  России».</w:t>
            </w:r>
          </w:p>
          <w:p w:rsidR="004D166F" w:rsidRDefault="004D166F" w:rsidP="004D166F">
            <w:pPr>
              <w:spacing w:line="360" w:lineRule="auto"/>
              <w:rPr>
                <w:rFonts w:ascii="Times New Roman" w:hAnsi="Times New Roman" w:cs="Times New Roman"/>
                <w:b/>
                <w:sz w:val="28"/>
                <w:szCs w:val="28"/>
              </w:rPr>
            </w:pPr>
            <w:r w:rsidRPr="005A6616">
              <w:rPr>
                <w:rFonts w:ascii="Times New Roman" w:hAnsi="Times New Roman" w:cs="Times New Roman"/>
                <w:b/>
                <w:i/>
                <w:sz w:val="28"/>
                <w:szCs w:val="28"/>
              </w:rPr>
              <w:t>Цель:</w:t>
            </w:r>
            <w:r>
              <w:rPr>
                <w:rFonts w:ascii="Times New Roman" w:hAnsi="Times New Roman" w:cs="Times New Roman"/>
                <w:b/>
                <w:sz w:val="28"/>
                <w:szCs w:val="28"/>
              </w:rPr>
              <w:t xml:space="preserve"> </w:t>
            </w:r>
            <w:r w:rsidRPr="005A6616">
              <w:rPr>
                <w:rFonts w:ascii="Times New Roman" w:hAnsi="Times New Roman" w:cs="Times New Roman"/>
                <w:sz w:val="28"/>
                <w:szCs w:val="28"/>
              </w:rPr>
              <w:t>Способствовать дальнейшему познанию ребёнком мира природы, открывая для него новые растения, животных и их признаки. Воспитывать любовь к природе России.</w:t>
            </w:r>
          </w:p>
        </w:tc>
        <w:tc>
          <w:tcPr>
            <w:tcW w:w="5492" w:type="dxa"/>
          </w:tcPr>
          <w:p w:rsidR="004D166F" w:rsidRPr="002A79CA" w:rsidRDefault="004D166F" w:rsidP="004D166F">
            <w:pPr>
              <w:autoSpaceDE w:val="0"/>
              <w:autoSpaceDN w:val="0"/>
              <w:adjustRightInd w:val="0"/>
              <w:spacing w:line="360" w:lineRule="auto"/>
              <w:jc w:val="both"/>
              <w:rPr>
                <w:rFonts w:ascii="Times New Roman" w:hAnsi="Times New Roman" w:cs="Times New Roman"/>
                <w:bCs/>
                <w:iCs/>
                <w:sz w:val="28"/>
                <w:szCs w:val="28"/>
              </w:rPr>
            </w:pPr>
            <w:r w:rsidRPr="008F55B5">
              <w:rPr>
                <w:rFonts w:ascii="Times New Roman" w:hAnsi="Times New Roman" w:cs="Times New Roman"/>
                <w:sz w:val="28"/>
                <w:szCs w:val="28"/>
              </w:rPr>
              <w:t>Развитие представлений о</w:t>
            </w:r>
            <w:r>
              <w:rPr>
                <w:rFonts w:ascii="Times New Roman" w:hAnsi="Times New Roman" w:cs="Times New Roman"/>
                <w:sz w:val="28"/>
                <w:szCs w:val="28"/>
              </w:rPr>
              <w:t>б окружающем</w:t>
            </w:r>
            <w:r w:rsidRPr="008F55B5">
              <w:rPr>
                <w:rFonts w:ascii="Times New Roman" w:hAnsi="Times New Roman" w:cs="Times New Roman"/>
                <w:sz w:val="28"/>
                <w:szCs w:val="28"/>
              </w:rPr>
              <w:t xml:space="preserve"> мире и о себе.</w:t>
            </w:r>
            <w:r w:rsidRPr="008F55B5">
              <w:rPr>
                <w:rFonts w:ascii="Times New Roman" w:hAnsi="Times New Roman" w:cs="Times New Roman"/>
                <w:b/>
                <w:bCs/>
                <w:i/>
                <w:iCs/>
                <w:sz w:val="28"/>
                <w:szCs w:val="28"/>
              </w:rPr>
              <w:t xml:space="preserve">  </w:t>
            </w:r>
            <w:r w:rsidRPr="008F55B5">
              <w:rPr>
                <w:rFonts w:ascii="Times New Roman" w:hAnsi="Times New Roman" w:cs="Times New Roman"/>
                <w:bCs/>
                <w:iCs/>
                <w:sz w:val="28"/>
                <w:szCs w:val="28"/>
              </w:rPr>
              <w:t>«Большие и маленькие (дикие</w:t>
            </w:r>
            <w:r>
              <w:rPr>
                <w:rFonts w:ascii="Times New Roman" w:hAnsi="Times New Roman" w:cs="Times New Roman"/>
                <w:bCs/>
                <w:iCs/>
                <w:sz w:val="28"/>
                <w:szCs w:val="28"/>
              </w:rPr>
              <w:t xml:space="preserve"> </w:t>
            </w:r>
            <w:r w:rsidRPr="008F55B5">
              <w:rPr>
                <w:rFonts w:ascii="Times New Roman" w:hAnsi="Times New Roman" w:cs="Times New Roman"/>
                <w:bCs/>
                <w:iCs/>
                <w:sz w:val="28"/>
                <w:szCs w:val="28"/>
              </w:rPr>
              <w:t>животные и их детеныши)»</w:t>
            </w:r>
            <w:r>
              <w:rPr>
                <w:rFonts w:ascii="Times New Roman" w:hAnsi="Times New Roman" w:cs="Times New Roman"/>
                <w:bCs/>
                <w:iCs/>
                <w:sz w:val="28"/>
                <w:szCs w:val="28"/>
              </w:rPr>
              <w:t xml:space="preserve">. </w:t>
            </w:r>
            <w:r w:rsidRPr="008F55B5">
              <w:rPr>
                <w:rFonts w:ascii="Times New Roman" w:hAnsi="Times New Roman" w:cs="Times New Roman"/>
                <w:sz w:val="28"/>
                <w:szCs w:val="28"/>
              </w:rPr>
              <w:t>Словесное обозначение животных и</w:t>
            </w:r>
            <w:r>
              <w:rPr>
                <w:rFonts w:ascii="Times New Roman" w:hAnsi="Times New Roman" w:cs="Times New Roman"/>
                <w:bCs/>
                <w:iCs/>
                <w:sz w:val="28"/>
                <w:szCs w:val="28"/>
              </w:rPr>
              <w:t xml:space="preserve"> </w:t>
            </w:r>
            <w:r w:rsidRPr="008F55B5">
              <w:rPr>
                <w:rFonts w:ascii="Times New Roman" w:hAnsi="Times New Roman" w:cs="Times New Roman"/>
                <w:sz w:val="28"/>
                <w:szCs w:val="28"/>
              </w:rPr>
              <w:t>их детенышей, чтение сказок о</w:t>
            </w:r>
            <w:r>
              <w:rPr>
                <w:rFonts w:ascii="Times New Roman" w:hAnsi="Times New Roman" w:cs="Times New Roman"/>
                <w:bCs/>
                <w:iCs/>
                <w:sz w:val="28"/>
                <w:szCs w:val="28"/>
              </w:rPr>
              <w:t xml:space="preserve"> </w:t>
            </w:r>
            <w:r>
              <w:rPr>
                <w:rFonts w:ascii="Times New Roman" w:hAnsi="Times New Roman" w:cs="Times New Roman"/>
                <w:sz w:val="28"/>
                <w:szCs w:val="28"/>
              </w:rPr>
              <w:t xml:space="preserve">животных и людях «Три медведя», «Маша и медведь», рассказов Е. </w:t>
            </w:r>
            <w:proofErr w:type="spellStart"/>
            <w:r w:rsidRPr="008F55B5">
              <w:rPr>
                <w:rFonts w:ascii="Times New Roman" w:hAnsi="Times New Roman" w:cs="Times New Roman"/>
                <w:sz w:val="28"/>
                <w:szCs w:val="28"/>
              </w:rPr>
              <w:t>Чаруш</w:t>
            </w:r>
            <w:r>
              <w:rPr>
                <w:rFonts w:ascii="Times New Roman" w:hAnsi="Times New Roman" w:cs="Times New Roman"/>
                <w:sz w:val="28"/>
                <w:szCs w:val="28"/>
              </w:rPr>
              <w:t>ина</w:t>
            </w:r>
            <w:proofErr w:type="spellEnd"/>
            <w:r>
              <w:rPr>
                <w:rFonts w:ascii="Times New Roman" w:hAnsi="Times New Roman" w:cs="Times New Roman"/>
                <w:sz w:val="28"/>
                <w:szCs w:val="28"/>
              </w:rPr>
              <w:t xml:space="preserve">. Рассматривание иллюстраций Е. </w:t>
            </w:r>
            <w:r w:rsidRPr="008F55B5">
              <w:rPr>
                <w:rFonts w:ascii="Times New Roman" w:hAnsi="Times New Roman" w:cs="Times New Roman"/>
                <w:sz w:val="28"/>
                <w:szCs w:val="28"/>
              </w:rPr>
              <w:t>Рач</w:t>
            </w:r>
            <w:r>
              <w:rPr>
                <w:rFonts w:ascii="Times New Roman" w:hAnsi="Times New Roman" w:cs="Times New Roman"/>
                <w:sz w:val="28"/>
                <w:szCs w:val="28"/>
              </w:rPr>
              <w:t xml:space="preserve">ева, Ю. Васнецова, Е. </w:t>
            </w:r>
            <w:proofErr w:type="spellStart"/>
            <w:r>
              <w:rPr>
                <w:rFonts w:ascii="Times New Roman" w:hAnsi="Times New Roman" w:cs="Times New Roman"/>
                <w:sz w:val="28"/>
                <w:szCs w:val="28"/>
              </w:rPr>
              <w:t>Чарушина</w:t>
            </w:r>
            <w:proofErr w:type="spellEnd"/>
            <w:r>
              <w:rPr>
                <w:rFonts w:ascii="Times New Roman" w:hAnsi="Times New Roman" w:cs="Times New Roman"/>
                <w:sz w:val="28"/>
                <w:szCs w:val="28"/>
              </w:rPr>
              <w:t xml:space="preserve">. </w:t>
            </w:r>
            <w:r w:rsidRPr="008F55B5">
              <w:rPr>
                <w:rFonts w:ascii="Times New Roman" w:hAnsi="Times New Roman" w:cs="Times New Roman"/>
                <w:sz w:val="28"/>
                <w:szCs w:val="28"/>
              </w:rPr>
              <w:t>Р</w:t>
            </w:r>
            <w:r>
              <w:rPr>
                <w:rFonts w:ascii="Times New Roman" w:hAnsi="Times New Roman" w:cs="Times New Roman"/>
                <w:sz w:val="28"/>
                <w:szCs w:val="28"/>
              </w:rPr>
              <w:t xml:space="preserve">азвитие эстетического </w:t>
            </w:r>
            <w:r>
              <w:rPr>
                <w:rFonts w:ascii="Times New Roman" w:hAnsi="Times New Roman" w:cs="Times New Roman"/>
                <w:sz w:val="28"/>
                <w:szCs w:val="28"/>
              </w:rPr>
              <w:lastRenderedPageBreak/>
              <w:t xml:space="preserve">отношения </w:t>
            </w:r>
            <w:r w:rsidRPr="008F55B5">
              <w:rPr>
                <w:rFonts w:ascii="Times New Roman" w:hAnsi="Times New Roman" w:cs="Times New Roman"/>
                <w:sz w:val="28"/>
                <w:szCs w:val="28"/>
              </w:rPr>
              <w:t>к образам животных в</w:t>
            </w:r>
            <w:r>
              <w:rPr>
                <w:rFonts w:ascii="Times New Roman" w:hAnsi="Times New Roman" w:cs="Times New Roman"/>
                <w:sz w:val="28"/>
                <w:szCs w:val="28"/>
              </w:rPr>
              <w:t xml:space="preserve"> </w:t>
            </w:r>
            <w:r w:rsidRPr="008F55B5">
              <w:rPr>
                <w:rFonts w:ascii="Times New Roman" w:hAnsi="Times New Roman" w:cs="Times New Roman"/>
                <w:sz w:val="28"/>
                <w:szCs w:val="28"/>
              </w:rPr>
              <w:t>произведениях искусства</w:t>
            </w:r>
            <w:r>
              <w:rPr>
                <w:rFonts w:ascii="Times New Roman" w:hAnsi="Times New Roman" w:cs="Times New Roman"/>
                <w:sz w:val="28"/>
                <w:szCs w:val="28"/>
              </w:rPr>
              <w:t xml:space="preserve"> (сказки, </w:t>
            </w:r>
            <w:r w:rsidRPr="008F55B5">
              <w:rPr>
                <w:rFonts w:ascii="Times New Roman" w:hAnsi="Times New Roman" w:cs="Times New Roman"/>
                <w:sz w:val="28"/>
                <w:szCs w:val="28"/>
              </w:rPr>
              <w:t>стихи, загадки, картины)</w:t>
            </w:r>
            <w:r>
              <w:rPr>
                <w:rFonts w:ascii="Times New Roman" w:hAnsi="Times New Roman" w:cs="Times New Roman"/>
                <w:sz w:val="28"/>
                <w:szCs w:val="28"/>
              </w:rPr>
              <w:t xml:space="preserve">. Сюжетно-ролевая игра </w:t>
            </w:r>
            <w:r w:rsidRPr="008F55B5">
              <w:rPr>
                <w:rFonts w:ascii="Times New Roman" w:hAnsi="Times New Roman" w:cs="Times New Roman"/>
                <w:sz w:val="28"/>
                <w:szCs w:val="28"/>
              </w:rPr>
              <w:t>«Зоопарк»</w:t>
            </w:r>
            <w:r>
              <w:rPr>
                <w:rFonts w:ascii="Times New Roman" w:hAnsi="Times New Roman" w:cs="Times New Roman"/>
                <w:sz w:val="28"/>
                <w:szCs w:val="28"/>
              </w:rPr>
              <w:t>.</w:t>
            </w:r>
          </w:p>
        </w:tc>
        <w:tc>
          <w:tcPr>
            <w:tcW w:w="2783" w:type="dxa"/>
          </w:tcPr>
          <w:p w:rsidR="004D166F" w:rsidRPr="008F55B5" w:rsidRDefault="004D166F" w:rsidP="004D166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Сюжетная </w:t>
            </w:r>
            <w:r w:rsidRPr="008F55B5">
              <w:rPr>
                <w:rFonts w:ascii="Times New Roman" w:hAnsi="Times New Roman" w:cs="Times New Roman"/>
                <w:sz w:val="28"/>
                <w:szCs w:val="28"/>
              </w:rPr>
              <w:t>композиция</w:t>
            </w:r>
          </w:p>
          <w:p w:rsidR="004D166F" w:rsidRPr="008F55B5" w:rsidRDefault="004D166F" w:rsidP="004D166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«Большие и маленькие </w:t>
            </w:r>
            <w:r w:rsidRPr="008F55B5">
              <w:rPr>
                <w:rFonts w:ascii="Times New Roman" w:hAnsi="Times New Roman" w:cs="Times New Roman"/>
                <w:sz w:val="28"/>
                <w:szCs w:val="28"/>
              </w:rPr>
              <w:t>(дикие животные и</w:t>
            </w:r>
            <w:r>
              <w:rPr>
                <w:rFonts w:ascii="Times New Roman" w:hAnsi="Times New Roman" w:cs="Times New Roman"/>
                <w:sz w:val="28"/>
                <w:szCs w:val="28"/>
              </w:rPr>
              <w:t xml:space="preserve"> их </w:t>
            </w:r>
            <w:r w:rsidRPr="008F55B5">
              <w:rPr>
                <w:rFonts w:ascii="Times New Roman" w:hAnsi="Times New Roman" w:cs="Times New Roman"/>
                <w:sz w:val="28"/>
                <w:szCs w:val="28"/>
              </w:rPr>
              <w:t xml:space="preserve">детеныши)» </w:t>
            </w:r>
            <w:r>
              <w:rPr>
                <w:rFonts w:ascii="Times New Roman" w:hAnsi="Times New Roman" w:cs="Times New Roman"/>
                <w:sz w:val="28"/>
                <w:szCs w:val="28"/>
              </w:rPr>
              <w:t>- л</w:t>
            </w:r>
            <w:r w:rsidRPr="008F55B5">
              <w:rPr>
                <w:rFonts w:ascii="Times New Roman" w:hAnsi="Times New Roman" w:cs="Times New Roman"/>
                <w:sz w:val="28"/>
                <w:szCs w:val="28"/>
              </w:rPr>
              <w:t xml:space="preserve">епка </w:t>
            </w:r>
            <w:r>
              <w:rPr>
                <w:rFonts w:ascii="Times New Roman" w:hAnsi="Times New Roman" w:cs="Times New Roman"/>
                <w:sz w:val="28"/>
                <w:szCs w:val="28"/>
              </w:rPr>
              <w:t xml:space="preserve">и аппликация </w:t>
            </w:r>
            <w:r w:rsidRPr="008F55B5">
              <w:rPr>
                <w:rFonts w:ascii="Times New Roman" w:hAnsi="Times New Roman" w:cs="Times New Roman"/>
                <w:sz w:val="28"/>
                <w:szCs w:val="28"/>
              </w:rPr>
              <w:t>животных.</w:t>
            </w:r>
          </w:p>
          <w:p w:rsidR="004D166F" w:rsidRDefault="004D166F" w:rsidP="004D166F">
            <w:pPr>
              <w:spacing w:line="360" w:lineRule="auto"/>
              <w:jc w:val="center"/>
              <w:rPr>
                <w:rFonts w:ascii="Times New Roman" w:hAnsi="Times New Roman" w:cs="Times New Roman"/>
                <w:sz w:val="28"/>
                <w:szCs w:val="28"/>
              </w:rPr>
            </w:pP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Игра-развлечение «</w:t>
            </w:r>
            <w:proofErr w:type="spellStart"/>
            <w:r>
              <w:rPr>
                <w:rFonts w:ascii="Times New Roman" w:hAnsi="Times New Roman" w:cs="Times New Roman"/>
                <w:b/>
                <w:sz w:val="28"/>
                <w:szCs w:val="28"/>
              </w:rPr>
              <w:t>Осенины</w:t>
            </w:r>
            <w:proofErr w:type="spellEnd"/>
            <w:r>
              <w:rPr>
                <w:rFonts w:ascii="Times New Roman" w:hAnsi="Times New Roman" w:cs="Times New Roman"/>
                <w:b/>
                <w:sz w:val="28"/>
                <w:szCs w:val="28"/>
              </w:rPr>
              <w:t>».</w:t>
            </w:r>
          </w:p>
          <w:p w:rsidR="004D166F" w:rsidRPr="005A6616" w:rsidRDefault="004D166F" w:rsidP="004D166F">
            <w:pPr>
              <w:spacing w:line="360" w:lineRule="auto"/>
              <w:rPr>
                <w:rFonts w:ascii="Times New Roman" w:hAnsi="Times New Roman" w:cs="Times New Roman"/>
                <w:sz w:val="28"/>
                <w:szCs w:val="28"/>
              </w:rPr>
            </w:pPr>
            <w:r w:rsidRPr="001F677A">
              <w:rPr>
                <w:rFonts w:ascii="Times New Roman" w:hAnsi="Times New Roman" w:cs="Times New Roman"/>
                <w:b/>
                <w:i/>
                <w:sz w:val="28"/>
                <w:szCs w:val="28"/>
              </w:rPr>
              <w:t xml:space="preserve">Цель: </w:t>
            </w:r>
            <w:r w:rsidRPr="001F677A">
              <w:rPr>
                <w:rFonts w:ascii="Times New Roman" w:hAnsi="Times New Roman" w:cs="Times New Roman"/>
                <w:sz w:val="28"/>
                <w:szCs w:val="28"/>
              </w:rPr>
              <w:t xml:space="preserve">Знакомить детей с русскими народными праздниками; с традицией празднования </w:t>
            </w:r>
            <w:proofErr w:type="spellStart"/>
            <w:r w:rsidRPr="001F677A">
              <w:rPr>
                <w:rFonts w:ascii="Times New Roman" w:hAnsi="Times New Roman" w:cs="Times New Roman"/>
                <w:sz w:val="28"/>
                <w:szCs w:val="28"/>
              </w:rPr>
              <w:t>Осенин</w:t>
            </w:r>
            <w:proofErr w:type="spellEnd"/>
            <w:r w:rsidRPr="001F677A">
              <w:rPr>
                <w:rFonts w:ascii="Times New Roman" w:hAnsi="Times New Roman" w:cs="Times New Roman"/>
                <w:sz w:val="28"/>
                <w:szCs w:val="28"/>
              </w:rPr>
              <w:t>. Уточнить знания детей об осени, овощах и фруктах, домашних животных. Формировать монологическую</w:t>
            </w:r>
            <w:r>
              <w:rPr>
                <w:rFonts w:ascii="Times New Roman" w:hAnsi="Times New Roman" w:cs="Times New Roman"/>
                <w:sz w:val="28"/>
                <w:szCs w:val="28"/>
              </w:rPr>
              <w:t xml:space="preserve"> </w:t>
            </w:r>
            <w:r w:rsidRPr="001F677A">
              <w:rPr>
                <w:rFonts w:ascii="Times New Roman" w:hAnsi="Times New Roman" w:cs="Times New Roman"/>
                <w:sz w:val="28"/>
                <w:szCs w:val="28"/>
              </w:rPr>
              <w:t>связную речь детей. Воспитывать бережное, заботливое отношение к животным.</w:t>
            </w:r>
          </w:p>
        </w:tc>
        <w:tc>
          <w:tcPr>
            <w:tcW w:w="5492" w:type="dxa"/>
          </w:tcPr>
          <w:p w:rsidR="004D166F" w:rsidRPr="00FC2479" w:rsidRDefault="004D166F" w:rsidP="004D166F">
            <w:pPr>
              <w:autoSpaceDE w:val="0"/>
              <w:autoSpaceDN w:val="0"/>
              <w:adjustRightInd w:val="0"/>
              <w:spacing w:line="360" w:lineRule="auto"/>
              <w:jc w:val="both"/>
              <w:rPr>
                <w:rFonts w:ascii="Times New Roman" w:hAnsi="Times New Roman" w:cs="Times New Roman"/>
                <w:bCs/>
                <w:iCs/>
                <w:sz w:val="28"/>
                <w:szCs w:val="28"/>
              </w:rPr>
            </w:pPr>
            <w:r w:rsidRPr="008F55B5">
              <w:rPr>
                <w:rFonts w:ascii="Times New Roman" w:hAnsi="Times New Roman" w:cs="Times New Roman"/>
                <w:sz w:val="28"/>
                <w:szCs w:val="28"/>
              </w:rPr>
              <w:t>Развитие представлений о</w:t>
            </w:r>
            <w:r>
              <w:rPr>
                <w:rFonts w:ascii="Times New Roman" w:hAnsi="Times New Roman" w:cs="Times New Roman"/>
                <w:sz w:val="28"/>
                <w:szCs w:val="28"/>
              </w:rPr>
              <w:t xml:space="preserve">б окружающем  мире и о себе. Сезонные изменения в природе «Что бывает осенью». </w:t>
            </w:r>
            <w:r w:rsidRPr="00FC2479">
              <w:rPr>
                <w:rFonts w:ascii="Times New Roman" w:hAnsi="Times New Roman" w:cs="Times New Roman"/>
                <w:bCs/>
                <w:iCs/>
                <w:sz w:val="28"/>
                <w:szCs w:val="28"/>
              </w:rPr>
              <w:t>«Что нам осень подарила:</w:t>
            </w:r>
          </w:p>
          <w:p w:rsidR="004D166F" w:rsidRPr="00FC2479" w:rsidRDefault="004D166F" w:rsidP="004D166F">
            <w:pPr>
              <w:autoSpaceDE w:val="0"/>
              <w:autoSpaceDN w:val="0"/>
              <w:adjustRightInd w:val="0"/>
              <w:spacing w:line="360" w:lineRule="auto"/>
              <w:jc w:val="both"/>
              <w:rPr>
                <w:rFonts w:ascii="Times New Roman" w:hAnsi="Times New Roman" w:cs="Times New Roman"/>
                <w:bCs/>
                <w:iCs/>
                <w:sz w:val="28"/>
                <w:szCs w:val="28"/>
              </w:rPr>
            </w:pPr>
            <w:r w:rsidRPr="00FC2479">
              <w:rPr>
                <w:rFonts w:ascii="Times New Roman" w:hAnsi="Times New Roman" w:cs="Times New Roman"/>
                <w:bCs/>
                <w:iCs/>
                <w:sz w:val="28"/>
                <w:szCs w:val="28"/>
              </w:rPr>
              <w:t>попробуем осень на вкус»</w:t>
            </w:r>
            <w:r>
              <w:rPr>
                <w:rFonts w:ascii="Times New Roman" w:hAnsi="Times New Roman" w:cs="Times New Roman"/>
                <w:bCs/>
                <w:iCs/>
                <w:sz w:val="28"/>
                <w:szCs w:val="28"/>
              </w:rPr>
              <w:t xml:space="preserve">. </w:t>
            </w:r>
            <w:r w:rsidRPr="00FC2479">
              <w:rPr>
                <w:rFonts w:ascii="Times New Roman" w:hAnsi="Times New Roman" w:cs="Times New Roman"/>
                <w:sz w:val="28"/>
                <w:szCs w:val="28"/>
              </w:rPr>
              <w:t>Рассматривание, сенсорное</w:t>
            </w:r>
            <w:r>
              <w:rPr>
                <w:rFonts w:ascii="Times New Roman" w:hAnsi="Times New Roman" w:cs="Times New Roman"/>
                <w:bCs/>
                <w:iCs/>
                <w:sz w:val="28"/>
                <w:szCs w:val="28"/>
              </w:rPr>
              <w:t xml:space="preserve"> </w:t>
            </w:r>
            <w:r w:rsidRPr="00FC2479">
              <w:rPr>
                <w:rFonts w:ascii="Times New Roman" w:hAnsi="Times New Roman" w:cs="Times New Roman"/>
                <w:sz w:val="28"/>
                <w:szCs w:val="28"/>
              </w:rPr>
              <w:t>обследование овощей и фруктов.</w:t>
            </w:r>
          </w:p>
          <w:p w:rsidR="004D166F" w:rsidRDefault="004D166F" w:rsidP="004D16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Отгадывание загадок. Сюжетно-ролевая игра </w:t>
            </w:r>
            <w:r w:rsidRPr="00FC2479">
              <w:rPr>
                <w:rFonts w:ascii="Times New Roman" w:hAnsi="Times New Roman" w:cs="Times New Roman"/>
                <w:sz w:val="28"/>
                <w:szCs w:val="28"/>
              </w:rPr>
              <w:t>«Овощной магазин»</w:t>
            </w:r>
            <w:r>
              <w:rPr>
                <w:rFonts w:ascii="Times New Roman" w:hAnsi="Times New Roman" w:cs="Times New Roman"/>
                <w:sz w:val="28"/>
                <w:szCs w:val="28"/>
              </w:rPr>
              <w:t xml:space="preserve">. Развитие умений детей правильно использовать в речи названия животных и их детенышей. </w:t>
            </w:r>
            <w:r w:rsidRPr="008F55B5">
              <w:rPr>
                <w:rFonts w:ascii="Times New Roman" w:hAnsi="Times New Roman" w:cs="Times New Roman"/>
                <w:sz w:val="28"/>
                <w:szCs w:val="28"/>
              </w:rPr>
              <w:t>Развитие речевого творчества детей</w:t>
            </w:r>
            <w:r>
              <w:rPr>
                <w:rFonts w:ascii="Times New Roman" w:hAnsi="Times New Roman" w:cs="Times New Roman"/>
                <w:sz w:val="28"/>
                <w:szCs w:val="28"/>
              </w:rPr>
              <w:t xml:space="preserve"> </w:t>
            </w:r>
            <w:r w:rsidRPr="008F55B5">
              <w:rPr>
                <w:rFonts w:ascii="Times New Roman" w:hAnsi="Times New Roman" w:cs="Times New Roman"/>
                <w:sz w:val="28"/>
                <w:szCs w:val="28"/>
              </w:rPr>
              <w:t>«Веселый зоопарк».</w:t>
            </w:r>
            <w:r>
              <w:rPr>
                <w:rFonts w:ascii="Times New Roman" w:hAnsi="Times New Roman" w:cs="Times New Roman"/>
                <w:sz w:val="28"/>
                <w:szCs w:val="28"/>
              </w:rPr>
              <w:t xml:space="preserve">  Художественное конструирование Чтение стихотворений,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об осени. Музыкальное развитие. Разучивание хороводов, песен и танцев.</w:t>
            </w:r>
          </w:p>
        </w:tc>
        <w:tc>
          <w:tcPr>
            <w:tcW w:w="2783" w:type="dxa"/>
          </w:tcPr>
          <w:p w:rsidR="004D166F" w:rsidRPr="008F55B5" w:rsidRDefault="004D166F" w:rsidP="004D166F">
            <w:pPr>
              <w:autoSpaceDE w:val="0"/>
              <w:autoSpaceDN w:val="0"/>
              <w:adjustRightInd w:val="0"/>
              <w:spacing w:line="360" w:lineRule="auto"/>
              <w:rPr>
                <w:rFonts w:ascii="Times New Roman" w:hAnsi="Times New Roman" w:cs="Times New Roman"/>
                <w:sz w:val="28"/>
                <w:szCs w:val="28"/>
              </w:rPr>
            </w:pPr>
            <w:proofErr w:type="spellStart"/>
            <w:r w:rsidRPr="008F55B5">
              <w:rPr>
                <w:rFonts w:ascii="Times New Roman" w:hAnsi="Times New Roman" w:cs="Times New Roman"/>
                <w:sz w:val="28"/>
                <w:szCs w:val="28"/>
              </w:rPr>
              <w:t>Коллажирование</w:t>
            </w:r>
            <w:proofErr w:type="spellEnd"/>
          </w:p>
          <w:p w:rsidR="004D166F" w:rsidRPr="00FC2479" w:rsidRDefault="004D166F" w:rsidP="004D166F">
            <w:pPr>
              <w:autoSpaceDE w:val="0"/>
              <w:autoSpaceDN w:val="0"/>
              <w:adjustRightInd w:val="0"/>
              <w:spacing w:line="360"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«Большие и маленькие </w:t>
            </w:r>
            <w:r w:rsidRPr="00FC2479">
              <w:rPr>
                <w:rFonts w:ascii="Times New Roman" w:hAnsi="Times New Roman" w:cs="Times New Roman"/>
                <w:bCs/>
                <w:iCs/>
                <w:sz w:val="28"/>
                <w:szCs w:val="28"/>
              </w:rPr>
              <w:t>(домашние животные и их детеныши)»</w:t>
            </w:r>
          </w:p>
          <w:p w:rsidR="004D166F" w:rsidRPr="00FC2479" w:rsidRDefault="004D166F" w:rsidP="004D166F">
            <w:pPr>
              <w:autoSpaceDE w:val="0"/>
              <w:autoSpaceDN w:val="0"/>
              <w:adjustRightInd w:val="0"/>
              <w:spacing w:line="360" w:lineRule="auto"/>
              <w:jc w:val="center"/>
              <w:rPr>
                <w:rFonts w:ascii="Times New Roman" w:hAnsi="Times New Roman" w:cs="Times New Roman"/>
                <w:sz w:val="28"/>
                <w:szCs w:val="28"/>
              </w:rPr>
            </w:pPr>
            <w:proofErr w:type="spellStart"/>
            <w:r w:rsidRPr="00FC2479">
              <w:rPr>
                <w:rFonts w:ascii="Times New Roman" w:hAnsi="Times New Roman" w:cs="Times New Roman"/>
                <w:sz w:val="28"/>
                <w:szCs w:val="28"/>
              </w:rPr>
              <w:t>Коллажирование</w:t>
            </w:r>
            <w:proofErr w:type="spellEnd"/>
          </w:p>
          <w:p w:rsidR="004D166F" w:rsidRDefault="004D166F" w:rsidP="004D166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«Витамины на тарелке» - л</w:t>
            </w:r>
            <w:r w:rsidRPr="00FC2479">
              <w:rPr>
                <w:rFonts w:ascii="Times New Roman" w:hAnsi="Times New Roman" w:cs="Times New Roman"/>
                <w:sz w:val="28"/>
                <w:szCs w:val="28"/>
              </w:rPr>
              <w:t>епка, аппликация и рисование</w:t>
            </w:r>
            <w:r>
              <w:rPr>
                <w:rFonts w:ascii="Times New Roman" w:hAnsi="Times New Roman" w:cs="Times New Roman"/>
                <w:sz w:val="28"/>
                <w:szCs w:val="28"/>
              </w:rPr>
              <w:t>.</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неделя</w:t>
            </w:r>
          </w:p>
        </w:tc>
        <w:tc>
          <w:tcPr>
            <w:tcW w:w="5442"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Беседа «Я люблю тебя Россия».</w:t>
            </w:r>
          </w:p>
          <w:p w:rsidR="004D166F" w:rsidRDefault="004D166F" w:rsidP="004D166F">
            <w:pPr>
              <w:spacing w:line="360" w:lineRule="auto"/>
              <w:rPr>
                <w:rFonts w:ascii="Times New Roman" w:hAnsi="Times New Roman" w:cs="Times New Roman"/>
                <w:b/>
                <w:sz w:val="28"/>
                <w:szCs w:val="28"/>
              </w:rPr>
            </w:pPr>
            <w:r w:rsidRPr="00514B10">
              <w:rPr>
                <w:rFonts w:ascii="Times New Roman" w:hAnsi="Times New Roman" w:cs="Times New Roman"/>
                <w:b/>
                <w:i/>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 xml:space="preserve">Познакомить детей с символикой нашей Родины – России. </w:t>
            </w:r>
            <w:r w:rsidRPr="00514B10">
              <w:rPr>
                <w:rFonts w:ascii="Times New Roman" w:hAnsi="Times New Roman" w:cs="Times New Roman"/>
                <w:sz w:val="28"/>
                <w:szCs w:val="28"/>
              </w:rPr>
              <w:t>Формировать знания детей о природе России, вызвать чувство восхищения красотой русской природы.</w:t>
            </w:r>
          </w:p>
        </w:tc>
        <w:tc>
          <w:tcPr>
            <w:tcW w:w="5492" w:type="dxa"/>
          </w:tcPr>
          <w:p w:rsidR="004D166F" w:rsidRPr="00514B10" w:rsidRDefault="004D166F" w:rsidP="004D166F">
            <w:pPr>
              <w:autoSpaceDE w:val="0"/>
              <w:autoSpaceDN w:val="0"/>
              <w:adjustRightInd w:val="0"/>
              <w:spacing w:line="360" w:lineRule="auto"/>
              <w:rPr>
                <w:rFonts w:ascii="Times New Roman" w:hAnsi="Times New Roman" w:cs="Times New Roman"/>
                <w:bCs/>
                <w:iCs/>
                <w:sz w:val="28"/>
                <w:szCs w:val="28"/>
              </w:rPr>
            </w:pPr>
            <w:r w:rsidRPr="00514B10">
              <w:rPr>
                <w:rFonts w:ascii="Times New Roman" w:hAnsi="Times New Roman" w:cs="Times New Roman"/>
                <w:sz w:val="28"/>
                <w:szCs w:val="28"/>
              </w:rPr>
              <w:t>Развитие представлений о мире и о себе</w:t>
            </w:r>
            <w:r w:rsidRPr="00514B10">
              <w:rPr>
                <w:rFonts w:ascii="Times New Roman,BoldItalic" w:hAnsi="Times New Roman,BoldItalic" w:cs="Times New Roman,BoldItalic"/>
                <w:b/>
                <w:bCs/>
                <w:i/>
                <w:iCs/>
                <w:sz w:val="28"/>
                <w:szCs w:val="28"/>
              </w:rPr>
              <w:t xml:space="preserve"> </w:t>
            </w:r>
            <w:r w:rsidRPr="00514B10">
              <w:rPr>
                <w:rFonts w:ascii="Times New Roman" w:hAnsi="Times New Roman" w:cs="Times New Roman"/>
                <w:bCs/>
                <w:iCs/>
                <w:sz w:val="28"/>
                <w:szCs w:val="28"/>
              </w:rPr>
              <w:t>«Что мы знаем о России»</w:t>
            </w:r>
            <w:r>
              <w:rPr>
                <w:rFonts w:ascii="Times New Roman" w:hAnsi="Times New Roman" w:cs="Times New Roman"/>
                <w:bCs/>
                <w:iCs/>
                <w:sz w:val="28"/>
                <w:szCs w:val="28"/>
              </w:rPr>
              <w:t xml:space="preserve">. </w:t>
            </w:r>
            <w:r w:rsidRPr="00514B10">
              <w:rPr>
                <w:rFonts w:ascii="Times New Roman" w:hAnsi="Times New Roman" w:cs="Times New Roman"/>
                <w:sz w:val="28"/>
                <w:szCs w:val="28"/>
              </w:rPr>
              <w:t>Развитие умения узнавать флаг и</w:t>
            </w:r>
            <w:r>
              <w:rPr>
                <w:rFonts w:ascii="Times New Roman" w:hAnsi="Times New Roman" w:cs="Times New Roman"/>
                <w:bCs/>
                <w:iCs/>
                <w:sz w:val="28"/>
                <w:szCs w:val="28"/>
              </w:rPr>
              <w:t xml:space="preserve"> </w:t>
            </w:r>
            <w:r w:rsidRPr="00514B10">
              <w:rPr>
                <w:rFonts w:ascii="Times New Roman" w:hAnsi="Times New Roman" w:cs="Times New Roman"/>
                <w:sz w:val="28"/>
                <w:szCs w:val="28"/>
              </w:rPr>
              <w:t>ге</w:t>
            </w:r>
            <w:proofErr w:type="gramStart"/>
            <w:r w:rsidRPr="00514B10">
              <w:rPr>
                <w:rFonts w:ascii="Times New Roman" w:hAnsi="Times New Roman" w:cs="Times New Roman"/>
                <w:sz w:val="28"/>
                <w:szCs w:val="28"/>
              </w:rPr>
              <w:t>рб стр</w:t>
            </w:r>
            <w:proofErr w:type="gramEnd"/>
            <w:r w:rsidRPr="00514B10">
              <w:rPr>
                <w:rFonts w:ascii="Times New Roman" w:hAnsi="Times New Roman" w:cs="Times New Roman"/>
                <w:sz w:val="28"/>
                <w:szCs w:val="28"/>
              </w:rPr>
              <w:t>аны, воспитание</w:t>
            </w:r>
            <w:r>
              <w:rPr>
                <w:rFonts w:ascii="Times New Roman" w:hAnsi="Times New Roman" w:cs="Times New Roman"/>
                <w:bCs/>
                <w:iCs/>
                <w:sz w:val="28"/>
                <w:szCs w:val="28"/>
              </w:rPr>
              <w:t xml:space="preserve"> </w:t>
            </w:r>
            <w:r w:rsidRPr="00514B10">
              <w:rPr>
                <w:rFonts w:ascii="Times New Roman" w:hAnsi="Times New Roman" w:cs="Times New Roman"/>
                <w:sz w:val="28"/>
                <w:szCs w:val="28"/>
              </w:rPr>
              <w:t>уважительного отношения к</w:t>
            </w:r>
            <w:r>
              <w:rPr>
                <w:rFonts w:ascii="Times New Roman" w:hAnsi="Times New Roman" w:cs="Times New Roman"/>
                <w:bCs/>
                <w:iCs/>
                <w:sz w:val="28"/>
                <w:szCs w:val="28"/>
              </w:rPr>
              <w:t xml:space="preserve"> </w:t>
            </w:r>
            <w:r w:rsidRPr="00514B10">
              <w:rPr>
                <w:rFonts w:ascii="Times New Roman" w:hAnsi="Times New Roman" w:cs="Times New Roman"/>
                <w:sz w:val="28"/>
                <w:szCs w:val="28"/>
              </w:rPr>
              <w:t>символам страны</w:t>
            </w:r>
            <w:r>
              <w:rPr>
                <w:rFonts w:ascii="Times New Roman" w:hAnsi="Times New Roman" w:cs="Times New Roman"/>
                <w:sz w:val="28"/>
                <w:szCs w:val="28"/>
              </w:rPr>
              <w:t>. Рассматривание иллюстраций с изображением природы и картин великих художников.</w:t>
            </w:r>
            <w:r>
              <w:rPr>
                <w:rFonts w:ascii="Times New Roman" w:hAnsi="Times New Roman" w:cs="Times New Roman"/>
                <w:bCs/>
                <w:iCs/>
                <w:sz w:val="28"/>
                <w:szCs w:val="28"/>
              </w:rPr>
              <w:t xml:space="preserve"> </w:t>
            </w:r>
          </w:p>
        </w:tc>
        <w:tc>
          <w:tcPr>
            <w:tcW w:w="2783" w:type="dxa"/>
          </w:tcPr>
          <w:p w:rsidR="004D166F" w:rsidRDefault="004D166F" w:rsidP="004D166F">
            <w:pPr>
              <w:spacing w:line="360" w:lineRule="auto"/>
              <w:jc w:val="center"/>
              <w:rPr>
                <w:rFonts w:ascii="Times New Roman" w:hAnsi="Times New Roman" w:cs="Times New Roman"/>
                <w:sz w:val="28"/>
                <w:szCs w:val="28"/>
              </w:rPr>
            </w:pPr>
            <w:r w:rsidRPr="00514B10">
              <w:rPr>
                <w:rFonts w:ascii="Times New Roman" w:hAnsi="Times New Roman" w:cs="Times New Roman"/>
                <w:sz w:val="28"/>
                <w:szCs w:val="28"/>
              </w:rPr>
              <w:t>Составление альбома с</w:t>
            </w:r>
            <w:r>
              <w:rPr>
                <w:rFonts w:ascii="Times New Roman" w:hAnsi="Times New Roman" w:cs="Times New Roman"/>
                <w:bCs/>
                <w:iCs/>
                <w:sz w:val="28"/>
                <w:szCs w:val="28"/>
              </w:rPr>
              <w:t xml:space="preserve"> </w:t>
            </w:r>
            <w:r w:rsidRPr="00514B10">
              <w:rPr>
                <w:rFonts w:ascii="Times New Roman" w:hAnsi="Times New Roman" w:cs="Times New Roman"/>
                <w:sz w:val="28"/>
                <w:szCs w:val="28"/>
              </w:rPr>
              <w:t>символами России к</w:t>
            </w:r>
            <w:r>
              <w:rPr>
                <w:rFonts w:ascii="Times New Roman" w:hAnsi="Times New Roman" w:cs="Times New Roman"/>
                <w:sz w:val="28"/>
                <w:szCs w:val="28"/>
              </w:rPr>
              <w:t>о</w:t>
            </w:r>
            <w:r w:rsidRPr="00514B10">
              <w:rPr>
                <w:rFonts w:ascii="Times New Roman" w:hAnsi="Times New Roman" w:cs="Times New Roman"/>
                <w:sz w:val="28"/>
                <w:szCs w:val="28"/>
              </w:rPr>
              <w:t xml:space="preserve"> Дню</w:t>
            </w:r>
            <w:r>
              <w:rPr>
                <w:rFonts w:ascii="Times New Roman" w:hAnsi="Times New Roman" w:cs="Times New Roman"/>
                <w:sz w:val="28"/>
                <w:szCs w:val="28"/>
              </w:rPr>
              <w:t xml:space="preserve"> </w:t>
            </w:r>
            <w:r w:rsidRPr="00514B10">
              <w:rPr>
                <w:rFonts w:ascii="Times New Roman" w:hAnsi="Times New Roman" w:cs="Times New Roman"/>
                <w:sz w:val="28"/>
                <w:szCs w:val="28"/>
              </w:rPr>
              <w:t>народного единства</w:t>
            </w:r>
            <w:r>
              <w:rPr>
                <w:rFonts w:ascii="Times New Roman" w:hAnsi="Times New Roman" w:cs="Times New Roman"/>
                <w:sz w:val="28"/>
                <w:szCs w:val="28"/>
              </w:rPr>
              <w:t>.</w:t>
            </w:r>
          </w:p>
        </w:tc>
      </w:tr>
      <w:tr w:rsidR="004D166F" w:rsidTr="004D166F">
        <w:tc>
          <w:tcPr>
            <w:tcW w:w="14850" w:type="dxa"/>
            <w:gridSpan w:val="6"/>
          </w:tcPr>
          <w:p w:rsidR="004D166F" w:rsidRPr="003A1AC9"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Ноябрь </w:t>
            </w:r>
          </w:p>
          <w:p w:rsidR="004D166F" w:rsidRPr="00453E30" w:rsidRDefault="004D166F" w:rsidP="004D166F">
            <w:pPr>
              <w:spacing w:line="360" w:lineRule="auto"/>
              <w:jc w:val="center"/>
              <w:rPr>
                <w:rFonts w:ascii="Times New Roman" w:hAnsi="Times New Roman" w:cs="Times New Roman"/>
                <w:sz w:val="28"/>
                <w:szCs w:val="28"/>
              </w:rPr>
            </w:pPr>
            <w:r w:rsidRPr="003A1AC9">
              <w:rPr>
                <w:rFonts w:ascii="Times New Roman" w:hAnsi="Times New Roman" w:cs="Times New Roman"/>
                <w:b/>
                <w:sz w:val="28"/>
                <w:szCs w:val="28"/>
              </w:rPr>
              <w:t>Я и моя семья. Я и мои друзья</w:t>
            </w:r>
            <w:r>
              <w:rPr>
                <w:rFonts w:ascii="Times New Roman" w:hAnsi="Times New Roman" w:cs="Times New Roman"/>
                <w:b/>
                <w:sz w:val="28"/>
                <w:szCs w:val="28"/>
              </w:rPr>
              <w:t xml:space="preserve">. </w:t>
            </w:r>
          </w:p>
        </w:tc>
      </w:tr>
      <w:tr w:rsidR="004D166F" w:rsidTr="004D166F">
        <w:tc>
          <w:tcPr>
            <w:tcW w:w="1139" w:type="dxa"/>
            <w:gridSpan w:val="2"/>
          </w:tcPr>
          <w:p w:rsidR="004D166F" w:rsidRPr="003A1AC9"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36" w:type="dxa"/>
            <w:gridSpan w:val="2"/>
          </w:tcPr>
          <w:p w:rsidR="004D166F" w:rsidRDefault="004D166F" w:rsidP="004D166F">
            <w:pPr>
              <w:autoSpaceDE w:val="0"/>
              <w:autoSpaceDN w:val="0"/>
              <w:adjustRightInd w:val="0"/>
              <w:spacing w:line="360" w:lineRule="auto"/>
              <w:rPr>
                <w:rFonts w:ascii="Times New Roman" w:hAnsi="Times New Roman" w:cs="Times New Roman"/>
                <w:b/>
                <w:bCs/>
                <w:iCs/>
                <w:sz w:val="28"/>
                <w:szCs w:val="28"/>
              </w:rPr>
            </w:pPr>
            <w:r>
              <w:rPr>
                <w:rFonts w:ascii="Times New Roman" w:hAnsi="Times New Roman" w:cs="Times New Roman"/>
                <w:b/>
                <w:bCs/>
                <w:iCs/>
                <w:sz w:val="28"/>
                <w:szCs w:val="28"/>
              </w:rPr>
              <w:t>1.</w:t>
            </w:r>
            <w:r w:rsidRPr="00C93944">
              <w:rPr>
                <w:rFonts w:ascii="Times New Roman" w:hAnsi="Times New Roman" w:cs="Times New Roman"/>
                <w:b/>
                <w:bCs/>
                <w:iCs/>
                <w:sz w:val="28"/>
                <w:szCs w:val="28"/>
              </w:rPr>
              <w:t>Игра-беседа «Мальчики и девочки»</w:t>
            </w:r>
          </w:p>
          <w:p w:rsidR="004D166F" w:rsidRPr="00C93944" w:rsidRDefault="004D166F" w:rsidP="004D166F">
            <w:pPr>
              <w:autoSpaceDE w:val="0"/>
              <w:autoSpaceDN w:val="0"/>
              <w:adjustRightInd w:val="0"/>
              <w:spacing w:line="360" w:lineRule="auto"/>
              <w:rPr>
                <w:rFonts w:ascii="Times New Roman" w:hAnsi="Times New Roman" w:cs="Times New Roman"/>
                <w:bCs/>
                <w:iCs/>
                <w:sz w:val="28"/>
                <w:szCs w:val="28"/>
              </w:rPr>
            </w:pPr>
            <w:r w:rsidRPr="00C93944">
              <w:rPr>
                <w:rFonts w:ascii="Times New Roman" w:hAnsi="Times New Roman" w:cs="Times New Roman"/>
                <w:b/>
                <w:bCs/>
                <w:i/>
                <w:iCs/>
                <w:sz w:val="28"/>
                <w:szCs w:val="28"/>
              </w:rPr>
              <w:t>Цель:</w:t>
            </w:r>
            <w:r>
              <w:rPr>
                <w:rFonts w:ascii="Times New Roman" w:hAnsi="Times New Roman" w:cs="Times New Roman"/>
                <w:b/>
                <w:bCs/>
                <w:iCs/>
                <w:sz w:val="28"/>
                <w:szCs w:val="28"/>
              </w:rPr>
              <w:t xml:space="preserve"> </w:t>
            </w:r>
            <w:r w:rsidRPr="00C93944">
              <w:rPr>
                <w:rFonts w:ascii="Times New Roman" w:hAnsi="Times New Roman" w:cs="Times New Roman"/>
                <w:bCs/>
                <w:iCs/>
                <w:sz w:val="28"/>
                <w:szCs w:val="28"/>
              </w:rPr>
              <w:t>Обогащать социальные представления о людях – детях: особенностях внешности, проявлениях половозрастных отличий.</w:t>
            </w:r>
          </w:p>
          <w:p w:rsidR="004D166F" w:rsidRPr="00C93944" w:rsidRDefault="004D166F" w:rsidP="004D166F">
            <w:pPr>
              <w:autoSpaceDE w:val="0"/>
              <w:autoSpaceDN w:val="0"/>
              <w:adjustRightInd w:val="0"/>
              <w:spacing w:line="360" w:lineRule="auto"/>
              <w:rPr>
                <w:rFonts w:ascii="Times New Roman" w:hAnsi="Times New Roman" w:cs="Times New Roman"/>
                <w:b/>
                <w:bCs/>
                <w:iCs/>
                <w:sz w:val="28"/>
                <w:szCs w:val="28"/>
              </w:rPr>
            </w:pPr>
            <w:r>
              <w:rPr>
                <w:rFonts w:ascii="Times New Roman" w:hAnsi="Times New Roman" w:cs="Times New Roman"/>
                <w:b/>
                <w:bCs/>
                <w:iCs/>
                <w:sz w:val="28"/>
                <w:szCs w:val="28"/>
              </w:rPr>
              <w:t xml:space="preserve">2.Игра-путешествие </w:t>
            </w:r>
            <w:r w:rsidRPr="00C93944">
              <w:rPr>
                <w:rFonts w:ascii="Times New Roman" w:hAnsi="Times New Roman" w:cs="Times New Roman"/>
                <w:b/>
                <w:bCs/>
                <w:iCs/>
                <w:sz w:val="28"/>
                <w:szCs w:val="28"/>
              </w:rPr>
              <w:t>«Что я знаю о себе»</w:t>
            </w:r>
            <w:r>
              <w:rPr>
                <w:rFonts w:ascii="Times New Roman" w:hAnsi="Times New Roman" w:cs="Times New Roman"/>
                <w:b/>
                <w:bCs/>
                <w:iCs/>
                <w:sz w:val="28"/>
                <w:szCs w:val="28"/>
              </w:rPr>
              <w:t xml:space="preserve">, </w:t>
            </w:r>
            <w:r w:rsidRPr="00C93944">
              <w:rPr>
                <w:rFonts w:ascii="Times New Roman" w:hAnsi="Times New Roman" w:cs="Times New Roman"/>
                <w:b/>
                <w:bCs/>
                <w:iCs/>
                <w:sz w:val="28"/>
                <w:szCs w:val="28"/>
              </w:rPr>
              <w:t>«Я расту»,  «Мой организм».</w:t>
            </w:r>
          </w:p>
          <w:p w:rsidR="004D166F" w:rsidRPr="00C93944" w:rsidRDefault="004D166F" w:rsidP="004D166F">
            <w:pPr>
              <w:autoSpaceDE w:val="0"/>
              <w:autoSpaceDN w:val="0"/>
              <w:adjustRightInd w:val="0"/>
              <w:spacing w:line="360" w:lineRule="auto"/>
              <w:rPr>
                <w:rFonts w:ascii="Times New Roman" w:hAnsi="Times New Roman" w:cs="Times New Roman"/>
                <w:sz w:val="28"/>
                <w:szCs w:val="28"/>
              </w:rPr>
            </w:pPr>
            <w:r w:rsidRPr="00C93944">
              <w:rPr>
                <w:rFonts w:ascii="Times New Roman" w:hAnsi="Times New Roman" w:cs="Times New Roman"/>
                <w:b/>
                <w:i/>
                <w:sz w:val="28"/>
                <w:szCs w:val="28"/>
              </w:rPr>
              <w:t>Цель:</w:t>
            </w:r>
            <w:r>
              <w:rPr>
                <w:rFonts w:ascii="Times New Roman" w:hAnsi="Times New Roman" w:cs="Times New Roman"/>
                <w:sz w:val="28"/>
                <w:szCs w:val="28"/>
              </w:rPr>
              <w:t xml:space="preserve"> Развивать представления о человеке (себе, сверстниках и взрослых), об особенностях здоровья. Развитие умений </w:t>
            </w:r>
            <w:r>
              <w:rPr>
                <w:rFonts w:ascii="Times New Roman" w:hAnsi="Times New Roman" w:cs="Times New Roman"/>
                <w:sz w:val="28"/>
                <w:szCs w:val="28"/>
              </w:rPr>
              <w:lastRenderedPageBreak/>
              <w:t xml:space="preserve">рассказывать о себе, своей семье, рисовать </w:t>
            </w:r>
            <w:r w:rsidRPr="00C93944">
              <w:rPr>
                <w:rFonts w:ascii="Times New Roman" w:hAnsi="Times New Roman" w:cs="Times New Roman"/>
                <w:sz w:val="28"/>
                <w:szCs w:val="28"/>
              </w:rPr>
              <w:t>а</w:t>
            </w:r>
            <w:r>
              <w:rPr>
                <w:rFonts w:ascii="Times New Roman" w:hAnsi="Times New Roman" w:cs="Times New Roman"/>
                <w:sz w:val="28"/>
                <w:szCs w:val="28"/>
              </w:rPr>
              <w:t xml:space="preserve">втопортрет, выбирать интересные </w:t>
            </w:r>
            <w:r w:rsidRPr="00C93944">
              <w:rPr>
                <w:rFonts w:ascii="Times New Roman" w:hAnsi="Times New Roman" w:cs="Times New Roman"/>
                <w:sz w:val="28"/>
                <w:szCs w:val="28"/>
              </w:rPr>
              <w:t>занятия.</w:t>
            </w:r>
          </w:p>
          <w:p w:rsidR="004D166F" w:rsidRPr="003A1AC9" w:rsidRDefault="004D166F" w:rsidP="004D166F">
            <w:pPr>
              <w:autoSpaceDE w:val="0"/>
              <w:autoSpaceDN w:val="0"/>
              <w:adjustRightInd w:val="0"/>
              <w:spacing w:line="360" w:lineRule="auto"/>
              <w:rPr>
                <w:rFonts w:ascii="Times New Roman" w:hAnsi="Times New Roman" w:cs="Times New Roman"/>
                <w:b/>
                <w:sz w:val="28"/>
                <w:szCs w:val="28"/>
              </w:rPr>
            </w:pPr>
          </w:p>
        </w:tc>
        <w:tc>
          <w:tcPr>
            <w:tcW w:w="5492" w:type="dxa"/>
          </w:tcPr>
          <w:p w:rsidR="004D166F" w:rsidRPr="00806217" w:rsidRDefault="004D166F" w:rsidP="004D16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 мире и о себе «Я и мои друзья». </w:t>
            </w:r>
            <w:r w:rsidRPr="00806217">
              <w:rPr>
                <w:rFonts w:ascii="Times New Roman" w:hAnsi="Times New Roman" w:cs="Times New Roman"/>
                <w:sz w:val="28"/>
                <w:szCs w:val="28"/>
              </w:rPr>
              <w:t>Рассматривание и сравнение</w:t>
            </w:r>
          </w:p>
          <w:p w:rsidR="004D166F" w:rsidRPr="00774572" w:rsidRDefault="004D166F" w:rsidP="004D166F">
            <w:pPr>
              <w:autoSpaceDE w:val="0"/>
              <w:autoSpaceDN w:val="0"/>
              <w:adjustRightInd w:val="0"/>
              <w:spacing w:line="360" w:lineRule="auto"/>
              <w:jc w:val="both"/>
              <w:rPr>
                <w:rFonts w:ascii="Times New Roman" w:hAnsi="Times New Roman" w:cs="Times New Roman"/>
                <w:sz w:val="28"/>
                <w:szCs w:val="28"/>
              </w:rPr>
            </w:pPr>
            <w:r w:rsidRPr="00806217">
              <w:rPr>
                <w:rFonts w:ascii="Times New Roman" w:hAnsi="Times New Roman" w:cs="Times New Roman"/>
                <w:sz w:val="28"/>
                <w:szCs w:val="28"/>
              </w:rPr>
              <w:t>внешнего вида мальчика и девочки</w:t>
            </w:r>
            <w:r>
              <w:rPr>
                <w:rFonts w:ascii="Times New Roman" w:hAnsi="Times New Roman" w:cs="Times New Roman"/>
                <w:sz w:val="28"/>
                <w:szCs w:val="28"/>
              </w:rPr>
              <w:t xml:space="preserve">. </w:t>
            </w:r>
            <w:r w:rsidRPr="00806217">
              <w:rPr>
                <w:rFonts w:ascii="Times New Roman" w:hAnsi="Times New Roman" w:cs="Times New Roman"/>
                <w:sz w:val="28"/>
                <w:szCs w:val="28"/>
              </w:rPr>
              <w:t>Этикет общения девочек и</w:t>
            </w:r>
            <w:r>
              <w:rPr>
                <w:rFonts w:ascii="Times New Roman" w:hAnsi="Times New Roman" w:cs="Times New Roman"/>
                <w:sz w:val="28"/>
                <w:szCs w:val="28"/>
              </w:rPr>
              <w:t xml:space="preserve"> </w:t>
            </w:r>
            <w:r w:rsidRPr="00806217">
              <w:rPr>
                <w:rFonts w:ascii="Times New Roman" w:hAnsi="Times New Roman" w:cs="Times New Roman"/>
                <w:sz w:val="28"/>
                <w:szCs w:val="28"/>
              </w:rPr>
              <w:t>мальчиков, любимые</w:t>
            </w:r>
            <w:r>
              <w:rPr>
                <w:rFonts w:ascii="Times New Roman" w:hAnsi="Times New Roman" w:cs="Times New Roman"/>
                <w:sz w:val="28"/>
                <w:szCs w:val="28"/>
              </w:rPr>
              <w:t xml:space="preserve"> </w:t>
            </w:r>
            <w:r w:rsidRPr="00774572">
              <w:rPr>
                <w:rFonts w:ascii="Times New Roman" w:hAnsi="Times New Roman" w:cs="Times New Roman"/>
                <w:sz w:val="28"/>
                <w:szCs w:val="28"/>
              </w:rPr>
              <w:t>игрушки. Совместное с педагогом</w:t>
            </w:r>
            <w:r>
              <w:rPr>
                <w:rFonts w:ascii="Times New Roman" w:hAnsi="Times New Roman" w:cs="Times New Roman"/>
                <w:sz w:val="28"/>
                <w:szCs w:val="28"/>
              </w:rPr>
              <w:t xml:space="preserve"> </w:t>
            </w:r>
            <w:r w:rsidRPr="00774572">
              <w:rPr>
                <w:rFonts w:ascii="Times New Roman" w:hAnsi="Times New Roman" w:cs="Times New Roman"/>
                <w:sz w:val="28"/>
                <w:szCs w:val="28"/>
              </w:rPr>
              <w:t>изготовление атрибутов для тематических уголков с учетом интересов мальчиков и девочек («Кулинария», «Гараж», «Магазин одежды»). Сюжетно-ролевые игры. Подбор и рассматривание</w:t>
            </w:r>
            <w:r>
              <w:rPr>
                <w:rFonts w:ascii="Times New Roman" w:hAnsi="Times New Roman" w:cs="Times New Roman"/>
                <w:sz w:val="28"/>
                <w:szCs w:val="28"/>
              </w:rPr>
              <w:t xml:space="preserve"> </w:t>
            </w:r>
            <w:r w:rsidRPr="00774572">
              <w:rPr>
                <w:rFonts w:ascii="Times New Roman" w:hAnsi="Times New Roman" w:cs="Times New Roman"/>
                <w:sz w:val="28"/>
                <w:szCs w:val="28"/>
              </w:rPr>
              <w:t xml:space="preserve">фотографий ребенка от </w:t>
            </w:r>
            <w:r w:rsidRPr="00774572">
              <w:rPr>
                <w:rFonts w:ascii="Times New Roman" w:hAnsi="Times New Roman" w:cs="Times New Roman"/>
                <w:sz w:val="28"/>
                <w:szCs w:val="28"/>
              </w:rPr>
              <w:lastRenderedPageBreak/>
              <w:t>рождения до</w:t>
            </w:r>
            <w:r>
              <w:rPr>
                <w:rFonts w:ascii="Times New Roman" w:hAnsi="Times New Roman" w:cs="Times New Roman"/>
                <w:sz w:val="28"/>
                <w:szCs w:val="28"/>
              </w:rPr>
              <w:t xml:space="preserve"> </w:t>
            </w:r>
            <w:r w:rsidRPr="00774572">
              <w:rPr>
                <w:rFonts w:ascii="Times New Roman" w:hAnsi="Times New Roman" w:cs="Times New Roman"/>
                <w:sz w:val="28"/>
                <w:szCs w:val="28"/>
              </w:rPr>
              <w:t>настоящего времени, развитие</w:t>
            </w:r>
          </w:p>
          <w:p w:rsidR="004D166F" w:rsidRPr="00774572" w:rsidRDefault="004D166F" w:rsidP="004D166F">
            <w:pPr>
              <w:autoSpaceDE w:val="0"/>
              <w:autoSpaceDN w:val="0"/>
              <w:adjustRightInd w:val="0"/>
              <w:spacing w:line="360" w:lineRule="auto"/>
              <w:jc w:val="both"/>
              <w:rPr>
                <w:rFonts w:ascii="Times New Roman" w:hAnsi="Times New Roman" w:cs="Times New Roman"/>
                <w:sz w:val="28"/>
                <w:szCs w:val="28"/>
              </w:rPr>
            </w:pPr>
            <w:r w:rsidRPr="00774572">
              <w:rPr>
                <w:rFonts w:ascii="Times New Roman" w:hAnsi="Times New Roman" w:cs="Times New Roman"/>
                <w:sz w:val="28"/>
                <w:szCs w:val="28"/>
              </w:rPr>
              <w:t>умения замечать изменения в</w:t>
            </w:r>
            <w:r>
              <w:rPr>
                <w:rFonts w:ascii="Times New Roman" w:hAnsi="Times New Roman" w:cs="Times New Roman"/>
                <w:sz w:val="28"/>
                <w:szCs w:val="28"/>
              </w:rPr>
              <w:t xml:space="preserve"> </w:t>
            </w:r>
            <w:r w:rsidRPr="00774572">
              <w:rPr>
                <w:rFonts w:ascii="Times New Roman" w:hAnsi="Times New Roman" w:cs="Times New Roman"/>
                <w:sz w:val="28"/>
                <w:szCs w:val="28"/>
              </w:rPr>
              <w:t>физическом развитии, внешнем</w:t>
            </w:r>
            <w:r>
              <w:rPr>
                <w:rFonts w:ascii="Times New Roman" w:hAnsi="Times New Roman" w:cs="Times New Roman"/>
                <w:sz w:val="28"/>
                <w:szCs w:val="28"/>
              </w:rPr>
              <w:t xml:space="preserve"> </w:t>
            </w:r>
            <w:r w:rsidRPr="00774572">
              <w:rPr>
                <w:rFonts w:ascii="Times New Roman" w:hAnsi="Times New Roman" w:cs="Times New Roman"/>
                <w:sz w:val="28"/>
                <w:szCs w:val="28"/>
              </w:rPr>
              <w:t>облике, любимых</w:t>
            </w:r>
            <w:r>
              <w:rPr>
                <w:rFonts w:ascii="Times New Roman" w:hAnsi="Times New Roman" w:cs="Times New Roman"/>
                <w:sz w:val="28"/>
                <w:szCs w:val="28"/>
              </w:rPr>
              <w:t xml:space="preserve"> </w:t>
            </w:r>
            <w:r w:rsidRPr="00774572">
              <w:rPr>
                <w:rFonts w:ascii="Times New Roman" w:hAnsi="Times New Roman" w:cs="Times New Roman"/>
                <w:sz w:val="28"/>
                <w:szCs w:val="28"/>
              </w:rPr>
              <w:t>игрушках, играх</w:t>
            </w:r>
            <w:r>
              <w:rPr>
                <w:rFonts w:ascii="Times New Roman" w:hAnsi="Times New Roman" w:cs="Times New Roman"/>
                <w:sz w:val="28"/>
                <w:szCs w:val="28"/>
              </w:rPr>
              <w:t xml:space="preserve">. </w:t>
            </w:r>
            <w:r w:rsidRPr="00774572">
              <w:rPr>
                <w:rFonts w:ascii="Times New Roman" w:hAnsi="Times New Roman" w:cs="Times New Roman"/>
                <w:sz w:val="28"/>
                <w:szCs w:val="28"/>
              </w:rPr>
              <w:t>Измерения параметров тела в</w:t>
            </w:r>
            <w:r>
              <w:rPr>
                <w:rFonts w:ascii="Times New Roman" w:hAnsi="Times New Roman" w:cs="Times New Roman"/>
                <w:sz w:val="28"/>
                <w:szCs w:val="28"/>
              </w:rPr>
              <w:t xml:space="preserve"> </w:t>
            </w:r>
            <w:r w:rsidRPr="00774572">
              <w:rPr>
                <w:rFonts w:ascii="Times New Roman" w:hAnsi="Times New Roman" w:cs="Times New Roman"/>
                <w:sz w:val="28"/>
                <w:szCs w:val="28"/>
              </w:rPr>
              <w:t>игровой ситуации</w:t>
            </w:r>
            <w:r>
              <w:rPr>
                <w:rFonts w:ascii="Times New Roman" w:hAnsi="Times New Roman" w:cs="Times New Roman"/>
                <w:sz w:val="28"/>
                <w:szCs w:val="28"/>
              </w:rPr>
              <w:t xml:space="preserve">. </w:t>
            </w:r>
            <w:r w:rsidRPr="00774572">
              <w:rPr>
                <w:rFonts w:ascii="Times New Roman" w:hAnsi="Times New Roman" w:cs="Times New Roman"/>
                <w:sz w:val="28"/>
                <w:szCs w:val="28"/>
              </w:rPr>
              <w:t>Оформление (совместно с</w:t>
            </w:r>
            <w:r>
              <w:rPr>
                <w:rFonts w:ascii="Times New Roman" w:hAnsi="Times New Roman" w:cs="Times New Roman"/>
                <w:sz w:val="28"/>
                <w:szCs w:val="28"/>
              </w:rPr>
              <w:t xml:space="preserve"> </w:t>
            </w:r>
            <w:r w:rsidRPr="00774572">
              <w:rPr>
                <w:rFonts w:ascii="Times New Roman" w:hAnsi="Times New Roman" w:cs="Times New Roman"/>
                <w:sz w:val="28"/>
                <w:szCs w:val="28"/>
              </w:rPr>
              <w:t>родителями) «Карты</w:t>
            </w:r>
            <w:r>
              <w:rPr>
                <w:rFonts w:ascii="Times New Roman" w:hAnsi="Times New Roman" w:cs="Times New Roman"/>
                <w:sz w:val="28"/>
                <w:szCs w:val="28"/>
              </w:rPr>
              <w:t xml:space="preserve"> </w:t>
            </w:r>
            <w:r w:rsidRPr="00774572">
              <w:rPr>
                <w:rFonts w:ascii="Times New Roman" w:hAnsi="Times New Roman" w:cs="Times New Roman"/>
                <w:sz w:val="28"/>
                <w:szCs w:val="28"/>
              </w:rPr>
              <w:t>роста» ребенка</w:t>
            </w:r>
            <w:r>
              <w:rPr>
                <w:rFonts w:ascii="Times New Roman" w:hAnsi="Times New Roman" w:cs="Times New Roman"/>
                <w:sz w:val="28"/>
                <w:szCs w:val="28"/>
              </w:rPr>
              <w:t xml:space="preserve">: </w:t>
            </w:r>
            <w:r w:rsidRPr="00774572">
              <w:rPr>
                <w:rFonts w:ascii="Times New Roman" w:hAnsi="Times New Roman" w:cs="Times New Roman"/>
                <w:sz w:val="28"/>
                <w:szCs w:val="28"/>
              </w:rPr>
              <w:t>физические (измерение</w:t>
            </w:r>
            <w:r>
              <w:rPr>
                <w:rFonts w:ascii="Times New Roman" w:hAnsi="Times New Roman" w:cs="Times New Roman"/>
                <w:sz w:val="28"/>
                <w:szCs w:val="28"/>
              </w:rPr>
              <w:t xml:space="preserve"> </w:t>
            </w:r>
            <w:r w:rsidRPr="00774572">
              <w:rPr>
                <w:rFonts w:ascii="Times New Roman" w:hAnsi="Times New Roman" w:cs="Times New Roman"/>
                <w:sz w:val="28"/>
                <w:szCs w:val="28"/>
              </w:rPr>
              <w:t>роста, веса в игровых</w:t>
            </w:r>
            <w:r>
              <w:rPr>
                <w:rFonts w:ascii="Times New Roman" w:hAnsi="Times New Roman" w:cs="Times New Roman"/>
                <w:sz w:val="28"/>
                <w:szCs w:val="28"/>
              </w:rPr>
              <w:t xml:space="preserve"> </w:t>
            </w:r>
            <w:r w:rsidRPr="00774572">
              <w:rPr>
                <w:rFonts w:ascii="Times New Roman" w:hAnsi="Times New Roman" w:cs="Times New Roman"/>
                <w:sz w:val="28"/>
                <w:szCs w:val="28"/>
              </w:rPr>
              <w:t>ситуациях) и</w:t>
            </w:r>
            <w:r>
              <w:rPr>
                <w:rFonts w:ascii="Times New Roman" w:hAnsi="Times New Roman" w:cs="Times New Roman"/>
                <w:sz w:val="28"/>
                <w:szCs w:val="28"/>
              </w:rPr>
              <w:t xml:space="preserve"> </w:t>
            </w:r>
            <w:r w:rsidRPr="00774572">
              <w:rPr>
                <w:rFonts w:ascii="Times New Roman" w:hAnsi="Times New Roman" w:cs="Times New Roman"/>
                <w:sz w:val="28"/>
                <w:szCs w:val="28"/>
              </w:rPr>
              <w:t>интеллектуальные</w:t>
            </w:r>
          </w:p>
          <w:p w:rsidR="004D166F" w:rsidRPr="00774572" w:rsidRDefault="004D166F" w:rsidP="004D166F">
            <w:pPr>
              <w:autoSpaceDE w:val="0"/>
              <w:autoSpaceDN w:val="0"/>
              <w:adjustRightInd w:val="0"/>
              <w:spacing w:line="360" w:lineRule="auto"/>
              <w:jc w:val="both"/>
              <w:rPr>
                <w:rFonts w:ascii="Times New Roman" w:hAnsi="Times New Roman" w:cs="Times New Roman"/>
                <w:sz w:val="28"/>
                <w:szCs w:val="28"/>
              </w:rPr>
            </w:pPr>
            <w:proofErr w:type="gramStart"/>
            <w:r w:rsidRPr="00774572">
              <w:rPr>
                <w:rFonts w:ascii="Times New Roman" w:hAnsi="Times New Roman" w:cs="Times New Roman"/>
                <w:sz w:val="28"/>
                <w:szCs w:val="28"/>
              </w:rPr>
              <w:t>достижения («Я умею...</w:t>
            </w:r>
            <w:proofErr w:type="gramEnd"/>
            <w:r w:rsidRPr="00774572">
              <w:rPr>
                <w:rFonts w:ascii="Times New Roman" w:hAnsi="Times New Roman" w:cs="Times New Roman"/>
                <w:sz w:val="28"/>
                <w:szCs w:val="28"/>
              </w:rPr>
              <w:t xml:space="preserve"> </w:t>
            </w:r>
            <w:proofErr w:type="gramStart"/>
            <w:r w:rsidRPr="00774572">
              <w:rPr>
                <w:rFonts w:ascii="Times New Roman" w:hAnsi="Times New Roman" w:cs="Times New Roman"/>
                <w:sz w:val="28"/>
                <w:szCs w:val="28"/>
              </w:rPr>
              <w:t>Я</w:t>
            </w:r>
            <w:r>
              <w:rPr>
                <w:rFonts w:ascii="Times New Roman" w:hAnsi="Times New Roman" w:cs="Times New Roman"/>
                <w:sz w:val="28"/>
                <w:szCs w:val="28"/>
              </w:rPr>
              <w:t xml:space="preserve"> </w:t>
            </w:r>
            <w:r w:rsidRPr="00774572">
              <w:rPr>
                <w:rFonts w:ascii="Times New Roman" w:hAnsi="Times New Roman" w:cs="Times New Roman"/>
                <w:sz w:val="28"/>
                <w:szCs w:val="28"/>
              </w:rPr>
              <w:t>могу...»)</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74572">
              <w:rPr>
                <w:rFonts w:ascii="Times New Roman" w:hAnsi="Times New Roman" w:cs="Times New Roman"/>
                <w:sz w:val="28"/>
                <w:szCs w:val="28"/>
              </w:rPr>
              <w:t>Обогащение представлений детей о</w:t>
            </w:r>
            <w:r>
              <w:rPr>
                <w:rFonts w:ascii="Times New Roman" w:hAnsi="Times New Roman" w:cs="Times New Roman"/>
                <w:sz w:val="28"/>
                <w:szCs w:val="28"/>
              </w:rPr>
              <w:t xml:space="preserve"> </w:t>
            </w:r>
            <w:r w:rsidRPr="00774572">
              <w:rPr>
                <w:rFonts w:ascii="Times New Roman" w:hAnsi="Times New Roman" w:cs="Times New Roman"/>
                <w:sz w:val="28"/>
                <w:szCs w:val="28"/>
              </w:rPr>
              <w:t>здоровом образе жизни (почему</w:t>
            </w:r>
            <w:r>
              <w:rPr>
                <w:rFonts w:ascii="Times New Roman" w:hAnsi="Times New Roman" w:cs="Times New Roman"/>
                <w:sz w:val="28"/>
                <w:szCs w:val="28"/>
              </w:rPr>
              <w:t xml:space="preserve"> </w:t>
            </w:r>
            <w:r w:rsidRPr="00774572">
              <w:rPr>
                <w:rFonts w:ascii="Times New Roman" w:hAnsi="Times New Roman" w:cs="Times New Roman"/>
                <w:sz w:val="28"/>
                <w:szCs w:val="28"/>
              </w:rPr>
              <w:t>нужно чистить зубы, умываться</w:t>
            </w:r>
            <w:r>
              <w:rPr>
                <w:rFonts w:ascii="Times New Roman" w:hAnsi="Times New Roman" w:cs="Times New Roman"/>
                <w:sz w:val="28"/>
                <w:szCs w:val="28"/>
              </w:rPr>
              <w:t xml:space="preserve">, </w:t>
            </w:r>
            <w:r w:rsidRPr="00774572">
              <w:rPr>
                <w:rFonts w:ascii="Times New Roman" w:hAnsi="Times New Roman" w:cs="Times New Roman"/>
                <w:sz w:val="28"/>
                <w:szCs w:val="28"/>
              </w:rPr>
              <w:t>делать зарядку и т. п.), о способах</w:t>
            </w:r>
            <w:r>
              <w:rPr>
                <w:rFonts w:ascii="Times New Roman" w:hAnsi="Times New Roman" w:cs="Times New Roman"/>
                <w:sz w:val="28"/>
                <w:szCs w:val="28"/>
              </w:rPr>
              <w:t xml:space="preserve"> </w:t>
            </w:r>
            <w:r w:rsidRPr="00774572">
              <w:rPr>
                <w:rFonts w:ascii="Times New Roman" w:hAnsi="Times New Roman" w:cs="Times New Roman"/>
                <w:sz w:val="28"/>
                <w:szCs w:val="28"/>
              </w:rPr>
              <w:t>укрепления здоровья в</w:t>
            </w:r>
            <w:r>
              <w:rPr>
                <w:rFonts w:ascii="Times New Roman" w:hAnsi="Times New Roman" w:cs="Times New Roman"/>
                <w:sz w:val="28"/>
                <w:szCs w:val="28"/>
              </w:rPr>
              <w:t xml:space="preserve"> </w:t>
            </w:r>
            <w:r w:rsidRPr="00774572">
              <w:rPr>
                <w:rFonts w:ascii="Times New Roman" w:hAnsi="Times New Roman" w:cs="Times New Roman"/>
                <w:sz w:val="28"/>
                <w:szCs w:val="28"/>
              </w:rPr>
              <w:t>зимнее</w:t>
            </w:r>
            <w:r>
              <w:rPr>
                <w:rFonts w:ascii="Times New Roman" w:hAnsi="Times New Roman" w:cs="Times New Roman"/>
                <w:sz w:val="28"/>
                <w:szCs w:val="28"/>
              </w:rPr>
              <w:t xml:space="preserve"> </w:t>
            </w:r>
            <w:r w:rsidRPr="00774572">
              <w:rPr>
                <w:rFonts w:ascii="Times New Roman" w:hAnsi="Times New Roman" w:cs="Times New Roman"/>
                <w:sz w:val="28"/>
                <w:szCs w:val="28"/>
              </w:rPr>
              <w:t>время, о возможных</w:t>
            </w:r>
            <w:r>
              <w:rPr>
                <w:rFonts w:ascii="Times New Roman" w:hAnsi="Times New Roman" w:cs="Times New Roman"/>
                <w:sz w:val="28"/>
                <w:szCs w:val="28"/>
              </w:rPr>
              <w:t xml:space="preserve"> </w:t>
            </w:r>
            <w:r w:rsidRPr="00774572">
              <w:rPr>
                <w:rFonts w:ascii="Times New Roman" w:hAnsi="Times New Roman" w:cs="Times New Roman"/>
                <w:sz w:val="28"/>
                <w:szCs w:val="28"/>
              </w:rPr>
              <w:t>травматических ситуациях зимой и</w:t>
            </w:r>
            <w:r>
              <w:rPr>
                <w:rFonts w:ascii="Times New Roman" w:hAnsi="Times New Roman" w:cs="Times New Roman"/>
                <w:sz w:val="28"/>
                <w:szCs w:val="28"/>
              </w:rPr>
              <w:t xml:space="preserve"> </w:t>
            </w:r>
            <w:r w:rsidRPr="00774572">
              <w:rPr>
                <w:rFonts w:ascii="Times New Roman" w:hAnsi="Times New Roman" w:cs="Times New Roman"/>
                <w:sz w:val="28"/>
                <w:szCs w:val="28"/>
              </w:rPr>
              <w:t>способах их</w:t>
            </w:r>
            <w:r>
              <w:rPr>
                <w:rFonts w:ascii="Times New Roman" w:hAnsi="Times New Roman" w:cs="Times New Roman"/>
                <w:sz w:val="28"/>
                <w:szCs w:val="28"/>
              </w:rPr>
              <w:t xml:space="preserve"> </w:t>
            </w:r>
            <w:r w:rsidRPr="00774572">
              <w:rPr>
                <w:rFonts w:ascii="Times New Roman" w:hAnsi="Times New Roman" w:cs="Times New Roman"/>
                <w:sz w:val="28"/>
                <w:szCs w:val="28"/>
              </w:rPr>
              <w:t>предупреждения, о</w:t>
            </w:r>
            <w:r>
              <w:rPr>
                <w:rFonts w:ascii="Times New Roman" w:hAnsi="Times New Roman" w:cs="Times New Roman"/>
                <w:sz w:val="28"/>
                <w:szCs w:val="28"/>
              </w:rPr>
              <w:t xml:space="preserve"> </w:t>
            </w:r>
            <w:r w:rsidRPr="00774572">
              <w:rPr>
                <w:rFonts w:ascii="Times New Roman" w:hAnsi="Times New Roman" w:cs="Times New Roman"/>
                <w:sz w:val="28"/>
                <w:szCs w:val="28"/>
              </w:rPr>
              <w:t>роли врачей в</w:t>
            </w:r>
            <w:r>
              <w:rPr>
                <w:rFonts w:ascii="Times New Roman" w:hAnsi="Times New Roman" w:cs="Times New Roman"/>
                <w:sz w:val="28"/>
                <w:szCs w:val="28"/>
              </w:rPr>
              <w:t xml:space="preserve"> </w:t>
            </w:r>
            <w:r w:rsidRPr="00774572">
              <w:rPr>
                <w:rFonts w:ascii="Times New Roman" w:hAnsi="Times New Roman" w:cs="Times New Roman"/>
                <w:sz w:val="28"/>
                <w:szCs w:val="28"/>
              </w:rPr>
              <w:t>сохранении здоровья</w:t>
            </w:r>
            <w:r>
              <w:rPr>
                <w:rFonts w:ascii="Times New Roman" w:hAnsi="Times New Roman" w:cs="Times New Roman"/>
                <w:sz w:val="28"/>
                <w:szCs w:val="28"/>
              </w:rPr>
              <w:t xml:space="preserve"> </w:t>
            </w:r>
            <w:r w:rsidRPr="00774572">
              <w:rPr>
                <w:rFonts w:ascii="Times New Roman" w:hAnsi="Times New Roman" w:cs="Times New Roman"/>
                <w:sz w:val="28"/>
                <w:szCs w:val="28"/>
              </w:rPr>
              <w:t>детей</w:t>
            </w:r>
            <w:r>
              <w:rPr>
                <w:rFonts w:ascii="Times New Roman" w:hAnsi="Times New Roman" w:cs="Times New Roman"/>
                <w:sz w:val="28"/>
                <w:szCs w:val="28"/>
              </w:rPr>
              <w:t xml:space="preserve">. </w:t>
            </w:r>
            <w:r w:rsidRPr="00774572">
              <w:rPr>
                <w:rFonts w:ascii="Times New Roman" w:hAnsi="Times New Roman" w:cs="Times New Roman"/>
                <w:sz w:val="28"/>
                <w:szCs w:val="28"/>
              </w:rPr>
              <w:t>Создание</w:t>
            </w:r>
            <w:r>
              <w:rPr>
                <w:rFonts w:ascii="Times New Roman" w:hAnsi="Times New Roman" w:cs="Times New Roman"/>
                <w:sz w:val="28"/>
                <w:szCs w:val="28"/>
              </w:rPr>
              <w:t xml:space="preserve"> </w:t>
            </w:r>
            <w:r w:rsidRPr="00774572">
              <w:rPr>
                <w:rFonts w:ascii="Times New Roman" w:hAnsi="Times New Roman" w:cs="Times New Roman"/>
                <w:sz w:val="28"/>
                <w:szCs w:val="28"/>
              </w:rPr>
              <w:t>атрибутов и их</w:t>
            </w:r>
            <w:r>
              <w:rPr>
                <w:rFonts w:ascii="Times New Roman" w:hAnsi="Times New Roman" w:cs="Times New Roman"/>
                <w:sz w:val="28"/>
                <w:szCs w:val="28"/>
              </w:rPr>
              <w:t xml:space="preserve"> </w:t>
            </w:r>
            <w:r w:rsidRPr="00774572">
              <w:rPr>
                <w:rFonts w:ascii="Times New Roman" w:hAnsi="Times New Roman" w:cs="Times New Roman"/>
                <w:sz w:val="28"/>
                <w:szCs w:val="28"/>
              </w:rPr>
              <w:t xml:space="preserve">использование </w:t>
            </w:r>
            <w:proofErr w:type="gramStart"/>
            <w:r w:rsidRPr="00774572">
              <w:rPr>
                <w:rFonts w:ascii="Times New Roman" w:hAnsi="Times New Roman" w:cs="Times New Roman"/>
                <w:sz w:val="28"/>
                <w:szCs w:val="28"/>
              </w:rPr>
              <w:t>в</w:t>
            </w:r>
            <w:proofErr w:type="gramEnd"/>
            <w:r w:rsidRPr="00774572">
              <w:rPr>
                <w:rFonts w:ascii="Times New Roman" w:hAnsi="Times New Roman" w:cs="Times New Roman"/>
                <w:sz w:val="28"/>
                <w:szCs w:val="28"/>
              </w:rPr>
              <w:t xml:space="preserve"> сюжетно-</w:t>
            </w:r>
          </w:p>
          <w:p w:rsidR="004D166F" w:rsidRPr="00C93944" w:rsidRDefault="004D166F" w:rsidP="004D166F">
            <w:pPr>
              <w:autoSpaceDE w:val="0"/>
              <w:autoSpaceDN w:val="0"/>
              <w:adjustRightInd w:val="0"/>
              <w:spacing w:line="360" w:lineRule="auto"/>
              <w:jc w:val="both"/>
              <w:rPr>
                <w:rFonts w:ascii="Times New Roman" w:hAnsi="Times New Roman" w:cs="Times New Roman"/>
                <w:sz w:val="28"/>
                <w:szCs w:val="28"/>
              </w:rPr>
            </w:pPr>
            <w:r w:rsidRPr="00774572">
              <w:rPr>
                <w:rFonts w:ascii="Times New Roman" w:hAnsi="Times New Roman" w:cs="Times New Roman"/>
                <w:sz w:val="28"/>
                <w:szCs w:val="28"/>
              </w:rPr>
              <w:lastRenderedPageBreak/>
              <w:t>ролевой игре</w:t>
            </w:r>
            <w:r>
              <w:rPr>
                <w:rFonts w:ascii="Times New Roman" w:hAnsi="Times New Roman" w:cs="Times New Roman"/>
                <w:sz w:val="28"/>
                <w:szCs w:val="28"/>
              </w:rPr>
              <w:t xml:space="preserve"> </w:t>
            </w:r>
            <w:r w:rsidRPr="00774572">
              <w:rPr>
                <w:rFonts w:ascii="Times New Roman" w:hAnsi="Times New Roman" w:cs="Times New Roman"/>
                <w:sz w:val="28"/>
                <w:szCs w:val="28"/>
              </w:rPr>
              <w:t>«Медицинский центр»</w:t>
            </w:r>
            <w:r>
              <w:rPr>
                <w:rFonts w:ascii="Times New Roman" w:hAnsi="Times New Roman" w:cs="Times New Roman"/>
                <w:sz w:val="28"/>
                <w:szCs w:val="28"/>
              </w:rPr>
              <w:t>.</w:t>
            </w:r>
          </w:p>
        </w:tc>
        <w:tc>
          <w:tcPr>
            <w:tcW w:w="2783" w:type="dxa"/>
          </w:tcPr>
          <w:p w:rsidR="004D166F" w:rsidRDefault="004D166F" w:rsidP="004D166F">
            <w:pPr>
              <w:spacing w:line="360" w:lineRule="auto"/>
              <w:jc w:val="center"/>
              <w:rPr>
                <w:rFonts w:ascii="Times New Roman" w:hAnsi="Times New Roman" w:cs="Times New Roman"/>
                <w:sz w:val="28"/>
                <w:szCs w:val="28"/>
              </w:rPr>
            </w:pPr>
            <w:r w:rsidRPr="00774572">
              <w:rPr>
                <w:rFonts w:ascii="Times New Roman" w:hAnsi="Times New Roman" w:cs="Times New Roman"/>
                <w:sz w:val="28"/>
                <w:szCs w:val="28"/>
              </w:rPr>
              <w:lastRenderedPageBreak/>
              <w:t>Аппликация «Оденем мальчика», «Оденем девочку».</w:t>
            </w:r>
          </w:p>
          <w:p w:rsidR="004D166F" w:rsidRPr="00774572" w:rsidRDefault="004D166F" w:rsidP="004D166F">
            <w:pPr>
              <w:spacing w:line="360" w:lineRule="auto"/>
              <w:jc w:val="center"/>
              <w:rPr>
                <w:rFonts w:ascii="Times New Roman" w:hAnsi="Times New Roman" w:cs="Times New Roman"/>
                <w:sz w:val="28"/>
                <w:szCs w:val="28"/>
              </w:rPr>
            </w:pPr>
            <w:r w:rsidRPr="00774572">
              <w:rPr>
                <w:rFonts w:ascii="Times New Roman" w:hAnsi="Times New Roman" w:cs="Times New Roman"/>
                <w:sz w:val="28"/>
                <w:szCs w:val="28"/>
              </w:rPr>
              <w:t>Оформление</w:t>
            </w:r>
            <w:r>
              <w:rPr>
                <w:rFonts w:ascii="Times New Roman" w:hAnsi="Times New Roman" w:cs="Times New Roman"/>
                <w:sz w:val="28"/>
                <w:szCs w:val="28"/>
              </w:rPr>
              <w:t xml:space="preserve"> </w:t>
            </w:r>
            <w:r w:rsidRPr="00774572">
              <w:rPr>
                <w:rFonts w:ascii="Times New Roman" w:hAnsi="Times New Roman" w:cs="Times New Roman"/>
                <w:sz w:val="28"/>
                <w:szCs w:val="28"/>
              </w:rPr>
              <w:t>фотовыставки с</w:t>
            </w:r>
            <w:r>
              <w:rPr>
                <w:rFonts w:ascii="Times New Roman" w:hAnsi="Times New Roman" w:cs="Times New Roman"/>
                <w:sz w:val="28"/>
                <w:szCs w:val="28"/>
              </w:rPr>
              <w:t xml:space="preserve"> </w:t>
            </w:r>
            <w:r w:rsidRPr="00774572">
              <w:rPr>
                <w:rFonts w:ascii="Times New Roman" w:hAnsi="Times New Roman" w:cs="Times New Roman"/>
                <w:sz w:val="28"/>
                <w:szCs w:val="28"/>
              </w:rPr>
              <w:t>рассказами детей</w:t>
            </w:r>
            <w:r>
              <w:rPr>
                <w:rFonts w:ascii="Times New Roman" w:hAnsi="Times New Roman" w:cs="Times New Roman"/>
                <w:sz w:val="28"/>
                <w:szCs w:val="28"/>
              </w:rPr>
              <w:t xml:space="preserve">, </w:t>
            </w:r>
            <w:r w:rsidRPr="00774572">
              <w:rPr>
                <w:rFonts w:ascii="Times New Roman" w:hAnsi="Times New Roman" w:cs="Times New Roman"/>
                <w:sz w:val="28"/>
                <w:szCs w:val="28"/>
              </w:rPr>
              <w:t>записанными их</w:t>
            </w:r>
            <w:r>
              <w:rPr>
                <w:rFonts w:ascii="Times New Roman" w:hAnsi="Times New Roman" w:cs="Times New Roman"/>
                <w:sz w:val="28"/>
                <w:szCs w:val="28"/>
              </w:rPr>
              <w:t xml:space="preserve"> </w:t>
            </w:r>
            <w:r w:rsidRPr="00774572">
              <w:rPr>
                <w:rFonts w:ascii="Times New Roman" w:hAnsi="Times New Roman" w:cs="Times New Roman"/>
                <w:sz w:val="28"/>
                <w:szCs w:val="28"/>
              </w:rPr>
              <w:t>родителями.</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c>
          <w:tcPr>
            <w:tcW w:w="5442"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1.Беседа «Наша дружная семья» (с элементами художественного конструирования).</w:t>
            </w:r>
          </w:p>
          <w:p w:rsidR="004D166F" w:rsidRDefault="004D166F" w:rsidP="004D166F">
            <w:pPr>
              <w:spacing w:line="360" w:lineRule="auto"/>
              <w:rPr>
                <w:rFonts w:ascii="Times New Roman" w:hAnsi="Times New Roman" w:cs="Times New Roman"/>
                <w:sz w:val="28"/>
                <w:szCs w:val="28"/>
              </w:rPr>
            </w:pPr>
            <w:r w:rsidRPr="00182AE3">
              <w:rPr>
                <w:rFonts w:ascii="Times New Roman" w:hAnsi="Times New Roman" w:cs="Times New Roman"/>
                <w:b/>
                <w:i/>
                <w:sz w:val="28"/>
                <w:szCs w:val="28"/>
              </w:rPr>
              <w:t xml:space="preserve">Цель: </w:t>
            </w:r>
            <w:r>
              <w:rPr>
                <w:rFonts w:ascii="Times New Roman" w:hAnsi="Times New Roman" w:cs="Times New Roman"/>
                <w:sz w:val="28"/>
                <w:szCs w:val="28"/>
              </w:rPr>
              <w:t>Формировать представление детей о семье, о доброжелательных отношениях родных людей.</w:t>
            </w:r>
          </w:p>
          <w:p w:rsidR="004D166F" w:rsidRPr="00182AE3" w:rsidRDefault="004D166F" w:rsidP="004D166F">
            <w:pPr>
              <w:autoSpaceDE w:val="0"/>
              <w:autoSpaceDN w:val="0"/>
              <w:adjustRightInd w:val="0"/>
              <w:spacing w:line="360" w:lineRule="auto"/>
              <w:rPr>
                <w:rFonts w:ascii="Times New Roman" w:hAnsi="Times New Roman" w:cs="Times New Roman"/>
                <w:b/>
                <w:bCs/>
                <w:iCs/>
                <w:sz w:val="28"/>
                <w:szCs w:val="28"/>
              </w:rPr>
            </w:pPr>
            <w:r w:rsidRPr="00182AE3">
              <w:rPr>
                <w:rFonts w:ascii="Times New Roman" w:hAnsi="Times New Roman" w:cs="Times New Roman"/>
                <w:b/>
                <w:sz w:val="28"/>
                <w:szCs w:val="28"/>
              </w:rPr>
              <w:t>2.</w:t>
            </w:r>
            <w:r w:rsidRPr="00182AE3">
              <w:rPr>
                <w:rFonts w:ascii="Times New Roman" w:hAnsi="Times New Roman" w:cs="Times New Roman"/>
                <w:b/>
                <w:bCs/>
                <w:iCs/>
                <w:sz w:val="28"/>
                <w:szCs w:val="28"/>
              </w:rPr>
              <w:t xml:space="preserve"> Беседа «Кем работают мама и папа?»</w:t>
            </w:r>
          </w:p>
          <w:p w:rsidR="004D166F" w:rsidRDefault="004D166F" w:rsidP="004D166F">
            <w:pPr>
              <w:spacing w:line="360" w:lineRule="auto"/>
              <w:rPr>
                <w:rFonts w:ascii="Times New Roman" w:hAnsi="Times New Roman" w:cs="Times New Roman"/>
                <w:sz w:val="28"/>
                <w:szCs w:val="28"/>
              </w:rPr>
            </w:pPr>
            <w:r w:rsidRPr="00182AE3">
              <w:rPr>
                <w:rFonts w:ascii="Times New Roman" w:hAnsi="Times New Roman" w:cs="Times New Roman"/>
                <w:b/>
                <w:i/>
                <w:sz w:val="28"/>
                <w:szCs w:val="28"/>
              </w:rPr>
              <w:t xml:space="preserve">Цель: </w:t>
            </w:r>
            <w:r>
              <w:rPr>
                <w:rFonts w:ascii="Times New Roman" w:hAnsi="Times New Roman" w:cs="Times New Roman"/>
                <w:sz w:val="28"/>
                <w:szCs w:val="28"/>
              </w:rPr>
              <w:t>Формировать представление детей о профессиях своих родителей. Воспитывать уважение к труду взрослых.</w:t>
            </w:r>
          </w:p>
          <w:p w:rsidR="004D166F" w:rsidRPr="0038648C" w:rsidRDefault="004D166F" w:rsidP="004D166F">
            <w:pPr>
              <w:spacing w:line="360" w:lineRule="auto"/>
              <w:rPr>
                <w:rFonts w:ascii="Times New Roman" w:hAnsi="Times New Roman" w:cs="Times New Roman"/>
                <w:b/>
                <w:sz w:val="28"/>
                <w:szCs w:val="28"/>
              </w:rPr>
            </w:pPr>
            <w:r w:rsidRPr="0038648C">
              <w:rPr>
                <w:rFonts w:ascii="Times New Roman" w:hAnsi="Times New Roman" w:cs="Times New Roman"/>
                <w:b/>
                <w:sz w:val="28"/>
                <w:szCs w:val="28"/>
              </w:rPr>
              <w:t>3. Игра-инсценировка «</w:t>
            </w:r>
            <w:proofErr w:type="spellStart"/>
            <w:r w:rsidRPr="0038648C">
              <w:rPr>
                <w:rFonts w:ascii="Times New Roman" w:hAnsi="Times New Roman" w:cs="Times New Roman"/>
                <w:b/>
                <w:sz w:val="28"/>
                <w:szCs w:val="28"/>
              </w:rPr>
              <w:t>Ушки-неслушки</w:t>
            </w:r>
            <w:proofErr w:type="spellEnd"/>
            <w:r w:rsidRPr="0038648C">
              <w:rPr>
                <w:rFonts w:ascii="Times New Roman" w:hAnsi="Times New Roman" w:cs="Times New Roman"/>
                <w:b/>
                <w:sz w:val="28"/>
                <w:szCs w:val="28"/>
              </w:rPr>
              <w:t>»</w:t>
            </w:r>
          </w:p>
          <w:p w:rsidR="004D166F" w:rsidRPr="00806217" w:rsidRDefault="004D166F" w:rsidP="004D166F">
            <w:pPr>
              <w:spacing w:line="360" w:lineRule="auto"/>
              <w:rPr>
                <w:rFonts w:ascii="Times New Roman" w:hAnsi="Times New Roman" w:cs="Times New Roman"/>
                <w:sz w:val="28"/>
                <w:szCs w:val="28"/>
              </w:rPr>
            </w:pPr>
            <w:r w:rsidRPr="0038648C">
              <w:rPr>
                <w:rFonts w:ascii="Times New Roman" w:hAnsi="Times New Roman" w:cs="Times New Roman"/>
                <w:b/>
                <w:i/>
                <w:sz w:val="28"/>
                <w:szCs w:val="28"/>
              </w:rPr>
              <w:t>Цель:</w:t>
            </w:r>
            <w:r>
              <w:rPr>
                <w:rFonts w:ascii="Times New Roman" w:hAnsi="Times New Roman" w:cs="Times New Roman"/>
                <w:sz w:val="28"/>
                <w:szCs w:val="28"/>
              </w:rPr>
              <w:t xml:space="preserve"> Формировать у детей чувства привязанности и любви к близким людям: маме, папе, бабушке, дедушке. Учить оказывать им посильную помощь, воспитывать желание помогать близким людям.</w:t>
            </w:r>
          </w:p>
        </w:tc>
        <w:tc>
          <w:tcPr>
            <w:tcW w:w="5492" w:type="dxa"/>
          </w:tcPr>
          <w:p w:rsidR="004D166F" w:rsidRPr="00453E30" w:rsidRDefault="004D166F" w:rsidP="008F2395">
            <w:pPr>
              <w:autoSpaceDE w:val="0"/>
              <w:autoSpaceDN w:val="0"/>
              <w:adjustRightInd w:val="0"/>
              <w:spacing w:line="360" w:lineRule="auto"/>
              <w:jc w:val="both"/>
              <w:rPr>
                <w:rFonts w:ascii="Times New Roman" w:hAnsi="Times New Roman" w:cs="Times New Roman"/>
                <w:sz w:val="28"/>
                <w:szCs w:val="28"/>
              </w:rPr>
            </w:pPr>
            <w:r w:rsidRPr="00182AE3">
              <w:rPr>
                <w:rFonts w:ascii="Times New Roman" w:hAnsi="Times New Roman" w:cs="Times New Roman"/>
                <w:sz w:val="28"/>
                <w:szCs w:val="28"/>
              </w:rPr>
              <w:t xml:space="preserve">Развитие представлений о мире и о себе «Моя семья». Ознакомление с художественной литературой и развитие речи. Сказка «Два жадных медвежонка». Чтение стихотворений о маме, бабушке. Чтение рассказа </w:t>
            </w:r>
            <w:proofErr w:type="spellStart"/>
            <w:r w:rsidRPr="00182AE3">
              <w:rPr>
                <w:rFonts w:ascii="Times New Roman" w:hAnsi="Times New Roman" w:cs="Times New Roman"/>
                <w:sz w:val="28"/>
                <w:szCs w:val="28"/>
              </w:rPr>
              <w:t>Д.Габе</w:t>
            </w:r>
            <w:proofErr w:type="spellEnd"/>
            <w:r w:rsidRPr="00182AE3">
              <w:rPr>
                <w:rFonts w:ascii="Times New Roman" w:hAnsi="Times New Roman" w:cs="Times New Roman"/>
                <w:sz w:val="28"/>
                <w:szCs w:val="28"/>
              </w:rPr>
              <w:t xml:space="preserve"> «Моя семья».</w:t>
            </w:r>
            <w:r>
              <w:rPr>
                <w:rFonts w:ascii="Times New Roman" w:hAnsi="Times New Roman" w:cs="Times New Roman"/>
                <w:sz w:val="28"/>
                <w:szCs w:val="28"/>
              </w:rPr>
              <w:t xml:space="preserve"> Знакомство со сказкой «Красная шапочка»</w:t>
            </w:r>
            <w:r w:rsidRPr="00182AE3">
              <w:rPr>
                <w:rFonts w:ascii="Times New Roman" w:hAnsi="Times New Roman" w:cs="Times New Roman"/>
                <w:sz w:val="28"/>
                <w:szCs w:val="28"/>
              </w:rPr>
              <w:t xml:space="preserve"> Ознакомление с профессиями папы</w:t>
            </w:r>
            <w:r>
              <w:rPr>
                <w:rFonts w:ascii="Times New Roman" w:hAnsi="Times New Roman" w:cs="Times New Roman"/>
                <w:sz w:val="28"/>
                <w:szCs w:val="28"/>
              </w:rPr>
              <w:t xml:space="preserve"> </w:t>
            </w:r>
            <w:r w:rsidRPr="00182AE3">
              <w:rPr>
                <w:rFonts w:ascii="Times New Roman" w:hAnsi="Times New Roman" w:cs="Times New Roman"/>
                <w:sz w:val="28"/>
                <w:szCs w:val="28"/>
              </w:rPr>
              <w:t>и мамы. Составление совместно с</w:t>
            </w:r>
            <w:r>
              <w:rPr>
                <w:rFonts w:ascii="Times New Roman" w:hAnsi="Times New Roman" w:cs="Times New Roman"/>
                <w:sz w:val="28"/>
                <w:szCs w:val="28"/>
              </w:rPr>
              <w:t xml:space="preserve"> </w:t>
            </w:r>
            <w:r w:rsidRPr="00182AE3">
              <w:rPr>
                <w:rFonts w:ascii="Times New Roman" w:hAnsi="Times New Roman" w:cs="Times New Roman"/>
                <w:sz w:val="28"/>
                <w:szCs w:val="28"/>
              </w:rPr>
              <w:t>родителями небольшого рассказа о</w:t>
            </w:r>
            <w:r>
              <w:rPr>
                <w:rFonts w:ascii="Times New Roman" w:hAnsi="Times New Roman" w:cs="Times New Roman"/>
                <w:sz w:val="28"/>
                <w:szCs w:val="28"/>
              </w:rPr>
              <w:t xml:space="preserve"> </w:t>
            </w:r>
            <w:r w:rsidRPr="00182AE3">
              <w:rPr>
                <w:rFonts w:ascii="Times New Roman" w:hAnsi="Times New Roman" w:cs="Times New Roman"/>
                <w:sz w:val="28"/>
                <w:szCs w:val="28"/>
              </w:rPr>
              <w:t>профессии одного из родителей</w:t>
            </w:r>
            <w:r>
              <w:rPr>
                <w:rFonts w:ascii="Times New Roman" w:hAnsi="Times New Roman" w:cs="Times New Roman"/>
                <w:sz w:val="28"/>
                <w:szCs w:val="28"/>
              </w:rPr>
              <w:t xml:space="preserve">. </w:t>
            </w:r>
            <w:r w:rsidRPr="00182AE3">
              <w:rPr>
                <w:rFonts w:ascii="Times New Roman" w:hAnsi="Times New Roman" w:cs="Times New Roman"/>
                <w:sz w:val="28"/>
                <w:szCs w:val="28"/>
              </w:rPr>
              <w:t>Подготовка</w:t>
            </w:r>
            <w:r>
              <w:rPr>
                <w:rFonts w:ascii="Times New Roman" w:hAnsi="Times New Roman" w:cs="Times New Roman"/>
                <w:sz w:val="28"/>
                <w:szCs w:val="28"/>
              </w:rPr>
              <w:t xml:space="preserve"> </w:t>
            </w:r>
            <w:proofErr w:type="gramStart"/>
            <w:r w:rsidRPr="00182AE3">
              <w:rPr>
                <w:rFonts w:ascii="Times New Roman" w:hAnsi="Times New Roman" w:cs="Times New Roman"/>
                <w:sz w:val="28"/>
                <w:szCs w:val="28"/>
              </w:rPr>
              <w:t>выставки</w:t>
            </w:r>
            <w:r>
              <w:rPr>
                <w:rFonts w:ascii="Times New Roman" w:hAnsi="Times New Roman" w:cs="Times New Roman"/>
                <w:sz w:val="28"/>
                <w:szCs w:val="28"/>
              </w:rPr>
              <w:t xml:space="preserve"> </w:t>
            </w:r>
            <w:r w:rsidRPr="00182AE3">
              <w:rPr>
                <w:rFonts w:ascii="Times New Roman" w:hAnsi="Times New Roman" w:cs="Times New Roman"/>
                <w:sz w:val="28"/>
                <w:szCs w:val="28"/>
              </w:rPr>
              <w:t>рисунков о профессиях</w:t>
            </w:r>
            <w:proofErr w:type="gramEnd"/>
            <w:r>
              <w:rPr>
                <w:rFonts w:ascii="Times New Roman" w:hAnsi="Times New Roman" w:cs="Times New Roman"/>
                <w:sz w:val="28"/>
                <w:szCs w:val="28"/>
              </w:rPr>
              <w:t xml:space="preserve">, </w:t>
            </w:r>
            <w:r w:rsidRPr="00182AE3">
              <w:rPr>
                <w:rFonts w:ascii="Times New Roman" w:hAnsi="Times New Roman" w:cs="Times New Roman"/>
                <w:sz w:val="28"/>
                <w:szCs w:val="28"/>
              </w:rPr>
              <w:t>выполненных</w:t>
            </w:r>
            <w:r>
              <w:rPr>
                <w:rFonts w:ascii="Times New Roman" w:hAnsi="Times New Roman" w:cs="Times New Roman"/>
                <w:sz w:val="28"/>
                <w:szCs w:val="28"/>
              </w:rPr>
              <w:t xml:space="preserve"> </w:t>
            </w:r>
            <w:r w:rsidRPr="00182AE3">
              <w:rPr>
                <w:rFonts w:ascii="Times New Roman" w:hAnsi="Times New Roman" w:cs="Times New Roman"/>
                <w:sz w:val="28"/>
                <w:szCs w:val="28"/>
              </w:rPr>
              <w:t>совместно с</w:t>
            </w:r>
            <w:r>
              <w:rPr>
                <w:rFonts w:ascii="Times New Roman" w:hAnsi="Times New Roman" w:cs="Times New Roman"/>
                <w:sz w:val="28"/>
                <w:szCs w:val="28"/>
              </w:rPr>
              <w:t xml:space="preserve"> </w:t>
            </w:r>
            <w:r w:rsidRPr="00182AE3">
              <w:rPr>
                <w:rFonts w:ascii="Times New Roman" w:hAnsi="Times New Roman" w:cs="Times New Roman"/>
                <w:sz w:val="28"/>
                <w:szCs w:val="28"/>
              </w:rPr>
              <w:t>родителями, с записями</w:t>
            </w:r>
            <w:r>
              <w:rPr>
                <w:rFonts w:ascii="Times New Roman" w:hAnsi="Times New Roman" w:cs="Times New Roman"/>
                <w:sz w:val="28"/>
                <w:szCs w:val="28"/>
              </w:rPr>
              <w:t xml:space="preserve"> </w:t>
            </w:r>
            <w:r w:rsidRPr="00182AE3">
              <w:rPr>
                <w:rFonts w:ascii="Times New Roman" w:hAnsi="Times New Roman" w:cs="Times New Roman"/>
                <w:sz w:val="28"/>
                <w:szCs w:val="28"/>
              </w:rPr>
              <w:t>детских</w:t>
            </w:r>
            <w:r>
              <w:rPr>
                <w:rFonts w:ascii="Times New Roman" w:hAnsi="Times New Roman" w:cs="Times New Roman"/>
                <w:sz w:val="28"/>
                <w:szCs w:val="28"/>
              </w:rPr>
              <w:t xml:space="preserve"> </w:t>
            </w:r>
            <w:r w:rsidRPr="00182AE3">
              <w:rPr>
                <w:rFonts w:ascii="Times New Roman" w:hAnsi="Times New Roman" w:cs="Times New Roman"/>
                <w:sz w:val="28"/>
                <w:szCs w:val="28"/>
              </w:rPr>
              <w:t xml:space="preserve">комментариев </w:t>
            </w:r>
            <w:r>
              <w:rPr>
                <w:rFonts w:ascii="Times New Roman" w:hAnsi="Times New Roman" w:cs="Times New Roman"/>
                <w:sz w:val="28"/>
                <w:szCs w:val="28"/>
              </w:rPr>
              <w:t xml:space="preserve">к </w:t>
            </w:r>
            <w:r w:rsidRPr="00182AE3">
              <w:rPr>
                <w:rFonts w:ascii="Times New Roman" w:hAnsi="Times New Roman" w:cs="Times New Roman"/>
                <w:sz w:val="28"/>
                <w:szCs w:val="28"/>
              </w:rPr>
              <w:t>рисункам.</w:t>
            </w:r>
            <w:r>
              <w:rPr>
                <w:rFonts w:ascii="Times New Roman" w:hAnsi="Times New Roman" w:cs="Times New Roman"/>
                <w:sz w:val="28"/>
                <w:szCs w:val="28"/>
              </w:rPr>
              <w:t xml:space="preserve"> Сюжетно-ролевая игра «Дом»</w:t>
            </w:r>
          </w:p>
        </w:tc>
        <w:tc>
          <w:tcPr>
            <w:tcW w:w="2783" w:type="dxa"/>
          </w:tcPr>
          <w:p w:rsidR="004D166F"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Оформление фотоальбома «Наша дружная семья».</w:t>
            </w:r>
          </w:p>
          <w:p w:rsidR="004D166F" w:rsidRPr="00453E30" w:rsidRDefault="004D166F" w:rsidP="004D166F">
            <w:pPr>
              <w:autoSpaceDE w:val="0"/>
              <w:autoSpaceDN w:val="0"/>
              <w:adjustRightInd w:val="0"/>
              <w:spacing w:line="480" w:lineRule="auto"/>
              <w:jc w:val="center"/>
              <w:rPr>
                <w:rFonts w:ascii="Times New Roman" w:hAnsi="Times New Roman" w:cs="Times New Roman"/>
                <w:sz w:val="28"/>
                <w:szCs w:val="28"/>
              </w:rPr>
            </w:pPr>
            <w:r>
              <w:rPr>
                <w:rFonts w:ascii="Times New Roman" w:hAnsi="Times New Roman" w:cs="Times New Roman"/>
                <w:sz w:val="28"/>
                <w:szCs w:val="28"/>
              </w:rPr>
              <w:t>Изготовление подарков для мамы ко Дню матери</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4D166F" w:rsidRDefault="004D166F" w:rsidP="004D166F">
            <w:pPr>
              <w:spacing w:line="360" w:lineRule="auto"/>
              <w:jc w:val="both"/>
              <w:rPr>
                <w:rFonts w:ascii="Times New Roman" w:hAnsi="Times New Roman" w:cs="Times New Roman"/>
                <w:b/>
                <w:sz w:val="28"/>
                <w:szCs w:val="28"/>
              </w:rPr>
            </w:pPr>
            <w:r>
              <w:rPr>
                <w:rFonts w:ascii="Times New Roman" w:hAnsi="Times New Roman" w:cs="Times New Roman"/>
                <w:b/>
                <w:sz w:val="28"/>
                <w:szCs w:val="28"/>
              </w:rPr>
              <w:t>1.Дидактическая игра «Дружная семейка».</w:t>
            </w:r>
          </w:p>
          <w:p w:rsidR="004D166F" w:rsidRDefault="004D166F" w:rsidP="004D166F">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Формировать знания детей о семье и членах семьи, о том, что в семье все любят, заботятся и помогают друг другу. Воспитывать чувство привязанности к членам своей семьи.</w:t>
            </w:r>
          </w:p>
          <w:p w:rsidR="004D166F" w:rsidRPr="00223E6E" w:rsidRDefault="004D166F" w:rsidP="004D166F">
            <w:pPr>
              <w:spacing w:line="360" w:lineRule="auto"/>
              <w:jc w:val="both"/>
              <w:rPr>
                <w:rFonts w:ascii="Times New Roman" w:hAnsi="Times New Roman" w:cs="Times New Roman"/>
                <w:b/>
                <w:sz w:val="28"/>
                <w:szCs w:val="28"/>
              </w:rPr>
            </w:pPr>
            <w:r w:rsidRPr="00223E6E">
              <w:rPr>
                <w:rFonts w:ascii="Times New Roman" w:hAnsi="Times New Roman" w:cs="Times New Roman"/>
                <w:b/>
                <w:sz w:val="28"/>
                <w:szCs w:val="28"/>
              </w:rPr>
              <w:t>2. Дидактическая игра «Маленькие помощники».</w:t>
            </w:r>
          </w:p>
          <w:p w:rsidR="004D166F" w:rsidRPr="00223E6E" w:rsidRDefault="004D166F" w:rsidP="004D166F">
            <w:pPr>
              <w:spacing w:line="360" w:lineRule="auto"/>
              <w:jc w:val="both"/>
              <w:rPr>
                <w:rFonts w:ascii="Times New Roman" w:hAnsi="Times New Roman" w:cs="Times New Roman"/>
                <w:sz w:val="28"/>
                <w:szCs w:val="28"/>
              </w:rPr>
            </w:pPr>
            <w:r w:rsidRPr="00223E6E">
              <w:rPr>
                <w:rFonts w:ascii="Times New Roman" w:hAnsi="Times New Roman" w:cs="Times New Roman"/>
                <w:b/>
                <w:i/>
                <w:sz w:val="28"/>
                <w:szCs w:val="28"/>
              </w:rPr>
              <w:t>Цель:</w:t>
            </w:r>
            <w:r>
              <w:rPr>
                <w:rFonts w:ascii="Times New Roman" w:hAnsi="Times New Roman" w:cs="Times New Roman"/>
                <w:sz w:val="28"/>
                <w:szCs w:val="28"/>
              </w:rPr>
              <w:t xml:space="preserve"> Учить детей радовать своих родных, оказывать им посильную помощь. Воспитывать у детей желание помогать близким людям.</w:t>
            </w:r>
          </w:p>
        </w:tc>
        <w:tc>
          <w:tcPr>
            <w:tcW w:w="5492" w:type="dxa"/>
          </w:tcPr>
          <w:p w:rsidR="004D166F"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Ознакомление с художественной литературой и развитие речи. Знакомство со сказкой «Пых». Инсценировка сказки «В гостях у солнышка». Чтение стихотворения </w:t>
            </w:r>
            <w:proofErr w:type="spellStart"/>
            <w:r>
              <w:rPr>
                <w:rFonts w:ascii="Times New Roman" w:hAnsi="Times New Roman" w:cs="Times New Roman"/>
                <w:sz w:val="28"/>
                <w:szCs w:val="28"/>
              </w:rPr>
              <w:t>Л.Квитко</w:t>
            </w:r>
            <w:proofErr w:type="spellEnd"/>
            <w:r>
              <w:rPr>
                <w:rFonts w:ascii="Times New Roman" w:hAnsi="Times New Roman" w:cs="Times New Roman"/>
                <w:sz w:val="28"/>
                <w:szCs w:val="28"/>
              </w:rPr>
              <w:t xml:space="preserve"> «Бабушкины руки». Художественное конструирование. Знакомство со сказкой «Красная шапочка».</w:t>
            </w:r>
          </w:p>
          <w:p w:rsidR="004D166F" w:rsidRPr="00453E30"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Сюжетно-ролевая игра «Хозяюшка»  </w:t>
            </w:r>
          </w:p>
        </w:tc>
        <w:tc>
          <w:tcPr>
            <w:tcW w:w="2783" w:type="dxa"/>
          </w:tcPr>
          <w:p w:rsidR="004D166F"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Оформление выставки творческих работ «Мои родители могут и умеют».</w:t>
            </w:r>
          </w:p>
          <w:p w:rsidR="004D166F" w:rsidRPr="00453E30"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Изготовление подарков для мамы и бабушки.</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tc>
        <w:tc>
          <w:tcPr>
            <w:tcW w:w="5442" w:type="dxa"/>
            <w:gridSpan w:val="3"/>
          </w:tcPr>
          <w:p w:rsidR="004D166F" w:rsidRDefault="004D166F" w:rsidP="004D166F">
            <w:pPr>
              <w:spacing w:line="360" w:lineRule="auto"/>
              <w:jc w:val="both"/>
              <w:rPr>
                <w:rFonts w:ascii="Times New Roman" w:hAnsi="Times New Roman" w:cs="Times New Roman"/>
                <w:b/>
                <w:sz w:val="28"/>
                <w:szCs w:val="28"/>
              </w:rPr>
            </w:pPr>
            <w:r>
              <w:rPr>
                <w:rFonts w:ascii="Times New Roman" w:hAnsi="Times New Roman" w:cs="Times New Roman"/>
                <w:b/>
                <w:sz w:val="28"/>
                <w:szCs w:val="28"/>
              </w:rPr>
              <w:t>1.Праздник «Мамин день»</w:t>
            </w:r>
          </w:p>
          <w:p w:rsidR="004D166F" w:rsidRDefault="004D166F" w:rsidP="004D166F">
            <w:pPr>
              <w:spacing w:line="360" w:lineRule="auto"/>
              <w:jc w:val="both"/>
              <w:rPr>
                <w:rFonts w:ascii="Times New Roman" w:hAnsi="Times New Roman" w:cs="Times New Roman"/>
                <w:sz w:val="28"/>
                <w:szCs w:val="28"/>
              </w:rPr>
            </w:pPr>
            <w:r w:rsidRPr="00820A67">
              <w:rPr>
                <w:rFonts w:ascii="Times New Roman" w:hAnsi="Times New Roman" w:cs="Times New Roman"/>
                <w:b/>
                <w:i/>
                <w:sz w:val="28"/>
                <w:szCs w:val="28"/>
              </w:rPr>
              <w:t>Цель:</w:t>
            </w:r>
            <w:r>
              <w:rPr>
                <w:rFonts w:ascii="Times New Roman" w:hAnsi="Times New Roman" w:cs="Times New Roman"/>
                <w:b/>
                <w:sz w:val="28"/>
                <w:szCs w:val="28"/>
              </w:rPr>
              <w:t xml:space="preserve"> </w:t>
            </w:r>
            <w:r w:rsidRPr="00820A67">
              <w:rPr>
                <w:rFonts w:ascii="Times New Roman" w:hAnsi="Times New Roman" w:cs="Times New Roman"/>
                <w:sz w:val="28"/>
                <w:szCs w:val="28"/>
              </w:rPr>
              <w:t xml:space="preserve">Формировать у детей желание поздравить свою любимую мамочку. Воспитывать любовь и уважение </w:t>
            </w:r>
            <w:proofErr w:type="gramStart"/>
            <w:r w:rsidRPr="00820A67">
              <w:rPr>
                <w:rFonts w:ascii="Times New Roman" w:hAnsi="Times New Roman" w:cs="Times New Roman"/>
                <w:sz w:val="28"/>
                <w:szCs w:val="28"/>
              </w:rPr>
              <w:t>к</w:t>
            </w:r>
            <w:proofErr w:type="gramEnd"/>
            <w:r w:rsidRPr="00820A67">
              <w:rPr>
                <w:rFonts w:ascii="Times New Roman" w:hAnsi="Times New Roman" w:cs="Times New Roman"/>
                <w:sz w:val="28"/>
                <w:szCs w:val="28"/>
              </w:rPr>
              <w:t xml:space="preserve"> своим близким.</w:t>
            </w:r>
          </w:p>
          <w:p w:rsidR="004D166F" w:rsidRPr="007F451A" w:rsidRDefault="004D166F" w:rsidP="004D166F">
            <w:pPr>
              <w:spacing w:line="360" w:lineRule="auto"/>
              <w:jc w:val="both"/>
              <w:rPr>
                <w:rFonts w:ascii="Times New Roman" w:hAnsi="Times New Roman" w:cs="Times New Roman"/>
                <w:b/>
                <w:sz w:val="28"/>
                <w:szCs w:val="28"/>
              </w:rPr>
            </w:pPr>
            <w:r w:rsidRPr="007F451A">
              <w:rPr>
                <w:rFonts w:ascii="Times New Roman" w:hAnsi="Times New Roman" w:cs="Times New Roman"/>
                <w:b/>
                <w:sz w:val="28"/>
                <w:szCs w:val="28"/>
              </w:rPr>
              <w:t>2.Бесед</w:t>
            </w:r>
            <w:proofErr w:type="gramStart"/>
            <w:r w:rsidRPr="007F451A">
              <w:rPr>
                <w:rFonts w:ascii="Times New Roman" w:hAnsi="Times New Roman" w:cs="Times New Roman"/>
                <w:b/>
                <w:sz w:val="28"/>
                <w:szCs w:val="28"/>
              </w:rPr>
              <w:t>а-</w:t>
            </w:r>
            <w:proofErr w:type="gramEnd"/>
            <w:r w:rsidRPr="007F451A">
              <w:rPr>
                <w:rFonts w:ascii="Times New Roman" w:hAnsi="Times New Roman" w:cs="Times New Roman"/>
                <w:b/>
                <w:sz w:val="28"/>
                <w:szCs w:val="28"/>
              </w:rPr>
              <w:t xml:space="preserve"> игра «Я и мой дом»</w:t>
            </w:r>
          </w:p>
          <w:p w:rsidR="004D166F" w:rsidRPr="00453E30" w:rsidRDefault="004D166F" w:rsidP="004D166F">
            <w:pPr>
              <w:spacing w:line="360" w:lineRule="auto"/>
              <w:jc w:val="both"/>
              <w:rPr>
                <w:rFonts w:ascii="Times New Roman" w:hAnsi="Times New Roman" w:cs="Times New Roman"/>
                <w:b/>
                <w:sz w:val="28"/>
                <w:szCs w:val="28"/>
              </w:rPr>
            </w:pPr>
            <w:r w:rsidRPr="007F451A">
              <w:rPr>
                <w:rFonts w:ascii="Times New Roman" w:hAnsi="Times New Roman" w:cs="Times New Roman"/>
                <w:b/>
                <w:i/>
                <w:sz w:val="28"/>
                <w:szCs w:val="28"/>
              </w:rPr>
              <w:lastRenderedPageBreak/>
              <w:t>Цель:</w:t>
            </w:r>
            <w:r>
              <w:rPr>
                <w:rFonts w:ascii="Times New Roman" w:hAnsi="Times New Roman" w:cs="Times New Roman"/>
                <w:sz w:val="28"/>
                <w:szCs w:val="28"/>
              </w:rPr>
              <w:t xml:space="preserve"> Расширять и углублять представления о семье, о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где они живут. Воспитывать любовь к своей семье.</w:t>
            </w:r>
          </w:p>
        </w:tc>
        <w:tc>
          <w:tcPr>
            <w:tcW w:w="5492" w:type="dxa"/>
          </w:tcPr>
          <w:p w:rsidR="004D166F" w:rsidRPr="00453E30"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Музыкальное развитие. Разучивание песен и танцев к празднику. Художественная литература и развитие речи. Разучивание стихотворений – поздравлений. Расширение кругозора детей. В доме много этажей, квартир, комнат. Домашний адрес. </w:t>
            </w:r>
            <w:r>
              <w:rPr>
                <w:rFonts w:ascii="Times New Roman" w:hAnsi="Times New Roman" w:cs="Times New Roman"/>
                <w:sz w:val="28"/>
                <w:szCs w:val="28"/>
              </w:rPr>
              <w:lastRenderedPageBreak/>
              <w:t>Техника в доме, назначение предметов. Комнатные растения (источник красоты). Детская комната. Мои игрушки. Мои друзья. Что я люблю делать. Чистота в доме.</w:t>
            </w:r>
          </w:p>
        </w:tc>
        <w:tc>
          <w:tcPr>
            <w:tcW w:w="2783" w:type="dxa"/>
          </w:tcPr>
          <w:p w:rsidR="004D166F" w:rsidRPr="00453E30"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Подготовка атрибутов к выступлению.</w:t>
            </w:r>
          </w:p>
        </w:tc>
      </w:tr>
      <w:tr w:rsidR="004D166F" w:rsidTr="004D166F">
        <w:tc>
          <w:tcPr>
            <w:tcW w:w="14850" w:type="dxa"/>
            <w:gridSpan w:val="6"/>
          </w:tcPr>
          <w:p w:rsidR="004D166F" w:rsidRPr="00244721" w:rsidRDefault="004D166F" w:rsidP="004D166F">
            <w:pPr>
              <w:spacing w:line="360" w:lineRule="auto"/>
              <w:jc w:val="center"/>
              <w:rPr>
                <w:rFonts w:ascii="Times New Roman" w:hAnsi="Times New Roman" w:cs="Times New Roman"/>
                <w:b/>
                <w:sz w:val="28"/>
                <w:szCs w:val="28"/>
              </w:rPr>
            </w:pPr>
            <w:r w:rsidRPr="00244721">
              <w:rPr>
                <w:rFonts w:ascii="Times New Roman" w:hAnsi="Times New Roman" w:cs="Times New Roman"/>
                <w:b/>
                <w:sz w:val="28"/>
                <w:szCs w:val="28"/>
              </w:rPr>
              <w:lastRenderedPageBreak/>
              <w:t>Декабрь</w:t>
            </w:r>
          </w:p>
          <w:p w:rsidR="004D166F" w:rsidRPr="00453E30" w:rsidRDefault="004D166F" w:rsidP="004D166F">
            <w:pPr>
              <w:spacing w:line="360" w:lineRule="auto"/>
              <w:jc w:val="center"/>
              <w:rPr>
                <w:rFonts w:ascii="Times New Roman" w:hAnsi="Times New Roman" w:cs="Times New Roman"/>
                <w:sz w:val="28"/>
                <w:szCs w:val="28"/>
              </w:rPr>
            </w:pPr>
            <w:r w:rsidRPr="00244721">
              <w:rPr>
                <w:rFonts w:ascii="Times New Roman" w:hAnsi="Times New Roman" w:cs="Times New Roman"/>
                <w:b/>
                <w:sz w:val="28"/>
                <w:szCs w:val="28"/>
              </w:rPr>
              <w:t>Моя малая Родина</w:t>
            </w:r>
            <w:r>
              <w:rPr>
                <w:rFonts w:ascii="Times New Roman" w:hAnsi="Times New Roman" w:cs="Times New Roman"/>
                <w:b/>
                <w:sz w:val="28"/>
                <w:szCs w:val="28"/>
              </w:rPr>
              <w:t>. Культура и традиции.</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42"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Путешествие по разноцветной стране «Эти дети живут на Севере и Дальнем Востоке»</w:t>
            </w:r>
          </w:p>
          <w:p w:rsidR="004D166F" w:rsidRPr="00453E30" w:rsidRDefault="004D166F" w:rsidP="004D166F">
            <w:pPr>
              <w:spacing w:line="360" w:lineRule="auto"/>
              <w:jc w:val="both"/>
              <w:rPr>
                <w:rFonts w:ascii="Times New Roman" w:hAnsi="Times New Roman" w:cs="Times New Roman"/>
                <w:b/>
                <w:sz w:val="28"/>
                <w:szCs w:val="28"/>
              </w:rPr>
            </w:pPr>
            <w:r w:rsidRPr="002E6F38">
              <w:rPr>
                <w:rFonts w:ascii="Times New Roman" w:hAnsi="Times New Roman" w:cs="Times New Roman"/>
                <w:b/>
                <w:i/>
                <w:sz w:val="28"/>
                <w:szCs w:val="28"/>
              </w:rPr>
              <w:t>Цель:</w:t>
            </w:r>
            <w:r>
              <w:rPr>
                <w:rFonts w:ascii="Times New Roman" w:hAnsi="Times New Roman" w:cs="Times New Roman"/>
                <w:b/>
                <w:sz w:val="28"/>
                <w:szCs w:val="28"/>
              </w:rPr>
              <w:t xml:space="preserve"> </w:t>
            </w:r>
            <w:r w:rsidRPr="002E6F38">
              <w:rPr>
                <w:rFonts w:ascii="Times New Roman" w:hAnsi="Times New Roman" w:cs="Times New Roman"/>
                <w:sz w:val="28"/>
                <w:szCs w:val="28"/>
              </w:rPr>
              <w:t>Формировать представление детей о национальных особенностях: костюмах, занятиях, языке детей. Воспитывать интерес и уважение (толерантность) к любым национальным отличиям</w:t>
            </w:r>
            <w:r>
              <w:rPr>
                <w:rFonts w:ascii="Times New Roman" w:hAnsi="Times New Roman" w:cs="Times New Roman"/>
                <w:sz w:val="28"/>
                <w:szCs w:val="28"/>
              </w:rPr>
              <w:t>.</w:t>
            </w:r>
          </w:p>
        </w:tc>
        <w:tc>
          <w:tcPr>
            <w:tcW w:w="5492" w:type="dxa"/>
          </w:tcPr>
          <w:p w:rsidR="004D166F" w:rsidRPr="00453E30"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 мире и о себе «Мир людей и человеческих отношений»</w:t>
            </w:r>
          </w:p>
        </w:tc>
        <w:tc>
          <w:tcPr>
            <w:tcW w:w="2783" w:type="dxa"/>
          </w:tcPr>
          <w:p w:rsidR="004D166F"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Аппликация «Украсим костюм»,</w:t>
            </w:r>
          </w:p>
          <w:p w:rsidR="004D166F" w:rsidRPr="00453E30"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Лепка «Сани для оленьей упряжки»</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tc>
        <w:tc>
          <w:tcPr>
            <w:tcW w:w="5442"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Беседа «Малая родина».</w:t>
            </w:r>
          </w:p>
          <w:p w:rsidR="004D166F" w:rsidRPr="00453E30" w:rsidRDefault="004D166F" w:rsidP="004D166F">
            <w:pPr>
              <w:spacing w:line="360" w:lineRule="auto"/>
              <w:rPr>
                <w:rFonts w:ascii="Times New Roman" w:hAnsi="Times New Roman" w:cs="Times New Roman"/>
                <w:b/>
                <w:sz w:val="28"/>
                <w:szCs w:val="28"/>
              </w:rPr>
            </w:pPr>
            <w:r w:rsidRPr="008B74AB">
              <w:rPr>
                <w:rFonts w:ascii="Times New Roman" w:hAnsi="Times New Roman" w:cs="Times New Roman"/>
                <w:b/>
                <w:i/>
                <w:sz w:val="28"/>
                <w:szCs w:val="28"/>
              </w:rPr>
              <w:t>Цель:</w:t>
            </w:r>
            <w:r>
              <w:rPr>
                <w:rFonts w:ascii="Times New Roman" w:hAnsi="Times New Roman" w:cs="Times New Roman"/>
                <w:b/>
                <w:sz w:val="28"/>
                <w:szCs w:val="28"/>
              </w:rPr>
              <w:t xml:space="preserve"> </w:t>
            </w:r>
            <w:r w:rsidRPr="008B74AB">
              <w:rPr>
                <w:rFonts w:ascii="Times New Roman" w:hAnsi="Times New Roman" w:cs="Times New Roman"/>
                <w:sz w:val="28"/>
                <w:szCs w:val="28"/>
              </w:rPr>
              <w:t xml:space="preserve">Формировать у детей понятие «малая родина». Знакомить с русским фольклором: пословицами, </w:t>
            </w:r>
            <w:r w:rsidRPr="008B74AB">
              <w:rPr>
                <w:rFonts w:ascii="Times New Roman" w:hAnsi="Times New Roman" w:cs="Times New Roman"/>
                <w:sz w:val="28"/>
                <w:szCs w:val="28"/>
              </w:rPr>
              <w:lastRenderedPageBreak/>
              <w:t>стихотворениями. Расширять кругозор детей. Воспитывать патриотические чувства.</w:t>
            </w:r>
          </w:p>
        </w:tc>
        <w:tc>
          <w:tcPr>
            <w:tcW w:w="5492" w:type="dxa"/>
          </w:tcPr>
          <w:p w:rsidR="004D166F" w:rsidRPr="00453E30"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Ознакомление с художественной литературой и развитие речи. Чтение стихотворений </w:t>
            </w:r>
            <w:proofErr w:type="spellStart"/>
            <w:r>
              <w:rPr>
                <w:rFonts w:ascii="Times New Roman" w:hAnsi="Times New Roman" w:cs="Times New Roman"/>
                <w:sz w:val="28"/>
                <w:szCs w:val="28"/>
              </w:rPr>
              <w:t>Я.Абидова</w:t>
            </w:r>
            <w:proofErr w:type="spellEnd"/>
            <w:r>
              <w:rPr>
                <w:rFonts w:ascii="Times New Roman" w:hAnsi="Times New Roman" w:cs="Times New Roman"/>
                <w:sz w:val="28"/>
                <w:szCs w:val="28"/>
              </w:rPr>
              <w:t xml:space="preserve"> «Мать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емля», П.Воронько «Лучше нет родного края», </w:t>
            </w:r>
            <w:r>
              <w:rPr>
                <w:rFonts w:ascii="Times New Roman" w:hAnsi="Times New Roman" w:cs="Times New Roman"/>
                <w:sz w:val="28"/>
                <w:szCs w:val="28"/>
              </w:rPr>
              <w:lastRenderedPageBreak/>
              <w:t xml:space="preserve">Г.Р. </w:t>
            </w:r>
            <w:proofErr w:type="spellStart"/>
            <w:r>
              <w:rPr>
                <w:rFonts w:ascii="Times New Roman" w:hAnsi="Times New Roman" w:cs="Times New Roman"/>
                <w:sz w:val="28"/>
                <w:szCs w:val="28"/>
              </w:rPr>
              <w:t>Граубина</w:t>
            </w:r>
            <w:proofErr w:type="spellEnd"/>
            <w:r>
              <w:rPr>
                <w:rFonts w:ascii="Times New Roman" w:hAnsi="Times New Roman" w:cs="Times New Roman"/>
                <w:sz w:val="28"/>
                <w:szCs w:val="28"/>
              </w:rPr>
              <w:t xml:space="preserve"> «Четырёхэтажная тайга», «Зима», Н. Ярославцева «Свежий снег», «Белый снег».</w:t>
            </w:r>
          </w:p>
        </w:tc>
        <w:tc>
          <w:tcPr>
            <w:tcW w:w="2783" w:type="dxa"/>
          </w:tcPr>
          <w:p w:rsidR="004D166F" w:rsidRPr="00453E30"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Оформление иллюстративного альбома «Малая родина»</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4D166F" w:rsidRDefault="004D166F" w:rsidP="004D166F">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Игра-путешествие «Мир вокруг нас»</w:t>
            </w:r>
          </w:p>
          <w:p w:rsidR="004D166F" w:rsidRPr="00453E30" w:rsidRDefault="004D166F" w:rsidP="004D166F">
            <w:pPr>
              <w:spacing w:line="360" w:lineRule="auto"/>
              <w:jc w:val="both"/>
              <w:rPr>
                <w:rFonts w:ascii="Times New Roman" w:hAnsi="Times New Roman" w:cs="Times New Roman"/>
                <w:b/>
                <w:sz w:val="28"/>
                <w:szCs w:val="28"/>
              </w:rPr>
            </w:pPr>
            <w:r w:rsidRPr="006C4472">
              <w:rPr>
                <w:rFonts w:ascii="Times New Roman" w:hAnsi="Times New Roman" w:cs="Times New Roman"/>
                <w:b/>
                <w:i/>
                <w:sz w:val="28"/>
                <w:szCs w:val="28"/>
              </w:rPr>
              <w:t>Цель:</w:t>
            </w:r>
            <w:r>
              <w:rPr>
                <w:rFonts w:ascii="Times New Roman" w:hAnsi="Times New Roman" w:cs="Times New Roman"/>
                <w:b/>
                <w:sz w:val="28"/>
                <w:szCs w:val="28"/>
              </w:rPr>
              <w:t xml:space="preserve"> </w:t>
            </w:r>
            <w:r w:rsidRPr="006C4472">
              <w:rPr>
                <w:rFonts w:ascii="Times New Roman" w:hAnsi="Times New Roman" w:cs="Times New Roman"/>
                <w:sz w:val="28"/>
                <w:szCs w:val="28"/>
              </w:rPr>
              <w:t>Формировать представление  у детей об изменениях в природе, о предметах окружающих нас  (из чего они сделаны, как их можно использовать?). Воспитывать интерес детей к окружающему их миру, любовь ко всему живому и  бережное отношение к вещам.</w:t>
            </w:r>
          </w:p>
        </w:tc>
        <w:tc>
          <w:tcPr>
            <w:tcW w:w="5492" w:type="dxa"/>
          </w:tcPr>
          <w:p w:rsidR="004D166F" w:rsidRPr="00B90B72" w:rsidRDefault="004D166F" w:rsidP="004D16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Ознакомление с изменениями  в природе, в жизни  зверей и птиц с приходом зимы. </w:t>
            </w:r>
            <w:r w:rsidRPr="00B90B72">
              <w:rPr>
                <w:rFonts w:ascii="Times New Roman" w:hAnsi="Times New Roman" w:cs="Times New Roman"/>
                <w:sz w:val="28"/>
                <w:szCs w:val="28"/>
              </w:rPr>
              <w:t>Рассматривание разных видов корма</w:t>
            </w:r>
          </w:p>
          <w:p w:rsidR="004D166F" w:rsidRPr="00B90B72" w:rsidRDefault="004D166F" w:rsidP="004D166F">
            <w:pPr>
              <w:autoSpaceDE w:val="0"/>
              <w:autoSpaceDN w:val="0"/>
              <w:adjustRightInd w:val="0"/>
              <w:spacing w:line="360" w:lineRule="auto"/>
              <w:jc w:val="both"/>
              <w:rPr>
                <w:rFonts w:ascii="Times New Roman" w:hAnsi="Times New Roman" w:cs="Times New Roman"/>
                <w:sz w:val="28"/>
                <w:szCs w:val="28"/>
              </w:rPr>
            </w:pPr>
            <w:r w:rsidRPr="00B90B72">
              <w:rPr>
                <w:rFonts w:ascii="Times New Roman" w:hAnsi="Times New Roman" w:cs="Times New Roman"/>
                <w:sz w:val="28"/>
                <w:szCs w:val="28"/>
              </w:rPr>
              <w:t>для птиц, разных видов кормушек</w:t>
            </w:r>
            <w:r>
              <w:rPr>
                <w:rFonts w:ascii="Times New Roman" w:hAnsi="Times New Roman" w:cs="Times New Roman"/>
                <w:sz w:val="28"/>
                <w:szCs w:val="28"/>
              </w:rPr>
              <w:t xml:space="preserve">. </w:t>
            </w:r>
            <w:r w:rsidRPr="00B90B72">
              <w:rPr>
                <w:rFonts w:ascii="Times New Roman" w:hAnsi="Times New Roman" w:cs="Times New Roman"/>
                <w:sz w:val="28"/>
                <w:szCs w:val="28"/>
              </w:rPr>
              <w:t>Изготовлен</w:t>
            </w:r>
            <w:r>
              <w:rPr>
                <w:rFonts w:ascii="Times New Roman" w:hAnsi="Times New Roman" w:cs="Times New Roman"/>
                <w:sz w:val="28"/>
                <w:szCs w:val="28"/>
              </w:rPr>
              <w:t xml:space="preserve">ие и </w:t>
            </w:r>
            <w:r w:rsidRPr="00B90B72">
              <w:rPr>
                <w:rFonts w:ascii="Times New Roman" w:hAnsi="Times New Roman" w:cs="Times New Roman"/>
                <w:sz w:val="28"/>
                <w:szCs w:val="28"/>
              </w:rPr>
              <w:t>развешивание кормушек</w:t>
            </w:r>
          </w:p>
          <w:p w:rsidR="004D166F" w:rsidRPr="00B90B72" w:rsidRDefault="004D166F" w:rsidP="004D166F">
            <w:pPr>
              <w:autoSpaceDE w:val="0"/>
              <w:autoSpaceDN w:val="0"/>
              <w:adjustRightInd w:val="0"/>
              <w:spacing w:line="360" w:lineRule="auto"/>
              <w:jc w:val="both"/>
              <w:rPr>
                <w:rFonts w:ascii="Times New Roman" w:hAnsi="Times New Roman" w:cs="Times New Roman"/>
                <w:sz w:val="28"/>
                <w:szCs w:val="28"/>
              </w:rPr>
            </w:pPr>
            <w:r w:rsidRPr="00B90B72">
              <w:rPr>
                <w:rFonts w:ascii="Times New Roman" w:hAnsi="Times New Roman" w:cs="Times New Roman"/>
                <w:sz w:val="28"/>
                <w:szCs w:val="28"/>
              </w:rPr>
              <w:t xml:space="preserve">для птиц. </w:t>
            </w:r>
            <w:r>
              <w:rPr>
                <w:rFonts w:ascii="Times New Roman" w:hAnsi="Times New Roman" w:cs="Times New Roman"/>
                <w:sz w:val="28"/>
                <w:szCs w:val="28"/>
              </w:rPr>
              <w:t xml:space="preserve">Развитие представлений о мире и о себе </w:t>
            </w:r>
            <w:r w:rsidRPr="00B90B72">
              <w:rPr>
                <w:rFonts w:ascii="Times New Roman" w:hAnsi="Times New Roman" w:cs="Times New Roman"/>
                <w:bCs/>
                <w:iCs/>
                <w:sz w:val="28"/>
                <w:szCs w:val="28"/>
              </w:rPr>
              <w:t>«Из чего сделаны предметы?»</w:t>
            </w:r>
            <w:r>
              <w:rPr>
                <w:rFonts w:ascii="Times New Roman" w:hAnsi="Times New Roman" w:cs="Times New Roman"/>
                <w:sz w:val="28"/>
                <w:szCs w:val="28"/>
              </w:rPr>
              <w:t xml:space="preserve"> Рассматривание предметов из дерева, металла, пластмассы и камня. Ознакомление с обследовательскими действиями </w:t>
            </w:r>
            <w:r w:rsidRPr="00B90B72">
              <w:rPr>
                <w:rFonts w:ascii="Times New Roman" w:hAnsi="Times New Roman" w:cs="Times New Roman"/>
                <w:sz w:val="28"/>
                <w:szCs w:val="28"/>
              </w:rPr>
              <w:t>(пог</w:t>
            </w:r>
            <w:r>
              <w:rPr>
                <w:rFonts w:ascii="Times New Roman" w:hAnsi="Times New Roman" w:cs="Times New Roman"/>
                <w:sz w:val="28"/>
                <w:szCs w:val="28"/>
              </w:rPr>
              <w:t xml:space="preserve">ладить, надавить, вбить гвоздь, опустить в воду и т. д.). </w:t>
            </w:r>
            <w:r w:rsidRPr="00B90B72">
              <w:rPr>
                <w:rFonts w:ascii="Times New Roman" w:hAnsi="Times New Roman" w:cs="Times New Roman"/>
                <w:sz w:val="28"/>
                <w:szCs w:val="28"/>
              </w:rPr>
              <w:t>Уточнение представлений о массе (</w:t>
            </w:r>
            <w:proofErr w:type="gramStart"/>
            <w:r w:rsidRPr="00B90B72">
              <w:rPr>
                <w:rFonts w:ascii="Times New Roman" w:hAnsi="Times New Roman" w:cs="Times New Roman"/>
                <w:sz w:val="28"/>
                <w:szCs w:val="28"/>
              </w:rPr>
              <w:t>тяжелый</w:t>
            </w:r>
            <w:proofErr w:type="gramEnd"/>
            <w:r w:rsidRPr="00B90B72">
              <w:rPr>
                <w:rFonts w:ascii="Times New Roman" w:hAnsi="Times New Roman" w:cs="Times New Roman"/>
                <w:sz w:val="28"/>
                <w:szCs w:val="28"/>
              </w:rPr>
              <w:t xml:space="preserve"> – лёгкий), </w:t>
            </w:r>
            <w:r>
              <w:rPr>
                <w:rFonts w:ascii="Times New Roman" w:hAnsi="Times New Roman" w:cs="Times New Roman"/>
                <w:sz w:val="28"/>
                <w:szCs w:val="28"/>
              </w:rPr>
              <w:t xml:space="preserve">развитие умений измерять при помощи некоторых средств, использование опыта измерений в </w:t>
            </w:r>
            <w:r w:rsidRPr="00B90B72">
              <w:rPr>
                <w:rFonts w:ascii="Times New Roman" w:hAnsi="Times New Roman" w:cs="Times New Roman"/>
                <w:sz w:val="28"/>
                <w:szCs w:val="28"/>
              </w:rPr>
              <w:t>играх</w:t>
            </w:r>
            <w:r>
              <w:rPr>
                <w:rFonts w:ascii="Times New Roman" w:hAnsi="Times New Roman" w:cs="Times New Roman"/>
                <w:sz w:val="28"/>
                <w:szCs w:val="28"/>
              </w:rPr>
              <w:t xml:space="preserve">. </w:t>
            </w:r>
            <w:r w:rsidRPr="00B90B72">
              <w:rPr>
                <w:rFonts w:ascii="Times New Roman" w:hAnsi="Times New Roman" w:cs="Times New Roman"/>
                <w:sz w:val="28"/>
                <w:szCs w:val="28"/>
              </w:rPr>
              <w:t>Испол</w:t>
            </w:r>
            <w:r>
              <w:rPr>
                <w:rFonts w:ascii="Times New Roman" w:hAnsi="Times New Roman" w:cs="Times New Roman"/>
                <w:sz w:val="28"/>
                <w:szCs w:val="28"/>
              </w:rPr>
              <w:t xml:space="preserve">ьзование </w:t>
            </w:r>
            <w:r>
              <w:rPr>
                <w:rFonts w:ascii="Times New Roman" w:hAnsi="Times New Roman" w:cs="Times New Roman"/>
                <w:sz w:val="28"/>
                <w:szCs w:val="28"/>
              </w:rPr>
              <w:lastRenderedPageBreak/>
              <w:t xml:space="preserve">измерений в сюжетно-ролевой игре </w:t>
            </w:r>
            <w:r w:rsidRPr="00B90B72">
              <w:rPr>
                <w:rFonts w:ascii="Times New Roman" w:hAnsi="Times New Roman" w:cs="Times New Roman"/>
                <w:sz w:val="28"/>
                <w:szCs w:val="28"/>
              </w:rPr>
              <w:t>«Магазин»</w:t>
            </w:r>
          </w:p>
        </w:tc>
        <w:tc>
          <w:tcPr>
            <w:tcW w:w="2783" w:type="dxa"/>
          </w:tcPr>
          <w:p w:rsidR="004D166F" w:rsidRPr="00B90B72" w:rsidRDefault="004D166F" w:rsidP="004D166F">
            <w:pPr>
              <w:autoSpaceDE w:val="0"/>
              <w:autoSpaceDN w:val="0"/>
              <w:adjustRightInd w:val="0"/>
              <w:spacing w:line="360" w:lineRule="auto"/>
              <w:jc w:val="center"/>
              <w:rPr>
                <w:rFonts w:ascii="Times New Roman" w:hAnsi="Times New Roman" w:cs="Times New Roman"/>
                <w:sz w:val="28"/>
                <w:szCs w:val="28"/>
              </w:rPr>
            </w:pPr>
            <w:r w:rsidRPr="00B90B72">
              <w:rPr>
                <w:rFonts w:ascii="Times New Roman" w:hAnsi="Times New Roman" w:cs="Times New Roman"/>
                <w:sz w:val="28"/>
                <w:szCs w:val="28"/>
              </w:rPr>
              <w:lastRenderedPageBreak/>
              <w:t>Коллекционирование</w:t>
            </w:r>
          </w:p>
          <w:p w:rsidR="004D166F" w:rsidRPr="00B90B72" w:rsidRDefault="004D166F" w:rsidP="004D166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предметов «Из чего же? Из </w:t>
            </w:r>
            <w:r w:rsidRPr="00B90B72">
              <w:rPr>
                <w:rFonts w:ascii="Times New Roman" w:hAnsi="Times New Roman" w:cs="Times New Roman"/>
                <w:sz w:val="28"/>
                <w:szCs w:val="28"/>
              </w:rPr>
              <w:t>чего же? Из чего же?»</w:t>
            </w:r>
            <w:r>
              <w:rPr>
                <w:rFonts w:ascii="Times New Roman" w:hAnsi="Times New Roman" w:cs="Times New Roman"/>
                <w:sz w:val="28"/>
                <w:szCs w:val="28"/>
              </w:rPr>
              <w:t xml:space="preserve"> (металл, дерево, </w:t>
            </w:r>
            <w:r w:rsidRPr="00B90B72">
              <w:rPr>
                <w:rFonts w:ascii="Times New Roman" w:hAnsi="Times New Roman" w:cs="Times New Roman"/>
                <w:sz w:val="28"/>
                <w:szCs w:val="28"/>
              </w:rPr>
              <w:t>пластмасса, камень и др.)</w:t>
            </w:r>
          </w:p>
          <w:p w:rsidR="004D166F" w:rsidRPr="00B90B72" w:rsidRDefault="004D166F" w:rsidP="004D166F">
            <w:pPr>
              <w:autoSpaceDE w:val="0"/>
              <w:autoSpaceDN w:val="0"/>
              <w:adjustRightInd w:val="0"/>
              <w:spacing w:line="360" w:lineRule="auto"/>
              <w:rPr>
                <w:rFonts w:ascii="Times New Roman" w:hAnsi="Times New Roman" w:cs="Times New Roman"/>
                <w:sz w:val="28"/>
                <w:szCs w:val="28"/>
              </w:rPr>
            </w:pPr>
          </w:p>
          <w:p w:rsidR="004D166F" w:rsidRPr="00453E30" w:rsidRDefault="004D166F" w:rsidP="004D166F">
            <w:pPr>
              <w:spacing w:line="360" w:lineRule="auto"/>
              <w:jc w:val="center"/>
              <w:rPr>
                <w:rFonts w:ascii="Times New Roman" w:hAnsi="Times New Roman" w:cs="Times New Roman"/>
                <w:sz w:val="28"/>
                <w:szCs w:val="28"/>
              </w:rPr>
            </w:pP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неделя</w:t>
            </w:r>
          </w:p>
        </w:tc>
        <w:tc>
          <w:tcPr>
            <w:tcW w:w="5442" w:type="dxa"/>
            <w:gridSpan w:val="3"/>
          </w:tcPr>
          <w:p w:rsidR="004D166F" w:rsidRPr="00B90B72" w:rsidRDefault="004D166F" w:rsidP="004D166F">
            <w:pPr>
              <w:autoSpaceDE w:val="0"/>
              <w:autoSpaceDN w:val="0"/>
              <w:adjustRightInd w:val="0"/>
              <w:spacing w:line="360" w:lineRule="auto"/>
              <w:jc w:val="both"/>
              <w:rPr>
                <w:rFonts w:ascii="Times New Roman" w:hAnsi="Times New Roman" w:cs="Times New Roman"/>
                <w:b/>
                <w:bCs/>
                <w:iCs/>
                <w:sz w:val="28"/>
                <w:szCs w:val="28"/>
              </w:rPr>
            </w:pPr>
            <w:r w:rsidRPr="00B90B72">
              <w:rPr>
                <w:rFonts w:ascii="Times New Roman" w:hAnsi="Times New Roman" w:cs="Times New Roman"/>
                <w:b/>
                <w:bCs/>
                <w:iCs/>
                <w:sz w:val="28"/>
                <w:szCs w:val="28"/>
              </w:rPr>
              <w:t>1.Беседа «К нам приходит</w:t>
            </w:r>
            <w:r>
              <w:rPr>
                <w:rFonts w:ascii="Times New Roman" w:hAnsi="Times New Roman" w:cs="Times New Roman"/>
                <w:b/>
                <w:bCs/>
                <w:iCs/>
                <w:sz w:val="28"/>
                <w:szCs w:val="28"/>
              </w:rPr>
              <w:t xml:space="preserve"> </w:t>
            </w:r>
            <w:r w:rsidRPr="00B90B72">
              <w:rPr>
                <w:rFonts w:ascii="Times New Roman" w:hAnsi="Times New Roman" w:cs="Times New Roman"/>
                <w:b/>
                <w:bCs/>
                <w:iCs/>
                <w:sz w:val="28"/>
                <w:szCs w:val="28"/>
              </w:rPr>
              <w:t>Новый год»</w:t>
            </w:r>
          </w:p>
          <w:p w:rsidR="004D166F" w:rsidRPr="00453E30" w:rsidRDefault="004D166F" w:rsidP="004D166F">
            <w:pPr>
              <w:spacing w:line="360" w:lineRule="auto"/>
              <w:jc w:val="both"/>
              <w:rPr>
                <w:rFonts w:ascii="Times New Roman" w:hAnsi="Times New Roman" w:cs="Times New Roman"/>
                <w:b/>
                <w:sz w:val="28"/>
                <w:szCs w:val="28"/>
              </w:rPr>
            </w:pPr>
            <w:r w:rsidRPr="00F0370D">
              <w:rPr>
                <w:rFonts w:ascii="Times New Roman" w:hAnsi="Times New Roman" w:cs="Times New Roman"/>
                <w:b/>
                <w:i/>
                <w:sz w:val="28"/>
                <w:szCs w:val="28"/>
              </w:rPr>
              <w:t>Цель:</w:t>
            </w:r>
            <w:r>
              <w:rPr>
                <w:rFonts w:ascii="Times New Roman" w:hAnsi="Times New Roman" w:cs="Times New Roman"/>
                <w:b/>
                <w:sz w:val="28"/>
                <w:szCs w:val="28"/>
              </w:rPr>
              <w:t xml:space="preserve"> </w:t>
            </w:r>
            <w:r w:rsidRPr="00F0370D">
              <w:rPr>
                <w:rFonts w:ascii="Times New Roman" w:hAnsi="Times New Roman" w:cs="Times New Roman"/>
                <w:sz w:val="28"/>
                <w:szCs w:val="28"/>
              </w:rPr>
              <w:t>Формировать у детей представление о Новогоднем празднике традициях  и обычаях, о праздновании. Воспитывать интерес к национальным традициям.</w:t>
            </w:r>
            <w:r>
              <w:rPr>
                <w:rFonts w:ascii="Times New Roman" w:hAnsi="Times New Roman" w:cs="Times New Roman"/>
                <w:b/>
                <w:sz w:val="28"/>
                <w:szCs w:val="28"/>
              </w:rPr>
              <w:t xml:space="preserve"> </w:t>
            </w:r>
          </w:p>
        </w:tc>
        <w:tc>
          <w:tcPr>
            <w:tcW w:w="5492" w:type="dxa"/>
          </w:tcPr>
          <w:p w:rsidR="004D166F" w:rsidRPr="006C4472" w:rsidRDefault="004D166F" w:rsidP="004D166F">
            <w:pPr>
              <w:autoSpaceDE w:val="0"/>
              <w:autoSpaceDN w:val="0"/>
              <w:adjustRightInd w:val="0"/>
              <w:spacing w:line="360" w:lineRule="auto"/>
              <w:jc w:val="both"/>
              <w:rPr>
                <w:rFonts w:ascii="Times New Roman" w:hAnsi="Times New Roman" w:cs="Times New Roman"/>
                <w:bCs/>
                <w:iCs/>
                <w:sz w:val="28"/>
                <w:szCs w:val="28"/>
              </w:rPr>
            </w:pPr>
            <w:r>
              <w:rPr>
                <w:rFonts w:ascii="Times New Roman" w:hAnsi="Times New Roman" w:cs="Times New Roman"/>
                <w:sz w:val="28"/>
                <w:szCs w:val="28"/>
              </w:rPr>
              <w:t>Развитие представлений о мире и о себе</w:t>
            </w:r>
            <w:r w:rsidRPr="00B90B72">
              <w:rPr>
                <w:rFonts w:ascii="Times New Roman" w:hAnsi="Times New Roman" w:cs="Times New Roman"/>
                <w:bCs/>
                <w:iCs/>
                <w:sz w:val="28"/>
                <w:szCs w:val="28"/>
              </w:rPr>
              <w:t xml:space="preserve"> «Мастерская Деда Мороза»</w:t>
            </w:r>
            <w:r>
              <w:rPr>
                <w:rFonts w:ascii="Times New Roman" w:hAnsi="Times New Roman" w:cs="Times New Roman"/>
                <w:bCs/>
                <w:iCs/>
                <w:sz w:val="28"/>
                <w:szCs w:val="28"/>
              </w:rPr>
              <w:t xml:space="preserve">. </w:t>
            </w:r>
            <w:r w:rsidRPr="00B90B72">
              <w:rPr>
                <w:rFonts w:ascii="Times New Roman" w:hAnsi="Times New Roman" w:cs="Times New Roman"/>
                <w:sz w:val="28"/>
                <w:szCs w:val="28"/>
              </w:rPr>
              <w:t>Изготовление новогодних игрушек</w:t>
            </w:r>
            <w:r>
              <w:rPr>
                <w:rFonts w:ascii="Times New Roman" w:hAnsi="Times New Roman" w:cs="Times New Roman"/>
                <w:bCs/>
                <w:iCs/>
                <w:sz w:val="28"/>
                <w:szCs w:val="28"/>
              </w:rPr>
              <w:t xml:space="preserve"> </w:t>
            </w:r>
            <w:r w:rsidRPr="00B90B72">
              <w:rPr>
                <w:rFonts w:ascii="Times New Roman" w:hAnsi="Times New Roman" w:cs="Times New Roman"/>
                <w:sz w:val="28"/>
                <w:szCs w:val="28"/>
              </w:rPr>
              <w:t>и украшений для группы.</w:t>
            </w:r>
            <w:r>
              <w:rPr>
                <w:rFonts w:ascii="Times New Roman" w:hAnsi="Times New Roman" w:cs="Times New Roman"/>
                <w:bCs/>
                <w:iCs/>
                <w:sz w:val="28"/>
                <w:szCs w:val="28"/>
              </w:rPr>
              <w:t xml:space="preserve"> </w:t>
            </w:r>
            <w:r w:rsidRPr="00B90B72">
              <w:rPr>
                <w:rFonts w:ascii="Times New Roman" w:hAnsi="Times New Roman" w:cs="Times New Roman"/>
                <w:sz w:val="28"/>
                <w:szCs w:val="28"/>
              </w:rPr>
              <w:t>Совместно с родителями</w:t>
            </w:r>
          </w:p>
          <w:p w:rsidR="004D166F" w:rsidRPr="00B90B72" w:rsidRDefault="004D166F" w:rsidP="004D16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изготовление зимних букетов, </w:t>
            </w:r>
            <w:r w:rsidRPr="00B90B72">
              <w:rPr>
                <w:rFonts w:ascii="Times New Roman" w:hAnsi="Times New Roman" w:cs="Times New Roman"/>
                <w:sz w:val="28"/>
                <w:szCs w:val="28"/>
              </w:rPr>
              <w:t>м</w:t>
            </w:r>
            <w:r>
              <w:rPr>
                <w:rFonts w:ascii="Times New Roman" w:hAnsi="Times New Roman" w:cs="Times New Roman"/>
                <w:sz w:val="28"/>
                <w:szCs w:val="28"/>
              </w:rPr>
              <w:t xml:space="preserve">акетов для украшения интерьера. Чтение и разучивание новогодних стихов. Придумывание загадок про елочные игрушки. </w:t>
            </w:r>
            <w:r w:rsidRPr="00B90B72">
              <w:rPr>
                <w:rFonts w:ascii="Times New Roman" w:hAnsi="Times New Roman" w:cs="Times New Roman"/>
                <w:sz w:val="28"/>
                <w:szCs w:val="28"/>
              </w:rPr>
              <w:t xml:space="preserve">Украшение </w:t>
            </w:r>
            <w:r>
              <w:rPr>
                <w:rFonts w:ascii="Times New Roman" w:hAnsi="Times New Roman" w:cs="Times New Roman"/>
                <w:sz w:val="28"/>
                <w:szCs w:val="28"/>
              </w:rPr>
              <w:t xml:space="preserve">группы и новогодней елки </w:t>
            </w:r>
            <w:r w:rsidRPr="00B90B72">
              <w:rPr>
                <w:rFonts w:ascii="Times New Roman" w:hAnsi="Times New Roman" w:cs="Times New Roman"/>
                <w:sz w:val="28"/>
                <w:szCs w:val="28"/>
              </w:rPr>
              <w:t>игрушками, сделанными</w:t>
            </w:r>
          </w:p>
          <w:p w:rsidR="004D166F" w:rsidRPr="00B90B72" w:rsidRDefault="004D166F" w:rsidP="004D166F">
            <w:pPr>
              <w:autoSpaceDE w:val="0"/>
              <w:autoSpaceDN w:val="0"/>
              <w:adjustRightInd w:val="0"/>
              <w:spacing w:line="360" w:lineRule="auto"/>
              <w:jc w:val="both"/>
              <w:rPr>
                <w:rFonts w:ascii="Times New Roman" w:hAnsi="Times New Roman" w:cs="Times New Roman"/>
                <w:sz w:val="28"/>
                <w:szCs w:val="28"/>
              </w:rPr>
            </w:pPr>
            <w:r w:rsidRPr="00B90B72">
              <w:rPr>
                <w:rFonts w:ascii="Times New Roman" w:hAnsi="Times New Roman" w:cs="Times New Roman"/>
                <w:sz w:val="28"/>
                <w:szCs w:val="28"/>
              </w:rPr>
              <w:t>детьми.</w:t>
            </w:r>
          </w:p>
          <w:p w:rsidR="004D166F" w:rsidRPr="00B90B72" w:rsidRDefault="004D166F" w:rsidP="004D166F">
            <w:pPr>
              <w:spacing w:line="360" w:lineRule="auto"/>
              <w:jc w:val="both"/>
              <w:rPr>
                <w:rFonts w:ascii="Times New Roman" w:hAnsi="Times New Roman" w:cs="Times New Roman"/>
                <w:sz w:val="28"/>
                <w:szCs w:val="28"/>
              </w:rPr>
            </w:pPr>
          </w:p>
        </w:tc>
        <w:tc>
          <w:tcPr>
            <w:tcW w:w="2783" w:type="dxa"/>
          </w:tcPr>
          <w:p w:rsidR="004D166F" w:rsidRPr="00B90B72" w:rsidRDefault="004D166F" w:rsidP="004D166F">
            <w:pPr>
              <w:autoSpaceDE w:val="0"/>
              <w:autoSpaceDN w:val="0"/>
              <w:adjustRightInd w:val="0"/>
              <w:spacing w:line="360" w:lineRule="auto"/>
              <w:jc w:val="center"/>
              <w:rPr>
                <w:rFonts w:ascii="Times New Roman" w:hAnsi="Times New Roman" w:cs="Times New Roman"/>
                <w:sz w:val="28"/>
                <w:szCs w:val="28"/>
              </w:rPr>
            </w:pPr>
            <w:r w:rsidRPr="00B90B72">
              <w:rPr>
                <w:rFonts w:ascii="Times New Roman" w:hAnsi="Times New Roman" w:cs="Times New Roman"/>
                <w:sz w:val="28"/>
                <w:szCs w:val="28"/>
              </w:rPr>
              <w:t>Выставка детско-</w:t>
            </w:r>
          </w:p>
          <w:p w:rsidR="004D166F" w:rsidRPr="00B90B72" w:rsidRDefault="004D166F" w:rsidP="004D166F">
            <w:pPr>
              <w:autoSpaceDE w:val="0"/>
              <w:autoSpaceDN w:val="0"/>
              <w:adjustRightInd w:val="0"/>
              <w:spacing w:line="360" w:lineRule="auto"/>
              <w:jc w:val="center"/>
              <w:rPr>
                <w:rFonts w:ascii="Times New Roman" w:hAnsi="Times New Roman" w:cs="Times New Roman"/>
                <w:sz w:val="28"/>
                <w:szCs w:val="28"/>
              </w:rPr>
            </w:pPr>
            <w:r w:rsidRPr="00B90B72">
              <w:rPr>
                <w:rFonts w:ascii="Times New Roman" w:hAnsi="Times New Roman" w:cs="Times New Roman"/>
                <w:sz w:val="28"/>
                <w:szCs w:val="28"/>
              </w:rPr>
              <w:t xml:space="preserve">родительских макетов </w:t>
            </w:r>
            <w:proofErr w:type="gramStart"/>
            <w:r w:rsidRPr="00B90B72">
              <w:rPr>
                <w:rFonts w:ascii="Times New Roman" w:hAnsi="Times New Roman" w:cs="Times New Roman"/>
                <w:sz w:val="28"/>
                <w:szCs w:val="28"/>
              </w:rPr>
              <w:t>к</w:t>
            </w:r>
            <w:proofErr w:type="gramEnd"/>
          </w:p>
          <w:p w:rsidR="004D166F" w:rsidRPr="00B90B72" w:rsidRDefault="004D166F" w:rsidP="004D166F">
            <w:pPr>
              <w:autoSpaceDE w:val="0"/>
              <w:autoSpaceDN w:val="0"/>
              <w:adjustRightInd w:val="0"/>
              <w:spacing w:line="360" w:lineRule="auto"/>
              <w:jc w:val="center"/>
              <w:rPr>
                <w:rFonts w:ascii="Times New Roman" w:hAnsi="Times New Roman" w:cs="Times New Roman"/>
                <w:sz w:val="28"/>
                <w:szCs w:val="28"/>
              </w:rPr>
            </w:pPr>
            <w:r w:rsidRPr="00B90B72">
              <w:rPr>
                <w:rFonts w:ascii="Times New Roman" w:hAnsi="Times New Roman" w:cs="Times New Roman"/>
                <w:sz w:val="28"/>
                <w:szCs w:val="28"/>
              </w:rPr>
              <w:t>новогоднему празднику.</w:t>
            </w:r>
          </w:p>
          <w:p w:rsidR="004D166F" w:rsidRPr="00453E30" w:rsidRDefault="004D166F" w:rsidP="004D166F">
            <w:pPr>
              <w:spacing w:line="360" w:lineRule="auto"/>
              <w:jc w:val="center"/>
              <w:rPr>
                <w:rFonts w:ascii="Times New Roman" w:hAnsi="Times New Roman" w:cs="Times New Roman"/>
                <w:sz w:val="28"/>
                <w:szCs w:val="28"/>
              </w:rPr>
            </w:pPr>
            <w:r w:rsidRPr="00B90B72">
              <w:rPr>
                <w:rFonts w:ascii="Times New Roman" w:hAnsi="Times New Roman" w:cs="Times New Roman"/>
                <w:sz w:val="28"/>
                <w:szCs w:val="28"/>
              </w:rPr>
              <w:t>Новогодний праздник</w:t>
            </w:r>
            <w:r>
              <w:rPr>
                <w:rFonts w:ascii="Times New Roman" w:hAnsi="Times New Roman" w:cs="Times New Roman"/>
                <w:sz w:val="28"/>
                <w:szCs w:val="28"/>
              </w:rPr>
              <w:t>.</w:t>
            </w:r>
          </w:p>
        </w:tc>
      </w:tr>
      <w:tr w:rsidR="004D166F" w:rsidTr="004D166F">
        <w:tc>
          <w:tcPr>
            <w:tcW w:w="14850" w:type="dxa"/>
            <w:gridSpan w:val="6"/>
          </w:tcPr>
          <w:p w:rsidR="004D166F" w:rsidRPr="00D667E1" w:rsidRDefault="004D166F" w:rsidP="004D166F">
            <w:pPr>
              <w:spacing w:line="360" w:lineRule="auto"/>
              <w:jc w:val="center"/>
              <w:rPr>
                <w:rFonts w:ascii="Times New Roman" w:hAnsi="Times New Roman" w:cs="Times New Roman"/>
                <w:b/>
                <w:sz w:val="28"/>
                <w:szCs w:val="28"/>
              </w:rPr>
            </w:pPr>
            <w:r w:rsidRPr="00D667E1">
              <w:rPr>
                <w:rFonts w:ascii="Times New Roman" w:hAnsi="Times New Roman" w:cs="Times New Roman"/>
                <w:b/>
                <w:sz w:val="28"/>
                <w:szCs w:val="28"/>
              </w:rPr>
              <w:t>Январь</w:t>
            </w:r>
          </w:p>
          <w:p w:rsidR="004D166F" w:rsidRPr="00453E30" w:rsidRDefault="004D166F" w:rsidP="004D166F">
            <w:pPr>
              <w:spacing w:line="360" w:lineRule="auto"/>
              <w:jc w:val="center"/>
              <w:rPr>
                <w:rFonts w:ascii="Times New Roman" w:hAnsi="Times New Roman" w:cs="Times New Roman"/>
                <w:sz w:val="28"/>
                <w:szCs w:val="28"/>
              </w:rPr>
            </w:pPr>
            <w:r w:rsidRPr="00D667E1">
              <w:rPr>
                <w:rFonts w:ascii="Times New Roman" w:hAnsi="Times New Roman" w:cs="Times New Roman"/>
                <w:b/>
                <w:sz w:val="28"/>
                <w:szCs w:val="28"/>
              </w:rPr>
              <w:t>Мой город (посёлок)</w:t>
            </w:r>
            <w:r>
              <w:rPr>
                <w:rFonts w:ascii="Times New Roman" w:hAnsi="Times New Roman" w:cs="Times New Roman"/>
                <w:b/>
                <w:sz w:val="28"/>
                <w:szCs w:val="28"/>
              </w:rPr>
              <w:t>. Культура и традиции.</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tc>
        <w:tc>
          <w:tcPr>
            <w:tcW w:w="5442"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1.Рождественские посиделки «Рождество Христово»</w:t>
            </w:r>
          </w:p>
          <w:p w:rsidR="004D166F" w:rsidRPr="00B74B25" w:rsidRDefault="004D166F" w:rsidP="004D166F">
            <w:pPr>
              <w:spacing w:line="360" w:lineRule="auto"/>
              <w:rPr>
                <w:rFonts w:ascii="Times New Roman" w:hAnsi="Times New Roman" w:cs="Times New Roman"/>
                <w:b/>
                <w:sz w:val="28"/>
                <w:szCs w:val="28"/>
              </w:rPr>
            </w:pPr>
            <w:r w:rsidRPr="005F4327">
              <w:rPr>
                <w:rFonts w:ascii="Times New Roman" w:hAnsi="Times New Roman" w:cs="Times New Roman"/>
                <w:b/>
                <w:i/>
                <w:sz w:val="28"/>
                <w:szCs w:val="28"/>
              </w:rPr>
              <w:t>Цель:</w:t>
            </w:r>
            <w:r>
              <w:rPr>
                <w:rFonts w:ascii="Times New Roman" w:hAnsi="Times New Roman" w:cs="Times New Roman"/>
                <w:b/>
                <w:sz w:val="28"/>
                <w:szCs w:val="28"/>
              </w:rPr>
              <w:t xml:space="preserve"> </w:t>
            </w:r>
            <w:r w:rsidRPr="005F4327">
              <w:rPr>
                <w:rFonts w:ascii="Times New Roman" w:hAnsi="Times New Roman" w:cs="Times New Roman"/>
                <w:sz w:val="28"/>
                <w:szCs w:val="28"/>
              </w:rPr>
              <w:t xml:space="preserve">Формировать у детей понятие </w:t>
            </w:r>
            <w:r w:rsidRPr="005F4327">
              <w:rPr>
                <w:rFonts w:ascii="Times New Roman" w:hAnsi="Times New Roman" w:cs="Times New Roman"/>
                <w:sz w:val="28"/>
                <w:szCs w:val="28"/>
              </w:rPr>
              <w:lastRenderedPageBreak/>
              <w:t>«вера». Знакомить детей с традицией празднования православного праздника Рождества Христова. Воспитывать интерес к национальным традициям.</w:t>
            </w:r>
          </w:p>
        </w:tc>
        <w:tc>
          <w:tcPr>
            <w:tcW w:w="5492" w:type="dxa"/>
          </w:tcPr>
          <w:p w:rsidR="004D166F"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Ознакомление с художественной литературой и развитие речи. Чтение стихотворений о новогоднем празднике.</w:t>
            </w:r>
          </w:p>
          <w:p w:rsidR="004D166F" w:rsidRPr="00B74B25" w:rsidRDefault="004D166F" w:rsidP="004D166F">
            <w:pPr>
              <w:autoSpaceDE w:val="0"/>
              <w:autoSpaceDN w:val="0"/>
              <w:adjustRightInd w:val="0"/>
              <w:spacing w:line="360" w:lineRule="auto"/>
              <w:jc w:val="both"/>
              <w:rPr>
                <w:rFonts w:ascii="Times New Roman" w:hAnsi="Times New Roman" w:cs="Times New Roman"/>
                <w:sz w:val="28"/>
                <w:szCs w:val="28"/>
              </w:rPr>
            </w:pPr>
            <w:proofErr w:type="gramStart"/>
            <w:r w:rsidRPr="00B74B25">
              <w:rPr>
                <w:rFonts w:ascii="Times New Roman" w:hAnsi="Times New Roman" w:cs="Times New Roman"/>
                <w:sz w:val="28"/>
                <w:szCs w:val="28"/>
              </w:rPr>
              <w:lastRenderedPageBreak/>
              <w:t>Знакомство с художественными</w:t>
            </w:r>
            <w:r>
              <w:rPr>
                <w:rFonts w:ascii="Times New Roman" w:hAnsi="Times New Roman" w:cs="Times New Roman"/>
                <w:sz w:val="28"/>
                <w:szCs w:val="28"/>
              </w:rPr>
              <w:t xml:space="preserve"> </w:t>
            </w:r>
            <w:r w:rsidRPr="00B74B25">
              <w:rPr>
                <w:rFonts w:ascii="Times New Roman" w:hAnsi="Times New Roman" w:cs="Times New Roman"/>
                <w:sz w:val="28"/>
                <w:szCs w:val="28"/>
              </w:rPr>
              <w:t>произведениями о зиме и</w:t>
            </w:r>
            <w:r>
              <w:rPr>
                <w:rFonts w:ascii="Times New Roman" w:hAnsi="Times New Roman" w:cs="Times New Roman"/>
                <w:sz w:val="28"/>
                <w:szCs w:val="28"/>
              </w:rPr>
              <w:t xml:space="preserve"> </w:t>
            </w:r>
            <w:r w:rsidRPr="00B74B25">
              <w:rPr>
                <w:rFonts w:ascii="Times New Roman" w:hAnsi="Times New Roman" w:cs="Times New Roman"/>
                <w:sz w:val="28"/>
                <w:szCs w:val="28"/>
              </w:rPr>
              <w:t>рождественских днях (поэзия</w:t>
            </w:r>
            <w:r>
              <w:rPr>
                <w:rFonts w:ascii="Times New Roman" w:hAnsi="Times New Roman" w:cs="Times New Roman"/>
                <w:sz w:val="28"/>
                <w:szCs w:val="28"/>
              </w:rPr>
              <w:t xml:space="preserve">, </w:t>
            </w:r>
            <w:r w:rsidRPr="00B74B25">
              <w:rPr>
                <w:rFonts w:ascii="Times New Roman" w:hAnsi="Times New Roman" w:cs="Times New Roman"/>
                <w:sz w:val="28"/>
                <w:szCs w:val="28"/>
              </w:rPr>
              <w:t>музыка, живопись, сказки,</w:t>
            </w:r>
            <w:proofErr w:type="gramEnd"/>
          </w:p>
          <w:p w:rsidR="004D166F" w:rsidRPr="00453E30" w:rsidRDefault="004D166F" w:rsidP="004D166F">
            <w:pPr>
              <w:autoSpaceDE w:val="0"/>
              <w:autoSpaceDN w:val="0"/>
              <w:adjustRightInd w:val="0"/>
              <w:spacing w:line="360" w:lineRule="auto"/>
              <w:jc w:val="both"/>
              <w:rPr>
                <w:rFonts w:ascii="Times New Roman" w:hAnsi="Times New Roman" w:cs="Times New Roman"/>
                <w:sz w:val="28"/>
                <w:szCs w:val="28"/>
              </w:rPr>
            </w:pPr>
            <w:r w:rsidRPr="00B74B25">
              <w:rPr>
                <w:rFonts w:ascii="Times New Roman" w:hAnsi="Times New Roman" w:cs="Times New Roman"/>
                <w:sz w:val="28"/>
                <w:szCs w:val="28"/>
              </w:rPr>
              <w:t>рассказы). Отображение символов</w:t>
            </w:r>
            <w:r>
              <w:rPr>
                <w:rFonts w:ascii="Times New Roman" w:hAnsi="Times New Roman" w:cs="Times New Roman"/>
                <w:sz w:val="28"/>
                <w:szCs w:val="28"/>
              </w:rPr>
              <w:t xml:space="preserve"> </w:t>
            </w:r>
            <w:r w:rsidRPr="00B74B25">
              <w:rPr>
                <w:rFonts w:ascii="Times New Roman" w:hAnsi="Times New Roman" w:cs="Times New Roman"/>
                <w:sz w:val="28"/>
                <w:szCs w:val="28"/>
              </w:rPr>
              <w:t>праздника (свечи, ангелы) в</w:t>
            </w:r>
            <w:r>
              <w:rPr>
                <w:rFonts w:ascii="Times New Roman" w:hAnsi="Times New Roman" w:cs="Times New Roman"/>
                <w:sz w:val="28"/>
                <w:szCs w:val="28"/>
              </w:rPr>
              <w:t xml:space="preserve"> </w:t>
            </w:r>
            <w:r w:rsidRPr="00B74B25">
              <w:rPr>
                <w:rFonts w:ascii="Times New Roman" w:hAnsi="Times New Roman" w:cs="Times New Roman"/>
                <w:sz w:val="28"/>
                <w:szCs w:val="28"/>
              </w:rPr>
              <w:t>продуктивной деятельности детей</w:t>
            </w:r>
            <w:r>
              <w:rPr>
                <w:rFonts w:ascii="Times New Roman" w:hAnsi="Times New Roman" w:cs="Times New Roman"/>
                <w:sz w:val="28"/>
                <w:szCs w:val="28"/>
              </w:rPr>
              <w:t xml:space="preserve"> </w:t>
            </w:r>
            <w:r w:rsidRPr="00B74B25">
              <w:rPr>
                <w:rFonts w:ascii="Times New Roman" w:hAnsi="Times New Roman" w:cs="Times New Roman"/>
                <w:sz w:val="28"/>
                <w:szCs w:val="28"/>
              </w:rPr>
              <w:t>(рисование, лепка, аппликация)</w:t>
            </w:r>
            <w:r>
              <w:rPr>
                <w:rFonts w:ascii="Times New Roman" w:hAnsi="Times New Roman" w:cs="Times New Roman"/>
                <w:sz w:val="28"/>
                <w:szCs w:val="28"/>
              </w:rPr>
              <w:t>.</w:t>
            </w:r>
          </w:p>
        </w:tc>
        <w:tc>
          <w:tcPr>
            <w:tcW w:w="2783" w:type="dxa"/>
          </w:tcPr>
          <w:p w:rsidR="004D166F"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Оформление творческих работ «Рождество </w:t>
            </w:r>
            <w:r>
              <w:rPr>
                <w:rFonts w:ascii="Times New Roman" w:hAnsi="Times New Roman" w:cs="Times New Roman"/>
                <w:sz w:val="28"/>
                <w:szCs w:val="28"/>
              </w:rPr>
              <w:lastRenderedPageBreak/>
              <w:t>Христово».</w:t>
            </w:r>
          </w:p>
          <w:p w:rsidR="004D166F" w:rsidRPr="00B74B25" w:rsidRDefault="004D166F" w:rsidP="004D166F">
            <w:pPr>
              <w:autoSpaceDE w:val="0"/>
              <w:autoSpaceDN w:val="0"/>
              <w:adjustRightInd w:val="0"/>
              <w:spacing w:line="360" w:lineRule="auto"/>
              <w:jc w:val="both"/>
              <w:rPr>
                <w:rFonts w:ascii="Times New Roman" w:hAnsi="Times New Roman" w:cs="Times New Roman"/>
                <w:sz w:val="28"/>
                <w:szCs w:val="28"/>
              </w:rPr>
            </w:pPr>
            <w:r w:rsidRPr="00B74B25">
              <w:rPr>
                <w:rFonts w:ascii="Times New Roman" w:hAnsi="Times New Roman" w:cs="Times New Roman"/>
                <w:sz w:val="28"/>
                <w:szCs w:val="28"/>
              </w:rPr>
              <w:t>Вечер досуга,</w:t>
            </w:r>
          </w:p>
          <w:p w:rsidR="004D166F" w:rsidRPr="00B74B25" w:rsidRDefault="004D166F" w:rsidP="004D166F">
            <w:pPr>
              <w:autoSpaceDE w:val="0"/>
              <w:autoSpaceDN w:val="0"/>
              <w:adjustRightInd w:val="0"/>
              <w:spacing w:line="360" w:lineRule="auto"/>
              <w:jc w:val="both"/>
              <w:rPr>
                <w:rFonts w:ascii="Times New Roman" w:hAnsi="Times New Roman" w:cs="Times New Roman"/>
                <w:sz w:val="28"/>
                <w:szCs w:val="28"/>
              </w:rPr>
            </w:pPr>
            <w:r w:rsidRPr="00B74B25">
              <w:rPr>
                <w:rFonts w:ascii="Times New Roman" w:hAnsi="Times New Roman" w:cs="Times New Roman"/>
                <w:sz w:val="28"/>
                <w:szCs w:val="28"/>
              </w:rPr>
              <w:t>посвященный</w:t>
            </w:r>
          </w:p>
          <w:p w:rsidR="004D166F" w:rsidRPr="00B74B25" w:rsidRDefault="004D166F" w:rsidP="004D166F">
            <w:pPr>
              <w:autoSpaceDE w:val="0"/>
              <w:autoSpaceDN w:val="0"/>
              <w:adjustRightInd w:val="0"/>
              <w:spacing w:line="360" w:lineRule="auto"/>
              <w:jc w:val="both"/>
              <w:rPr>
                <w:rFonts w:ascii="Times New Roman" w:hAnsi="Times New Roman" w:cs="Times New Roman"/>
                <w:sz w:val="28"/>
                <w:szCs w:val="28"/>
              </w:rPr>
            </w:pPr>
            <w:r w:rsidRPr="00B74B25">
              <w:rPr>
                <w:rFonts w:ascii="Times New Roman" w:hAnsi="Times New Roman" w:cs="Times New Roman"/>
                <w:sz w:val="28"/>
                <w:szCs w:val="28"/>
              </w:rPr>
              <w:t>рождественским чудесам</w:t>
            </w:r>
          </w:p>
          <w:p w:rsidR="004D166F" w:rsidRPr="00453E30" w:rsidRDefault="004D166F" w:rsidP="004D166F">
            <w:pPr>
              <w:spacing w:line="360" w:lineRule="auto"/>
              <w:jc w:val="center"/>
              <w:rPr>
                <w:rFonts w:ascii="Times New Roman" w:hAnsi="Times New Roman" w:cs="Times New Roman"/>
                <w:sz w:val="28"/>
                <w:szCs w:val="28"/>
              </w:rPr>
            </w:pP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4D166F" w:rsidRPr="002715E2"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1.</w:t>
            </w:r>
            <w:r w:rsidRPr="002715E2">
              <w:rPr>
                <w:rFonts w:ascii="Times New Roman" w:hAnsi="Times New Roman" w:cs="Times New Roman"/>
                <w:b/>
                <w:sz w:val="28"/>
                <w:szCs w:val="28"/>
              </w:rPr>
              <w:t>Игра-путешествие «Наш родной посёлок – Забайкальск».</w:t>
            </w:r>
          </w:p>
          <w:p w:rsidR="004D166F" w:rsidRPr="002715E2" w:rsidRDefault="004D166F" w:rsidP="004D166F">
            <w:pPr>
              <w:spacing w:line="360" w:lineRule="auto"/>
              <w:rPr>
                <w:rFonts w:ascii="Times New Roman" w:hAnsi="Times New Roman" w:cs="Times New Roman"/>
                <w:b/>
                <w:sz w:val="28"/>
                <w:szCs w:val="28"/>
              </w:rPr>
            </w:pPr>
            <w:r w:rsidRPr="00354E55">
              <w:rPr>
                <w:rFonts w:ascii="Times New Roman" w:hAnsi="Times New Roman" w:cs="Times New Roman"/>
                <w:b/>
                <w:i/>
                <w:sz w:val="28"/>
                <w:szCs w:val="28"/>
              </w:rPr>
              <w:t>Цель:</w:t>
            </w:r>
            <w:r>
              <w:rPr>
                <w:rFonts w:ascii="Times New Roman" w:hAnsi="Times New Roman" w:cs="Times New Roman"/>
                <w:b/>
                <w:sz w:val="28"/>
                <w:szCs w:val="28"/>
              </w:rPr>
              <w:t xml:space="preserve"> </w:t>
            </w:r>
            <w:r w:rsidRPr="00354E55">
              <w:rPr>
                <w:rFonts w:ascii="Times New Roman" w:hAnsi="Times New Roman" w:cs="Times New Roman"/>
                <w:sz w:val="28"/>
                <w:szCs w:val="28"/>
              </w:rPr>
              <w:t>Формировать представления детей о родном посёлке, об его достопримечательностях. Воспитывать любовь к родному уголку.</w:t>
            </w:r>
          </w:p>
        </w:tc>
        <w:tc>
          <w:tcPr>
            <w:tcW w:w="5492" w:type="dxa"/>
          </w:tcPr>
          <w:p w:rsidR="004D166F" w:rsidRPr="00C37A76" w:rsidRDefault="004D166F" w:rsidP="004D166F">
            <w:pPr>
              <w:autoSpaceDE w:val="0"/>
              <w:autoSpaceDN w:val="0"/>
              <w:adjustRightInd w:val="0"/>
              <w:spacing w:line="360" w:lineRule="auto"/>
              <w:jc w:val="both"/>
              <w:rPr>
                <w:rFonts w:ascii="Times New Roman" w:hAnsi="Times New Roman" w:cs="Times New Roman"/>
                <w:bCs/>
                <w:iCs/>
                <w:sz w:val="28"/>
                <w:szCs w:val="28"/>
              </w:rPr>
            </w:pPr>
            <w:r w:rsidRPr="00C37A76">
              <w:rPr>
                <w:rFonts w:ascii="Times New Roman" w:hAnsi="Times New Roman" w:cs="Times New Roman"/>
                <w:sz w:val="28"/>
                <w:szCs w:val="28"/>
              </w:rPr>
              <w:t>Развитие представлений о мире и о себе.</w:t>
            </w:r>
            <w:r w:rsidRPr="00C37A76">
              <w:rPr>
                <w:rFonts w:ascii="Times New Roman" w:hAnsi="Times New Roman" w:cs="Times New Roman"/>
                <w:bCs/>
                <w:iCs/>
                <w:sz w:val="28"/>
                <w:szCs w:val="28"/>
              </w:rPr>
              <w:t xml:space="preserve"> «Наш посёлок»</w:t>
            </w:r>
            <w:r>
              <w:rPr>
                <w:rFonts w:ascii="Times New Roman" w:hAnsi="Times New Roman" w:cs="Times New Roman"/>
                <w:bCs/>
                <w:iCs/>
                <w:sz w:val="28"/>
                <w:szCs w:val="28"/>
              </w:rPr>
              <w:t xml:space="preserve">. </w:t>
            </w:r>
            <w:r w:rsidRPr="00C37A76">
              <w:rPr>
                <w:rFonts w:ascii="Times New Roman" w:hAnsi="Times New Roman" w:cs="Times New Roman"/>
                <w:sz w:val="28"/>
                <w:szCs w:val="28"/>
              </w:rPr>
              <w:t>Знакомство с главными достопримечательностями посёлка, красотой природы, архитектуры. Ознакомление детей с разными видами транспорта (</w:t>
            </w:r>
            <w:proofErr w:type="gramStart"/>
            <w:r w:rsidRPr="00C37A76">
              <w:rPr>
                <w:rFonts w:ascii="Times New Roman" w:hAnsi="Times New Roman" w:cs="Times New Roman"/>
                <w:sz w:val="28"/>
                <w:szCs w:val="28"/>
              </w:rPr>
              <w:t>водный</w:t>
            </w:r>
            <w:proofErr w:type="gramEnd"/>
            <w:r w:rsidRPr="00C37A76">
              <w:rPr>
                <w:rFonts w:ascii="Times New Roman" w:hAnsi="Times New Roman" w:cs="Times New Roman"/>
                <w:sz w:val="28"/>
                <w:szCs w:val="28"/>
              </w:rPr>
              <w:t>, воздушный, подземный, наземный)</w:t>
            </w:r>
          </w:p>
          <w:p w:rsidR="004D166F" w:rsidRDefault="004D166F" w:rsidP="004D166F">
            <w:pPr>
              <w:autoSpaceDE w:val="0"/>
              <w:autoSpaceDN w:val="0"/>
              <w:adjustRightInd w:val="0"/>
              <w:spacing w:line="360" w:lineRule="auto"/>
              <w:jc w:val="both"/>
              <w:rPr>
                <w:rFonts w:ascii="Times New Roman" w:hAnsi="Times New Roman" w:cs="Times New Roman"/>
                <w:sz w:val="28"/>
                <w:szCs w:val="28"/>
              </w:rPr>
            </w:pPr>
            <w:r w:rsidRPr="00C37A76">
              <w:rPr>
                <w:rFonts w:ascii="Times New Roman" w:hAnsi="Times New Roman" w:cs="Times New Roman"/>
                <w:sz w:val="28"/>
                <w:szCs w:val="28"/>
              </w:rPr>
              <w:t>Сюжетно-ролевая игра «Путешествие». Создание макета улицы города с разными видами транспорта для режиссерских игр.</w:t>
            </w:r>
          </w:p>
          <w:p w:rsidR="004D166F" w:rsidRPr="00C37A76" w:rsidRDefault="004D166F" w:rsidP="004D166F">
            <w:pPr>
              <w:autoSpaceDE w:val="0"/>
              <w:autoSpaceDN w:val="0"/>
              <w:adjustRightInd w:val="0"/>
              <w:spacing w:line="360" w:lineRule="auto"/>
              <w:jc w:val="both"/>
              <w:rPr>
                <w:rFonts w:ascii="Times New Roman" w:hAnsi="Times New Roman" w:cs="Times New Roman"/>
                <w:bCs/>
                <w:iCs/>
                <w:sz w:val="28"/>
                <w:szCs w:val="28"/>
              </w:rPr>
            </w:pPr>
            <w:r w:rsidRPr="00C37A76">
              <w:rPr>
                <w:rFonts w:ascii="Times New Roman" w:hAnsi="Times New Roman" w:cs="Times New Roman"/>
                <w:bCs/>
                <w:iCs/>
                <w:sz w:val="28"/>
                <w:szCs w:val="28"/>
              </w:rPr>
              <w:t xml:space="preserve"> «Детский сад в нашем городе»</w:t>
            </w:r>
          </w:p>
          <w:p w:rsidR="004D166F" w:rsidRPr="00C37A76" w:rsidRDefault="004D166F" w:rsidP="004D166F">
            <w:pPr>
              <w:autoSpaceDE w:val="0"/>
              <w:autoSpaceDN w:val="0"/>
              <w:adjustRightInd w:val="0"/>
              <w:spacing w:line="360" w:lineRule="auto"/>
              <w:jc w:val="both"/>
              <w:rPr>
                <w:rFonts w:ascii="Times New Roman" w:hAnsi="Times New Roman" w:cs="Times New Roman"/>
                <w:sz w:val="28"/>
                <w:szCs w:val="28"/>
              </w:rPr>
            </w:pPr>
            <w:r w:rsidRPr="00C37A76">
              <w:rPr>
                <w:rFonts w:ascii="Times New Roman" w:hAnsi="Times New Roman" w:cs="Times New Roman"/>
                <w:sz w:val="28"/>
                <w:szCs w:val="28"/>
              </w:rPr>
              <w:t>Ознакомление с расположением</w:t>
            </w:r>
          </w:p>
          <w:p w:rsidR="004D166F" w:rsidRPr="002715E2" w:rsidRDefault="004D166F" w:rsidP="004D166F">
            <w:pPr>
              <w:autoSpaceDE w:val="0"/>
              <w:autoSpaceDN w:val="0"/>
              <w:adjustRightInd w:val="0"/>
              <w:spacing w:line="360" w:lineRule="auto"/>
              <w:jc w:val="both"/>
              <w:rPr>
                <w:rFonts w:ascii="Times New Roman" w:hAnsi="Times New Roman" w:cs="Times New Roman"/>
                <w:sz w:val="28"/>
                <w:szCs w:val="28"/>
              </w:rPr>
            </w:pPr>
            <w:r w:rsidRPr="00C37A76">
              <w:rPr>
                <w:rFonts w:ascii="Times New Roman" w:hAnsi="Times New Roman" w:cs="Times New Roman"/>
                <w:sz w:val="28"/>
                <w:szCs w:val="28"/>
              </w:rPr>
              <w:lastRenderedPageBreak/>
              <w:t>дет</w:t>
            </w:r>
            <w:r>
              <w:rPr>
                <w:rFonts w:ascii="Times New Roman" w:hAnsi="Times New Roman" w:cs="Times New Roman"/>
                <w:sz w:val="28"/>
                <w:szCs w:val="28"/>
              </w:rPr>
              <w:t xml:space="preserve">ского сада на местности: адрес, номер, близлежащие здания. </w:t>
            </w:r>
            <w:proofErr w:type="gramStart"/>
            <w:r w:rsidRPr="002715E2">
              <w:rPr>
                <w:rFonts w:ascii="Times New Roman" w:hAnsi="Times New Roman" w:cs="Times New Roman"/>
                <w:sz w:val="28"/>
                <w:szCs w:val="28"/>
              </w:rPr>
              <w:t>Описание индивидуального</w:t>
            </w:r>
            <w:r>
              <w:rPr>
                <w:rFonts w:ascii="Times New Roman" w:hAnsi="Times New Roman" w:cs="Times New Roman"/>
                <w:sz w:val="28"/>
                <w:szCs w:val="28"/>
              </w:rPr>
              <w:t xml:space="preserve"> </w:t>
            </w:r>
            <w:r w:rsidRPr="002715E2">
              <w:rPr>
                <w:rFonts w:ascii="Times New Roman" w:hAnsi="Times New Roman" w:cs="Times New Roman"/>
                <w:sz w:val="28"/>
                <w:szCs w:val="28"/>
              </w:rPr>
              <w:t>ма</w:t>
            </w:r>
            <w:r>
              <w:rPr>
                <w:rFonts w:ascii="Times New Roman" w:hAnsi="Times New Roman" w:cs="Times New Roman"/>
                <w:sz w:val="28"/>
                <w:szCs w:val="28"/>
              </w:rPr>
              <w:t xml:space="preserve">ршрута от дома до детского сада </w:t>
            </w:r>
            <w:r w:rsidRPr="002715E2">
              <w:rPr>
                <w:rFonts w:ascii="Times New Roman" w:hAnsi="Times New Roman" w:cs="Times New Roman"/>
                <w:sz w:val="28"/>
                <w:szCs w:val="28"/>
              </w:rPr>
              <w:t>(составляется совместно с</w:t>
            </w:r>
            <w:proofErr w:type="gramEnd"/>
          </w:p>
          <w:p w:rsidR="004D166F" w:rsidRPr="002715E2" w:rsidRDefault="004D166F" w:rsidP="004D166F">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родителями). </w:t>
            </w:r>
            <w:r w:rsidRPr="002715E2">
              <w:rPr>
                <w:rFonts w:ascii="Times New Roman" w:hAnsi="Times New Roman" w:cs="Times New Roman"/>
                <w:bCs/>
                <w:iCs/>
                <w:sz w:val="28"/>
                <w:szCs w:val="28"/>
              </w:rPr>
              <w:t xml:space="preserve">«Как нам помогает техника </w:t>
            </w:r>
            <w:proofErr w:type="gramStart"/>
            <w:r w:rsidRPr="002715E2">
              <w:rPr>
                <w:rFonts w:ascii="Times New Roman" w:hAnsi="Times New Roman" w:cs="Times New Roman"/>
                <w:bCs/>
                <w:iCs/>
                <w:sz w:val="28"/>
                <w:szCs w:val="28"/>
              </w:rPr>
              <w:t>в</w:t>
            </w:r>
            <w:proofErr w:type="gramEnd"/>
          </w:p>
          <w:p w:rsidR="004D166F" w:rsidRPr="002715E2" w:rsidRDefault="004D166F" w:rsidP="004D166F">
            <w:pPr>
              <w:autoSpaceDE w:val="0"/>
              <w:autoSpaceDN w:val="0"/>
              <w:adjustRightInd w:val="0"/>
              <w:spacing w:line="360" w:lineRule="auto"/>
              <w:jc w:val="both"/>
              <w:rPr>
                <w:rFonts w:ascii="Times New Roman" w:hAnsi="Times New Roman" w:cs="Times New Roman"/>
                <w:bCs/>
                <w:iCs/>
                <w:sz w:val="28"/>
                <w:szCs w:val="28"/>
              </w:rPr>
            </w:pPr>
            <w:proofErr w:type="gramStart"/>
            <w:r>
              <w:rPr>
                <w:rFonts w:ascii="Times New Roman" w:hAnsi="Times New Roman" w:cs="Times New Roman"/>
                <w:bCs/>
                <w:iCs/>
                <w:sz w:val="28"/>
                <w:szCs w:val="28"/>
              </w:rPr>
              <w:t>детском саду и дома?»</w:t>
            </w:r>
            <w:proofErr w:type="gramEnd"/>
            <w:r>
              <w:rPr>
                <w:rFonts w:ascii="Times New Roman" w:hAnsi="Times New Roman" w:cs="Times New Roman"/>
                <w:bCs/>
                <w:iCs/>
                <w:sz w:val="28"/>
                <w:szCs w:val="28"/>
              </w:rPr>
              <w:t xml:space="preserve"> </w:t>
            </w:r>
            <w:proofErr w:type="gramStart"/>
            <w:r w:rsidRPr="002715E2">
              <w:rPr>
                <w:rFonts w:ascii="Times New Roman" w:hAnsi="Times New Roman" w:cs="Times New Roman"/>
                <w:sz w:val="28"/>
                <w:szCs w:val="28"/>
              </w:rPr>
              <w:t>Ознакомление детей с приборами</w:t>
            </w:r>
            <w:r>
              <w:rPr>
                <w:rFonts w:ascii="Times New Roman" w:hAnsi="Times New Roman" w:cs="Times New Roman"/>
                <w:bCs/>
                <w:iCs/>
                <w:sz w:val="28"/>
                <w:szCs w:val="28"/>
              </w:rPr>
              <w:t xml:space="preserve"> </w:t>
            </w:r>
            <w:r w:rsidRPr="002715E2">
              <w:rPr>
                <w:rFonts w:ascii="Times New Roman" w:hAnsi="Times New Roman" w:cs="Times New Roman"/>
                <w:sz w:val="28"/>
                <w:szCs w:val="28"/>
              </w:rPr>
              <w:t>бытовой техники (пылесос,</w:t>
            </w:r>
            <w:proofErr w:type="gramEnd"/>
          </w:p>
          <w:p w:rsidR="004D166F" w:rsidRPr="00C37A76" w:rsidRDefault="004D166F" w:rsidP="004D166F">
            <w:pPr>
              <w:autoSpaceDE w:val="0"/>
              <w:autoSpaceDN w:val="0"/>
              <w:adjustRightInd w:val="0"/>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электромясорубка</w:t>
            </w:r>
            <w:proofErr w:type="spellEnd"/>
            <w:r>
              <w:rPr>
                <w:rFonts w:ascii="Times New Roman" w:hAnsi="Times New Roman" w:cs="Times New Roman"/>
                <w:sz w:val="28"/>
                <w:szCs w:val="28"/>
              </w:rPr>
              <w:t xml:space="preserve">, стиральная </w:t>
            </w:r>
            <w:r w:rsidRPr="002715E2">
              <w:rPr>
                <w:rFonts w:ascii="Times New Roman" w:hAnsi="Times New Roman" w:cs="Times New Roman"/>
                <w:sz w:val="28"/>
                <w:szCs w:val="28"/>
              </w:rPr>
              <w:t>м</w:t>
            </w:r>
            <w:r>
              <w:rPr>
                <w:rFonts w:ascii="Times New Roman" w:hAnsi="Times New Roman" w:cs="Times New Roman"/>
                <w:sz w:val="28"/>
                <w:szCs w:val="28"/>
              </w:rPr>
              <w:t xml:space="preserve">ашина), с правилами безопасного поведения детей во время работы </w:t>
            </w:r>
            <w:r w:rsidRPr="002715E2">
              <w:rPr>
                <w:rFonts w:ascii="Times New Roman" w:hAnsi="Times New Roman" w:cs="Times New Roman"/>
                <w:sz w:val="28"/>
                <w:szCs w:val="28"/>
              </w:rPr>
              <w:t>бытовой техники в детск</w:t>
            </w:r>
            <w:r>
              <w:rPr>
                <w:rFonts w:ascii="Times New Roman" w:hAnsi="Times New Roman" w:cs="Times New Roman"/>
                <w:sz w:val="28"/>
                <w:szCs w:val="28"/>
              </w:rPr>
              <w:t>ом саду и дома.</w:t>
            </w:r>
            <w:proofErr w:type="gramEnd"/>
            <w:r>
              <w:rPr>
                <w:rFonts w:ascii="Times New Roman" w:hAnsi="Times New Roman" w:cs="Times New Roman"/>
                <w:sz w:val="28"/>
                <w:szCs w:val="28"/>
              </w:rPr>
              <w:t xml:space="preserve"> Конструирование предметов бытовой техники — атрибутов для </w:t>
            </w:r>
            <w:r w:rsidRPr="002715E2">
              <w:rPr>
                <w:rFonts w:ascii="Times New Roman" w:hAnsi="Times New Roman" w:cs="Times New Roman"/>
                <w:sz w:val="28"/>
                <w:szCs w:val="28"/>
              </w:rPr>
              <w:t>игр</w:t>
            </w:r>
            <w:r>
              <w:rPr>
                <w:rFonts w:ascii="Times New Roman" w:hAnsi="Times New Roman" w:cs="Times New Roman"/>
                <w:sz w:val="28"/>
                <w:szCs w:val="28"/>
              </w:rPr>
              <w:t>.</w:t>
            </w:r>
          </w:p>
        </w:tc>
        <w:tc>
          <w:tcPr>
            <w:tcW w:w="2783" w:type="dxa"/>
          </w:tcPr>
          <w:p w:rsidR="004D166F" w:rsidRPr="00C37A76" w:rsidRDefault="004D166F" w:rsidP="004D166F">
            <w:pPr>
              <w:autoSpaceDE w:val="0"/>
              <w:autoSpaceDN w:val="0"/>
              <w:adjustRightInd w:val="0"/>
              <w:spacing w:line="360" w:lineRule="auto"/>
              <w:jc w:val="center"/>
              <w:rPr>
                <w:rFonts w:ascii="Times New Roman" w:hAnsi="Times New Roman" w:cs="Times New Roman"/>
                <w:sz w:val="28"/>
                <w:szCs w:val="28"/>
              </w:rPr>
            </w:pPr>
            <w:r w:rsidRPr="00C37A76">
              <w:rPr>
                <w:rFonts w:ascii="Times New Roman" w:hAnsi="Times New Roman" w:cs="Times New Roman"/>
                <w:sz w:val="28"/>
                <w:szCs w:val="28"/>
              </w:rPr>
              <w:lastRenderedPageBreak/>
              <w:t>Коллективная аппликация</w:t>
            </w:r>
          </w:p>
          <w:p w:rsidR="004D166F" w:rsidRPr="00C37A76" w:rsidRDefault="004D166F" w:rsidP="004D166F">
            <w:pPr>
              <w:autoSpaceDE w:val="0"/>
              <w:autoSpaceDN w:val="0"/>
              <w:adjustRightInd w:val="0"/>
              <w:spacing w:line="360" w:lineRule="auto"/>
              <w:jc w:val="center"/>
              <w:rPr>
                <w:rFonts w:ascii="Times New Roman" w:hAnsi="Times New Roman" w:cs="Times New Roman"/>
                <w:sz w:val="28"/>
                <w:szCs w:val="28"/>
              </w:rPr>
            </w:pPr>
            <w:r w:rsidRPr="00C37A76">
              <w:rPr>
                <w:rFonts w:ascii="Times New Roman" w:hAnsi="Times New Roman" w:cs="Times New Roman"/>
                <w:sz w:val="28"/>
                <w:szCs w:val="28"/>
              </w:rPr>
              <w:t>«Наш красивый город»</w:t>
            </w:r>
          </w:p>
          <w:p w:rsidR="004D166F" w:rsidRPr="002715E2" w:rsidRDefault="004D166F" w:rsidP="004D166F">
            <w:pPr>
              <w:autoSpaceDE w:val="0"/>
              <w:autoSpaceDN w:val="0"/>
              <w:adjustRightInd w:val="0"/>
              <w:spacing w:line="360" w:lineRule="auto"/>
              <w:jc w:val="center"/>
              <w:rPr>
                <w:rFonts w:ascii="Times New Roman" w:hAnsi="Times New Roman" w:cs="Times New Roman"/>
                <w:sz w:val="28"/>
                <w:szCs w:val="28"/>
              </w:rPr>
            </w:pPr>
            <w:r w:rsidRPr="002715E2">
              <w:rPr>
                <w:rFonts w:ascii="Times New Roman" w:hAnsi="Times New Roman" w:cs="Times New Roman"/>
                <w:sz w:val="28"/>
                <w:szCs w:val="28"/>
              </w:rPr>
              <w:t>Коллективная аппликация</w:t>
            </w:r>
          </w:p>
          <w:p w:rsidR="004D166F" w:rsidRDefault="004D166F" w:rsidP="004D166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(панно) </w:t>
            </w:r>
          </w:p>
          <w:p w:rsidR="004D166F" w:rsidRPr="00C37A76"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«Детский сад в </w:t>
            </w:r>
            <w:r w:rsidRPr="002715E2">
              <w:rPr>
                <w:rFonts w:ascii="Times New Roman" w:hAnsi="Times New Roman" w:cs="Times New Roman"/>
                <w:sz w:val="28"/>
                <w:szCs w:val="28"/>
              </w:rPr>
              <w:t>городе»</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неделя</w:t>
            </w:r>
          </w:p>
        </w:tc>
        <w:tc>
          <w:tcPr>
            <w:tcW w:w="5442"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Природа моего родного посёлка.</w:t>
            </w:r>
          </w:p>
          <w:p w:rsidR="004D166F" w:rsidRPr="00453E30" w:rsidRDefault="004D166F" w:rsidP="004D166F">
            <w:pPr>
              <w:spacing w:line="360" w:lineRule="auto"/>
              <w:rPr>
                <w:rFonts w:ascii="Times New Roman" w:hAnsi="Times New Roman" w:cs="Times New Roman"/>
                <w:b/>
                <w:sz w:val="28"/>
                <w:szCs w:val="28"/>
              </w:rPr>
            </w:pPr>
            <w:r w:rsidRPr="006E5410">
              <w:rPr>
                <w:rFonts w:ascii="Times New Roman" w:hAnsi="Times New Roman" w:cs="Times New Roman"/>
                <w:b/>
                <w:i/>
                <w:sz w:val="28"/>
                <w:szCs w:val="28"/>
              </w:rPr>
              <w:t>Цель:</w:t>
            </w:r>
            <w:r>
              <w:rPr>
                <w:rFonts w:ascii="Times New Roman" w:hAnsi="Times New Roman" w:cs="Times New Roman"/>
                <w:b/>
                <w:sz w:val="28"/>
                <w:szCs w:val="28"/>
              </w:rPr>
              <w:t xml:space="preserve">  </w:t>
            </w:r>
            <w:r w:rsidRPr="006E5410">
              <w:rPr>
                <w:rFonts w:ascii="Times New Roman" w:hAnsi="Times New Roman" w:cs="Times New Roman"/>
                <w:sz w:val="28"/>
                <w:szCs w:val="28"/>
              </w:rPr>
              <w:t xml:space="preserve">Дать детям представление </w:t>
            </w:r>
            <w:proofErr w:type="gramStart"/>
            <w:r w:rsidRPr="006E5410">
              <w:rPr>
                <w:rFonts w:ascii="Times New Roman" w:hAnsi="Times New Roman" w:cs="Times New Roman"/>
                <w:sz w:val="28"/>
                <w:szCs w:val="28"/>
              </w:rPr>
              <w:t>об</w:t>
            </w:r>
            <w:proofErr w:type="gramEnd"/>
            <w:r w:rsidRPr="006E5410">
              <w:rPr>
                <w:rFonts w:ascii="Times New Roman" w:hAnsi="Times New Roman" w:cs="Times New Roman"/>
                <w:sz w:val="28"/>
                <w:szCs w:val="28"/>
              </w:rPr>
              <w:t xml:space="preserve"> расположении нашего посёлка. Познакомить детей с понятием степь,  с растениями, птицами и животными, растущими и обитающими в ней.</w:t>
            </w:r>
            <w:r>
              <w:rPr>
                <w:rFonts w:ascii="Times New Roman" w:hAnsi="Times New Roman" w:cs="Times New Roman"/>
                <w:b/>
                <w:sz w:val="28"/>
                <w:szCs w:val="28"/>
              </w:rPr>
              <w:t xml:space="preserve"> </w:t>
            </w:r>
          </w:p>
        </w:tc>
        <w:tc>
          <w:tcPr>
            <w:tcW w:w="5492" w:type="dxa"/>
          </w:tcPr>
          <w:p w:rsidR="004D166F" w:rsidRPr="00770EF8" w:rsidRDefault="004D166F" w:rsidP="004D166F">
            <w:pPr>
              <w:autoSpaceDE w:val="0"/>
              <w:autoSpaceDN w:val="0"/>
              <w:adjustRightInd w:val="0"/>
              <w:spacing w:line="360" w:lineRule="auto"/>
              <w:jc w:val="both"/>
              <w:rPr>
                <w:rFonts w:ascii="Times New Roman" w:hAnsi="Times New Roman" w:cs="Times New Roman"/>
                <w:bCs/>
                <w:iCs/>
                <w:sz w:val="28"/>
                <w:szCs w:val="28"/>
              </w:rPr>
            </w:pPr>
            <w:r w:rsidRPr="00C37A76">
              <w:rPr>
                <w:rFonts w:ascii="Times New Roman" w:hAnsi="Times New Roman" w:cs="Times New Roman"/>
                <w:sz w:val="28"/>
                <w:szCs w:val="28"/>
              </w:rPr>
              <w:t>Развити</w:t>
            </w:r>
            <w:r>
              <w:rPr>
                <w:rFonts w:ascii="Times New Roman" w:hAnsi="Times New Roman" w:cs="Times New Roman"/>
                <w:sz w:val="28"/>
                <w:szCs w:val="28"/>
              </w:rPr>
              <w:t>е представлений о мире и о себе</w:t>
            </w:r>
            <w:r w:rsidRPr="00C37A76">
              <w:rPr>
                <w:rFonts w:ascii="Times New Roman" w:hAnsi="Times New Roman" w:cs="Times New Roman"/>
                <w:bCs/>
                <w:iCs/>
                <w:sz w:val="28"/>
                <w:szCs w:val="28"/>
              </w:rPr>
              <w:t xml:space="preserve"> «Наш посёлок»</w:t>
            </w:r>
            <w:r>
              <w:rPr>
                <w:rFonts w:ascii="Times New Roman" w:hAnsi="Times New Roman" w:cs="Times New Roman"/>
                <w:bCs/>
                <w:iCs/>
                <w:sz w:val="28"/>
                <w:szCs w:val="28"/>
              </w:rPr>
              <w:t>. Расширение кругозора, активного словаря детей. Рассматривание гербариев, иллюстраций, книг и т.д</w:t>
            </w:r>
            <w:proofErr w:type="gramStart"/>
            <w:r>
              <w:rPr>
                <w:rFonts w:ascii="Times New Roman" w:hAnsi="Times New Roman" w:cs="Times New Roman"/>
                <w:bCs/>
                <w:iCs/>
                <w:sz w:val="28"/>
                <w:szCs w:val="28"/>
              </w:rPr>
              <w:t xml:space="preserve">.. </w:t>
            </w:r>
            <w:proofErr w:type="gramEnd"/>
            <w:r>
              <w:rPr>
                <w:rFonts w:ascii="Times New Roman" w:hAnsi="Times New Roman" w:cs="Times New Roman"/>
                <w:bCs/>
                <w:iCs/>
                <w:sz w:val="28"/>
                <w:szCs w:val="28"/>
              </w:rPr>
              <w:t xml:space="preserve">Чтение произведений поэтов и писателей, отражающих  в своём творчестве мир природы. </w:t>
            </w:r>
          </w:p>
        </w:tc>
        <w:tc>
          <w:tcPr>
            <w:tcW w:w="2783" w:type="dxa"/>
          </w:tcPr>
          <w:p w:rsidR="004D166F" w:rsidRDefault="004D166F" w:rsidP="004D166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Аппликация из ткани «За моим окном», </w:t>
            </w:r>
          </w:p>
          <w:p w:rsidR="004D166F" w:rsidRDefault="004D166F" w:rsidP="004D166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Лепка «Птичка».</w:t>
            </w:r>
          </w:p>
          <w:p w:rsidR="004D166F" w:rsidRPr="00453E30" w:rsidRDefault="004D166F" w:rsidP="004D166F">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Коллективная работа с родителями «Природа степи»</w:t>
            </w:r>
          </w:p>
        </w:tc>
      </w:tr>
      <w:tr w:rsidR="004D166F" w:rsidTr="004D166F">
        <w:tc>
          <w:tcPr>
            <w:tcW w:w="14850" w:type="dxa"/>
            <w:gridSpan w:val="6"/>
          </w:tcPr>
          <w:p w:rsidR="004D166F" w:rsidRPr="00912BD1" w:rsidRDefault="004D166F" w:rsidP="004D166F">
            <w:pPr>
              <w:spacing w:line="360" w:lineRule="auto"/>
              <w:jc w:val="center"/>
              <w:rPr>
                <w:rFonts w:ascii="Times New Roman" w:hAnsi="Times New Roman" w:cs="Times New Roman"/>
                <w:b/>
                <w:sz w:val="28"/>
                <w:szCs w:val="28"/>
              </w:rPr>
            </w:pPr>
            <w:r w:rsidRPr="00912BD1">
              <w:rPr>
                <w:rFonts w:ascii="Times New Roman" w:hAnsi="Times New Roman" w:cs="Times New Roman"/>
                <w:b/>
                <w:sz w:val="28"/>
                <w:szCs w:val="28"/>
              </w:rPr>
              <w:lastRenderedPageBreak/>
              <w:t>Февраль</w:t>
            </w:r>
          </w:p>
          <w:p w:rsidR="004D166F" w:rsidRPr="00453E30" w:rsidRDefault="004D166F" w:rsidP="004D166F">
            <w:pPr>
              <w:spacing w:line="360" w:lineRule="auto"/>
              <w:jc w:val="center"/>
              <w:rPr>
                <w:rFonts w:ascii="Times New Roman" w:hAnsi="Times New Roman" w:cs="Times New Roman"/>
                <w:sz w:val="28"/>
                <w:szCs w:val="28"/>
              </w:rPr>
            </w:pPr>
            <w:r w:rsidRPr="00912BD1">
              <w:rPr>
                <w:rFonts w:ascii="Times New Roman" w:hAnsi="Times New Roman" w:cs="Times New Roman"/>
                <w:b/>
                <w:sz w:val="28"/>
                <w:szCs w:val="28"/>
              </w:rPr>
              <w:t>Будем Родине служить</w:t>
            </w:r>
            <w:r>
              <w:rPr>
                <w:rFonts w:ascii="Times New Roman" w:hAnsi="Times New Roman" w:cs="Times New Roman"/>
                <w:b/>
                <w:sz w:val="28"/>
                <w:szCs w:val="28"/>
              </w:rPr>
              <w:t>!</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42"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Беседа с детьми «Дни боевой славы».</w:t>
            </w:r>
          </w:p>
          <w:p w:rsidR="004D166F" w:rsidRPr="00453E30" w:rsidRDefault="004D166F" w:rsidP="004D166F">
            <w:pPr>
              <w:spacing w:line="360" w:lineRule="auto"/>
              <w:rPr>
                <w:rFonts w:ascii="Times New Roman" w:hAnsi="Times New Roman" w:cs="Times New Roman"/>
                <w:b/>
                <w:sz w:val="28"/>
                <w:szCs w:val="28"/>
              </w:rPr>
            </w:pPr>
            <w:r w:rsidRPr="00417E6B">
              <w:rPr>
                <w:rFonts w:ascii="Times New Roman" w:hAnsi="Times New Roman" w:cs="Times New Roman"/>
                <w:b/>
                <w:i/>
                <w:sz w:val="28"/>
                <w:szCs w:val="28"/>
              </w:rPr>
              <w:t>Цель:</w:t>
            </w:r>
            <w:r>
              <w:rPr>
                <w:rFonts w:ascii="Times New Roman" w:hAnsi="Times New Roman" w:cs="Times New Roman"/>
                <w:b/>
                <w:sz w:val="28"/>
                <w:szCs w:val="28"/>
              </w:rPr>
              <w:t xml:space="preserve"> </w:t>
            </w:r>
            <w:r w:rsidRPr="00417E6B">
              <w:rPr>
                <w:rFonts w:ascii="Times New Roman" w:hAnsi="Times New Roman" w:cs="Times New Roman"/>
                <w:sz w:val="28"/>
                <w:szCs w:val="28"/>
              </w:rPr>
              <w:t>Объяснить детям, что 23 февраля День защитника Отечества, что российские войны охраняют нашу Родину, они сильные, смелые, ловкие. Дать понятие о форме одежды различных родов войск.</w:t>
            </w:r>
          </w:p>
        </w:tc>
        <w:tc>
          <w:tcPr>
            <w:tcW w:w="5492" w:type="dxa"/>
          </w:tcPr>
          <w:p w:rsidR="004D166F" w:rsidRPr="00453E30"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об окружающем мире и о себе «Наша армия сильна». Чтение стихотворений С.Маршака «Пограничники», В.Бороздина «Звёздолётчики»</w:t>
            </w:r>
          </w:p>
        </w:tc>
        <w:tc>
          <w:tcPr>
            <w:tcW w:w="2783" w:type="dxa"/>
          </w:tcPr>
          <w:p w:rsidR="004D166F" w:rsidRPr="00453E30"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Раскрашивание готовых трафаретных форм военной техники.</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tc>
        <w:tc>
          <w:tcPr>
            <w:tcW w:w="5442"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Беседа «Транспорт. Военная техника»</w:t>
            </w:r>
          </w:p>
          <w:p w:rsidR="004D166F" w:rsidRPr="00453E30" w:rsidRDefault="004D166F" w:rsidP="004D166F">
            <w:pPr>
              <w:spacing w:line="360" w:lineRule="auto"/>
              <w:rPr>
                <w:rFonts w:ascii="Times New Roman" w:hAnsi="Times New Roman" w:cs="Times New Roman"/>
                <w:b/>
                <w:sz w:val="28"/>
                <w:szCs w:val="28"/>
              </w:rPr>
            </w:pPr>
            <w:r w:rsidRPr="005E2686">
              <w:rPr>
                <w:rFonts w:ascii="Times New Roman" w:hAnsi="Times New Roman" w:cs="Times New Roman"/>
                <w:b/>
                <w:i/>
                <w:sz w:val="28"/>
                <w:szCs w:val="28"/>
              </w:rPr>
              <w:t>Цель:</w:t>
            </w:r>
            <w:r>
              <w:rPr>
                <w:rFonts w:ascii="Times New Roman" w:hAnsi="Times New Roman" w:cs="Times New Roman"/>
                <w:b/>
                <w:sz w:val="28"/>
                <w:szCs w:val="28"/>
              </w:rPr>
              <w:t xml:space="preserve"> </w:t>
            </w:r>
            <w:r w:rsidRPr="005E2686">
              <w:rPr>
                <w:rFonts w:ascii="Times New Roman" w:hAnsi="Times New Roman" w:cs="Times New Roman"/>
                <w:sz w:val="28"/>
                <w:szCs w:val="28"/>
              </w:rPr>
              <w:t>Формирование представлений о транспорте и его назначении. Расширение кругозора и словарного запаса слов. Воспитание ответственности, патриотических чувств.</w:t>
            </w:r>
          </w:p>
        </w:tc>
        <w:tc>
          <w:tcPr>
            <w:tcW w:w="5492" w:type="dxa"/>
          </w:tcPr>
          <w:p w:rsidR="004D166F" w:rsidRPr="00453E30"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об окружающем мире и о себе. Рассматривание картин и иллюстраций, изображающих транспорт. Упражнение «Мчится поезд», Подвижная игра «Летят самолёты». Сюжетно-ролевая игра «На улице города».</w:t>
            </w:r>
          </w:p>
        </w:tc>
        <w:tc>
          <w:tcPr>
            <w:tcW w:w="2783" w:type="dxa"/>
          </w:tcPr>
          <w:p w:rsidR="004D166F" w:rsidRPr="00453E30"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Изготовление подарков для пап.</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tc>
        <w:tc>
          <w:tcPr>
            <w:tcW w:w="5442"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Игра-соревнование  «Вместе с папой».</w:t>
            </w:r>
          </w:p>
          <w:p w:rsidR="004D166F" w:rsidRPr="00453E30" w:rsidRDefault="004D166F" w:rsidP="004D166F">
            <w:pPr>
              <w:spacing w:line="360" w:lineRule="auto"/>
              <w:rPr>
                <w:rFonts w:ascii="Times New Roman" w:hAnsi="Times New Roman" w:cs="Times New Roman"/>
                <w:b/>
                <w:sz w:val="28"/>
                <w:szCs w:val="28"/>
              </w:rPr>
            </w:pPr>
            <w:r w:rsidRPr="00730E34">
              <w:rPr>
                <w:rFonts w:ascii="Times New Roman" w:hAnsi="Times New Roman" w:cs="Times New Roman"/>
                <w:b/>
                <w:i/>
                <w:sz w:val="28"/>
                <w:szCs w:val="28"/>
              </w:rPr>
              <w:t>Цель:</w:t>
            </w:r>
            <w:r>
              <w:rPr>
                <w:rFonts w:ascii="Times New Roman" w:hAnsi="Times New Roman" w:cs="Times New Roman"/>
                <w:b/>
                <w:sz w:val="28"/>
                <w:szCs w:val="28"/>
              </w:rPr>
              <w:t xml:space="preserve"> </w:t>
            </w:r>
            <w:r w:rsidRPr="00730E34">
              <w:rPr>
                <w:rFonts w:ascii="Times New Roman" w:hAnsi="Times New Roman" w:cs="Times New Roman"/>
                <w:sz w:val="28"/>
                <w:szCs w:val="28"/>
              </w:rPr>
              <w:t>Развивать силу, ловкость, быстроту, воспитывать у детей желание помогать близким людям.</w:t>
            </w:r>
          </w:p>
        </w:tc>
        <w:tc>
          <w:tcPr>
            <w:tcW w:w="5492" w:type="dxa"/>
          </w:tcPr>
          <w:p w:rsidR="004D166F" w:rsidRPr="00453E30"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 Игры-эстафеты.</w:t>
            </w:r>
          </w:p>
        </w:tc>
        <w:tc>
          <w:tcPr>
            <w:tcW w:w="2783" w:type="dxa"/>
          </w:tcPr>
          <w:p w:rsidR="004D166F" w:rsidRPr="00453E30"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Изготовление эмблем</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Pr>
                <w:rFonts w:ascii="Times New Roman" w:hAnsi="Times New Roman" w:cs="Times New Roman"/>
                <w:b/>
                <w:sz w:val="28"/>
                <w:szCs w:val="28"/>
              </w:rPr>
              <w:lastRenderedPageBreak/>
              <w:t>неделя</w:t>
            </w:r>
          </w:p>
        </w:tc>
        <w:tc>
          <w:tcPr>
            <w:tcW w:w="5442"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Игра-путешествие «Профессии наших </w:t>
            </w:r>
            <w:r>
              <w:rPr>
                <w:rFonts w:ascii="Times New Roman" w:hAnsi="Times New Roman" w:cs="Times New Roman"/>
                <w:b/>
                <w:sz w:val="28"/>
                <w:szCs w:val="28"/>
              </w:rPr>
              <w:lastRenderedPageBreak/>
              <w:t>пап»</w:t>
            </w:r>
          </w:p>
          <w:p w:rsidR="004D166F" w:rsidRPr="00453E30" w:rsidRDefault="004D166F" w:rsidP="004D166F">
            <w:pPr>
              <w:spacing w:line="360" w:lineRule="auto"/>
              <w:rPr>
                <w:rFonts w:ascii="Times New Roman" w:hAnsi="Times New Roman" w:cs="Times New Roman"/>
                <w:b/>
                <w:sz w:val="28"/>
                <w:szCs w:val="28"/>
              </w:rPr>
            </w:pPr>
            <w:r w:rsidRPr="00E104D1">
              <w:rPr>
                <w:rFonts w:ascii="Times New Roman" w:hAnsi="Times New Roman" w:cs="Times New Roman"/>
                <w:b/>
                <w:i/>
                <w:sz w:val="28"/>
                <w:szCs w:val="28"/>
              </w:rPr>
              <w:t>Цель:</w:t>
            </w:r>
            <w:r>
              <w:rPr>
                <w:rFonts w:ascii="Times New Roman" w:hAnsi="Times New Roman" w:cs="Times New Roman"/>
                <w:b/>
                <w:sz w:val="28"/>
                <w:szCs w:val="28"/>
              </w:rPr>
              <w:t xml:space="preserve"> </w:t>
            </w:r>
            <w:r w:rsidRPr="00E104D1">
              <w:rPr>
                <w:rFonts w:ascii="Times New Roman" w:hAnsi="Times New Roman" w:cs="Times New Roman"/>
                <w:sz w:val="28"/>
                <w:szCs w:val="28"/>
              </w:rPr>
              <w:t>Закреплять представления о необходимости и пользе труда взрослых. Формировать навыки сотрудничества, инициативности, самостоятельности. Воспитывать желание приносить пользу окружающим.</w:t>
            </w:r>
          </w:p>
        </w:tc>
        <w:tc>
          <w:tcPr>
            <w:tcW w:w="5492" w:type="dxa"/>
          </w:tcPr>
          <w:p w:rsidR="004D166F" w:rsidRPr="00453E30"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об окружающем </w:t>
            </w:r>
            <w:r>
              <w:rPr>
                <w:rFonts w:ascii="Times New Roman" w:hAnsi="Times New Roman" w:cs="Times New Roman"/>
                <w:sz w:val="28"/>
                <w:szCs w:val="28"/>
              </w:rPr>
              <w:lastRenderedPageBreak/>
              <w:t>мире и о себе. Разучивание подвижной игры «Шофёр». Организация сюжетно-ролевой игры «на улице города». Чтение стихотворений В. Степанова «Шофер», «Пилот», С.Я.Маршака «Пограничники».</w:t>
            </w:r>
          </w:p>
        </w:tc>
        <w:tc>
          <w:tcPr>
            <w:tcW w:w="2783" w:type="dxa"/>
          </w:tcPr>
          <w:p w:rsidR="004D166F"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Аппликация </w:t>
            </w:r>
            <w:r>
              <w:rPr>
                <w:rFonts w:ascii="Times New Roman" w:hAnsi="Times New Roman" w:cs="Times New Roman"/>
                <w:sz w:val="28"/>
                <w:szCs w:val="28"/>
              </w:rPr>
              <w:lastRenderedPageBreak/>
              <w:t>«Автобус»,</w:t>
            </w:r>
          </w:p>
          <w:p w:rsidR="004D166F" w:rsidRPr="00453E30"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Рисование «Мой папа»</w:t>
            </w:r>
          </w:p>
        </w:tc>
      </w:tr>
      <w:tr w:rsidR="004D166F" w:rsidTr="004D166F">
        <w:tc>
          <w:tcPr>
            <w:tcW w:w="14850" w:type="dxa"/>
            <w:gridSpan w:val="6"/>
          </w:tcPr>
          <w:p w:rsidR="004D166F" w:rsidRPr="0099121E" w:rsidRDefault="004D166F" w:rsidP="004D166F">
            <w:pPr>
              <w:spacing w:line="360" w:lineRule="auto"/>
              <w:jc w:val="center"/>
              <w:rPr>
                <w:rFonts w:ascii="Times New Roman" w:hAnsi="Times New Roman" w:cs="Times New Roman"/>
                <w:b/>
                <w:sz w:val="28"/>
                <w:szCs w:val="28"/>
              </w:rPr>
            </w:pPr>
            <w:r w:rsidRPr="0099121E">
              <w:rPr>
                <w:rFonts w:ascii="Times New Roman" w:hAnsi="Times New Roman" w:cs="Times New Roman"/>
                <w:b/>
                <w:sz w:val="28"/>
                <w:szCs w:val="28"/>
              </w:rPr>
              <w:lastRenderedPageBreak/>
              <w:t>Март</w:t>
            </w:r>
          </w:p>
          <w:p w:rsidR="004D166F" w:rsidRPr="00453E30" w:rsidRDefault="004D166F" w:rsidP="004D166F">
            <w:pPr>
              <w:spacing w:line="360" w:lineRule="auto"/>
              <w:jc w:val="center"/>
              <w:rPr>
                <w:rFonts w:ascii="Times New Roman" w:hAnsi="Times New Roman" w:cs="Times New Roman"/>
                <w:sz w:val="28"/>
                <w:szCs w:val="28"/>
              </w:rPr>
            </w:pPr>
            <w:r w:rsidRPr="0099121E">
              <w:rPr>
                <w:rFonts w:ascii="Times New Roman" w:hAnsi="Times New Roman" w:cs="Times New Roman"/>
                <w:b/>
                <w:sz w:val="28"/>
                <w:szCs w:val="28"/>
              </w:rPr>
              <w:t>Культура и традиции.</w:t>
            </w:r>
            <w:r>
              <w:rPr>
                <w:rFonts w:ascii="Times New Roman" w:hAnsi="Times New Roman" w:cs="Times New Roman"/>
                <w:b/>
                <w:sz w:val="28"/>
                <w:szCs w:val="28"/>
              </w:rPr>
              <w:t xml:space="preserve"> </w:t>
            </w:r>
            <w:r w:rsidRPr="00D667E1">
              <w:rPr>
                <w:rFonts w:ascii="Times New Roman" w:hAnsi="Times New Roman" w:cs="Times New Roman"/>
                <w:b/>
                <w:sz w:val="28"/>
                <w:szCs w:val="28"/>
              </w:rPr>
              <w:t>Мой город (посёлок)</w:t>
            </w:r>
            <w:r>
              <w:rPr>
                <w:rFonts w:ascii="Times New Roman" w:hAnsi="Times New Roman" w:cs="Times New Roman"/>
                <w:b/>
                <w:sz w:val="28"/>
                <w:szCs w:val="28"/>
              </w:rPr>
              <w:t>.</w:t>
            </w:r>
          </w:p>
        </w:tc>
      </w:tr>
      <w:tr w:rsidR="004D166F" w:rsidTr="004D166F">
        <w:tc>
          <w:tcPr>
            <w:tcW w:w="1133" w:type="dxa"/>
          </w:tcPr>
          <w:p w:rsidR="004D166F" w:rsidRDefault="004D166F"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42" w:type="dxa"/>
            <w:gridSpan w:val="3"/>
          </w:tcPr>
          <w:p w:rsidR="004D166F" w:rsidRDefault="004D166F" w:rsidP="004D166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1.Игра-беседа «Иванушка, </w:t>
            </w:r>
            <w:proofErr w:type="spellStart"/>
            <w:r>
              <w:rPr>
                <w:rFonts w:ascii="Times New Roman" w:hAnsi="Times New Roman" w:cs="Times New Roman"/>
                <w:b/>
                <w:sz w:val="28"/>
                <w:szCs w:val="28"/>
              </w:rPr>
              <w:t>Марьюшка</w:t>
            </w:r>
            <w:proofErr w:type="spellEnd"/>
            <w:r>
              <w:rPr>
                <w:rFonts w:ascii="Times New Roman" w:hAnsi="Times New Roman" w:cs="Times New Roman"/>
                <w:b/>
                <w:sz w:val="28"/>
                <w:szCs w:val="28"/>
              </w:rPr>
              <w:t xml:space="preserve"> и их гостья – </w:t>
            </w:r>
            <w:proofErr w:type="spellStart"/>
            <w:r>
              <w:rPr>
                <w:rFonts w:ascii="Times New Roman" w:hAnsi="Times New Roman" w:cs="Times New Roman"/>
                <w:b/>
                <w:sz w:val="28"/>
                <w:szCs w:val="28"/>
              </w:rPr>
              <w:t>Аюночка</w:t>
            </w:r>
            <w:proofErr w:type="spellEnd"/>
            <w:r>
              <w:rPr>
                <w:rFonts w:ascii="Times New Roman" w:hAnsi="Times New Roman" w:cs="Times New Roman"/>
                <w:b/>
                <w:sz w:val="28"/>
                <w:szCs w:val="28"/>
              </w:rPr>
              <w:t>».</w:t>
            </w:r>
          </w:p>
          <w:p w:rsidR="004D166F" w:rsidRDefault="004D166F" w:rsidP="004D166F">
            <w:pPr>
              <w:spacing w:line="360" w:lineRule="auto"/>
              <w:jc w:val="both"/>
              <w:rPr>
                <w:rFonts w:ascii="Times New Roman" w:hAnsi="Times New Roman" w:cs="Times New Roman"/>
                <w:sz w:val="28"/>
                <w:szCs w:val="28"/>
              </w:rPr>
            </w:pPr>
            <w:r w:rsidRPr="00B706AA">
              <w:rPr>
                <w:rFonts w:ascii="Times New Roman" w:hAnsi="Times New Roman" w:cs="Times New Roman"/>
                <w:b/>
                <w:i/>
                <w:sz w:val="28"/>
                <w:szCs w:val="28"/>
              </w:rPr>
              <w:t>Цель:</w:t>
            </w:r>
            <w:r>
              <w:rPr>
                <w:rFonts w:ascii="Times New Roman" w:hAnsi="Times New Roman" w:cs="Times New Roman"/>
                <w:b/>
                <w:sz w:val="28"/>
                <w:szCs w:val="28"/>
              </w:rPr>
              <w:t xml:space="preserve"> </w:t>
            </w:r>
            <w:r w:rsidRPr="00B706AA">
              <w:rPr>
                <w:rFonts w:ascii="Times New Roman" w:hAnsi="Times New Roman" w:cs="Times New Roman"/>
                <w:sz w:val="28"/>
                <w:szCs w:val="28"/>
              </w:rPr>
              <w:t>Продолжать знакомить детей с особенностями национальных костюмов. Показать детям сходство и различие в облике разных народов, различие в языке и музыке. Воспитывать интерес и желание общаться с другими народами.</w:t>
            </w:r>
          </w:p>
          <w:p w:rsidR="004D166F" w:rsidRPr="004B16FB" w:rsidRDefault="004D166F" w:rsidP="004D166F">
            <w:pPr>
              <w:spacing w:line="360" w:lineRule="auto"/>
              <w:jc w:val="both"/>
              <w:rPr>
                <w:rFonts w:ascii="Times New Roman" w:hAnsi="Times New Roman" w:cs="Times New Roman"/>
                <w:b/>
                <w:sz w:val="28"/>
                <w:szCs w:val="28"/>
              </w:rPr>
            </w:pPr>
            <w:r w:rsidRPr="004B16FB">
              <w:rPr>
                <w:rFonts w:ascii="Times New Roman" w:hAnsi="Times New Roman" w:cs="Times New Roman"/>
                <w:b/>
                <w:sz w:val="28"/>
                <w:szCs w:val="28"/>
              </w:rPr>
              <w:t>2.</w:t>
            </w:r>
            <w:r w:rsidRPr="004B16FB">
              <w:rPr>
                <w:b/>
              </w:rPr>
              <w:t xml:space="preserve"> </w:t>
            </w:r>
            <w:r w:rsidRPr="004B16FB">
              <w:rPr>
                <w:rFonts w:ascii="Times New Roman" w:hAnsi="Times New Roman" w:cs="Times New Roman"/>
                <w:b/>
                <w:sz w:val="28"/>
                <w:szCs w:val="28"/>
              </w:rPr>
              <w:t>«Поздравляем мам»</w:t>
            </w:r>
          </w:p>
          <w:p w:rsidR="004D166F" w:rsidRPr="00453E30" w:rsidRDefault="004D166F" w:rsidP="004D166F">
            <w:pPr>
              <w:spacing w:line="360" w:lineRule="auto"/>
              <w:jc w:val="both"/>
              <w:rPr>
                <w:rFonts w:ascii="Times New Roman" w:hAnsi="Times New Roman" w:cs="Times New Roman"/>
                <w:b/>
                <w:sz w:val="28"/>
                <w:szCs w:val="28"/>
              </w:rPr>
            </w:pPr>
            <w:r w:rsidRPr="00F63399">
              <w:rPr>
                <w:rFonts w:ascii="Times New Roman" w:hAnsi="Times New Roman" w:cs="Times New Roman"/>
                <w:b/>
                <w:i/>
                <w:sz w:val="28"/>
                <w:szCs w:val="28"/>
              </w:rPr>
              <w:t>Цель:</w:t>
            </w:r>
            <w:r w:rsidRPr="004B16FB">
              <w:rPr>
                <w:rFonts w:ascii="Times New Roman" w:hAnsi="Times New Roman" w:cs="Times New Roman"/>
                <w:b/>
                <w:sz w:val="28"/>
                <w:szCs w:val="28"/>
              </w:rPr>
              <w:t xml:space="preserve"> </w:t>
            </w:r>
            <w:r w:rsidRPr="004B16FB">
              <w:rPr>
                <w:rFonts w:ascii="Times New Roman" w:hAnsi="Times New Roman" w:cs="Times New Roman"/>
                <w:sz w:val="28"/>
                <w:szCs w:val="28"/>
              </w:rPr>
              <w:t xml:space="preserve"> Воспитание уважения и любви к </w:t>
            </w:r>
            <w:r w:rsidRPr="004B16FB">
              <w:rPr>
                <w:rFonts w:ascii="Times New Roman" w:hAnsi="Times New Roman" w:cs="Times New Roman"/>
                <w:sz w:val="28"/>
                <w:szCs w:val="28"/>
              </w:rPr>
              <w:lastRenderedPageBreak/>
              <w:t xml:space="preserve">маме, желания оберегать ее. </w:t>
            </w:r>
          </w:p>
        </w:tc>
        <w:tc>
          <w:tcPr>
            <w:tcW w:w="5492" w:type="dxa"/>
          </w:tcPr>
          <w:p w:rsidR="004D166F"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Развитие представлений об окружающем мире и о себе «Национальный костюм.</w:t>
            </w:r>
          </w:p>
          <w:p w:rsidR="004D166F" w:rsidRPr="004B16FB" w:rsidRDefault="004D166F"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Экскурсия в мини-музеи «Русская изба» и «Мой край родной – Забайкалье». Рассматривание кукол в национальных костюмах. </w:t>
            </w:r>
            <w:r w:rsidRPr="004B16FB">
              <w:rPr>
                <w:rFonts w:ascii="Times New Roman" w:hAnsi="Times New Roman" w:cs="Times New Roman"/>
                <w:sz w:val="28"/>
                <w:szCs w:val="28"/>
              </w:rPr>
              <w:t>Рассматривание фотографий и картин, изображающих мам и детей. Составление рассказов-пожеланий, изготовление подарков для мамы</w:t>
            </w:r>
            <w:r>
              <w:rPr>
                <w:rFonts w:ascii="Times New Roman" w:hAnsi="Times New Roman" w:cs="Times New Roman"/>
                <w:sz w:val="28"/>
                <w:szCs w:val="28"/>
              </w:rPr>
              <w:t>.</w:t>
            </w:r>
            <w:r w:rsidRPr="004B16FB">
              <w:rPr>
                <w:rFonts w:ascii="Times New Roman" w:hAnsi="Times New Roman" w:cs="Times New Roman"/>
                <w:sz w:val="28"/>
                <w:szCs w:val="28"/>
              </w:rPr>
              <w:t xml:space="preserve"> Поздравления мамам</w:t>
            </w:r>
          </w:p>
          <w:p w:rsidR="004D166F" w:rsidRPr="00453E30" w:rsidRDefault="004D166F" w:rsidP="004D166F">
            <w:pPr>
              <w:spacing w:line="360" w:lineRule="auto"/>
              <w:jc w:val="both"/>
              <w:rPr>
                <w:rFonts w:ascii="Times New Roman" w:hAnsi="Times New Roman" w:cs="Times New Roman"/>
                <w:sz w:val="28"/>
                <w:szCs w:val="28"/>
              </w:rPr>
            </w:pPr>
          </w:p>
        </w:tc>
        <w:tc>
          <w:tcPr>
            <w:tcW w:w="2783" w:type="dxa"/>
          </w:tcPr>
          <w:p w:rsidR="004D166F" w:rsidRDefault="004D166F"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Рисование «Украсим платье </w:t>
            </w:r>
            <w:proofErr w:type="spellStart"/>
            <w:r>
              <w:rPr>
                <w:rFonts w:ascii="Times New Roman" w:hAnsi="Times New Roman" w:cs="Times New Roman"/>
                <w:sz w:val="28"/>
                <w:szCs w:val="28"/>
              </w:rPr>
              <w:t>Марьюшки</w:t>
            </w:r>
            <w:proofErr w:type="spellEnd"/>
            <w:r>
              <w:rPr>
                <w:rFonts w:ascii="Times New Roman" w:hAnsi="Times New Roman" w:cs="Times New Roman"/>
                <w:sz w:val="28"/>
                <w:szCs w:val="28"/>
              </w:rPr>
              <w:t xml:space="preserve">» и «Украсим костюм </w:t>
            </w:r>
            <w:proofErr w:type="spellStart"/>
            <w:r>
              <w:rPr>
                <w:rFonts w:ascii="Times New Roman" w:hAnsi="Times New Roman" w:cs="Times New Roman"/>
                <w:sz w:val="28"/>
                <w:szCs w:val="28"/>
              </w:rPr>
              <w:t>Аюночки</w:t>
            </w:r>
            <w:proofErr w:type="spellEnd"/>
            <w:r>
              <w:rPr>
                <w:rFonts w:ascii="Times New Roman" w:hAnsi="Times New Roman" w:cs="Times New Roman"/>
                <w:sz w:val="28"/>
                <w:szCs w:val="28"/>
              </w:rPr>
              <w:t>».</w:t>
            </w:r>
          </w:p>
          <w:p w:rsidR="004D166F" w:rsidRPr="00453E30" w:rsidRDefault="004D166F" w:rsidP="004D166F">
            <w:pPr>
              <w:spacing w:line="360" w:lineRule="auto"/>
              <w:jc w:val="center"/>
              <w:rPr>
                <w:rFonts w:ascii="Times New Roman" w:hAnsi="Times New Roman" w:cs="Times New Roman"/>
                <w:sz w:val="28"/>
                <w:szCs w:val="28"/>
              </w:rPr>
            </w:pPr>
            <w:proofErr w:type="spellStart"/>
            <w:r w:rsidRPr="004B16FB">
              <w:rPr>
                <w:rFonts w:ascii="Times New Roman" w:hAnsi="Times New Roman" w:cs="Times New Roman"/>
                <w:sz w:val="28"/>
                <w:szCs w:val="28"/>
              </w:rPr>
              <w:t>Коллажирование</w:t>
            </w:r>
            <w:proofErr w:type="spellEnd"/>
            <w:r w:rsidRPr="004B16FB">
              <w:rPr>
                <w:rFonts w:ascii="Times New Roman" w:hAnsi="Times New Roman" w:cs="Times New Roman"/>
                <w:sz w:val="28"/>
                <w:szCs w:val="28"/>
              </w:rPr>
              <w:t xml:space="preserve"> «Наши добрые мамы» с фотографиями мам и детскими пожеланиями. </w:t>
            </w:r>
            <w:r w:rsidRPr="004B16FB">
              <w:rPr>
                <w:rFonts w:ascii="Times New Roman" w:hAnsi="Times New Roman" w:cs="Times New Roman"/>
                <w:sz w:val="28"/>
                <w:szCs w:val="28"/>
              </w:rPr>
              <w:lastRenderedPageBreak/>
              <w:t xml:space="preserve">Детский праздник «8 Марта». </w:t>
            </w:r>
            <w:r>
              <w:rPr>
                <w:rFonts w:ascii="Times New Roman" w:hAnsi="Times New Roman" w:cs="Times New Roman"/>
                <w:sz w:val="28"/>
                <w:szCs w:val="28"/>
              </w:rPr>
              <w:t xml:space="preserve"> </w:t>
            </w:r>
          </w:p>
        </w:tc>
      </w:tr>
      <w:tr w:rsidR="00770EF8" w:rsidTr="004D166F">
        <w:tc>
          <w:tcPr>
            <w:tcW w:w="1133"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c>
          <w:tcPr>
            <w:tcW w:w="5442" w:type="dxa"/>
            <w:gridSpan w:val="3"/>
          </w:tcPr>
          <w:p w:rsidR="00770EF8" w:rsidRDefault="00770EF8" w:rsidP="00770EF8">
            <w:pPr>
              <w:spacing w:line="360" w:lineRule="auto"/>
              <w:rPr>
                <w:rFonts w:ascii="Times New Roman" w:hAnsi="Times New Roman" w:cs="Times New Roman"/>
                <w:b/>
                <w:sz w:val="28"/>
                <w:szCs w:val="28"/>
              </w:rPr>
            </w:pPr>
            <w:r>
              <w:rPr>
                <w:rFonts w:ascii="Times New Roman" w:hAnsi="Times New Roman" w:cs="Times New Roman"/>
                <w:b/>
                <w:sz w:val="28"/>
                <w:szCs w:val="28"/>
              </w:rPr>
              <w:t>Развлечение «Масленица»</w:t>
            </w:r>
          </w:p>
          <w:p w:rsidR="00770EF8" w:rsidRPr="00453E30" w:rsidRDefault="00770EF8" w:rsidP="00770EF8">
            <w:pPr>
              <w:spacing w:line="360" w:lineRule="auto"/>
              <w:rPr>
                <w:rFonts w:ascii="Times New Roman" w:hAnsi="Times New Roman" w:cs="Times New Roman"/>
                <w:b/>
                <w:sz w:val="28"/>
                <w:szCs w:val="28"/>
              </w:rPr>
            </w:pPr>
            <w:r w:rsidRPr="00C914D8">
              <w:rPr>
                <w:rFonts w:ascii="Times New Roman" w:hAnsi="Times New Roman" w:cs="Times New Roman"/>
                <w:b/>
                <w:i/>
                <w:sz w:val="28"/>
                <w:szCs w:val="28"/>
              </w:rPr>
              <w:t>Цель:</w:t>
            </w:r>
            <w:r>
              <w:rPr>
                <w:rFonts w:ascii="Times New Roman" w:hAnsi="Times New Roman" w:cs="Times New Roman"/>
                <w:b/>
                <w:sz w:val="28"/>
                <w:szCs w:val="28"/>
              </w:rPr>
              <w:t xml:space="preserve"> </w:t>
            </w:r>
            <w:r w:rsidRPr="004253F4">
              <w:rPr>
                <w:rFonts w:ascii="Times New Roman" w:hAnsi="Times New Roman" w:cs="Times New Roman"/>
                <w:sz w:val="28"/>
                <w:szCs w:val="28"/>
              </w:rPr>
              <w:t>Формировать представления детей о национальных праздниках, о традициях русского народ</w:t>
            </w:r>
            <w:r>
              <w:rPr>
                <w:rFonts w:ascii="Times New Roman" w:hAnsi="Times New Roman" w:cs="Times New Roman"/>
                <w:sz w:val="28"/>
                <w:szCs w:val="28"/>
              </w:rPr>
              <w:t>а. Обучать детей исполнять малые фольклорные произведения</w:t>
            </w:r>
            <w:r w:rsidRPr="004253F4">
              <w:rPr>
                <w:rFonts w:ascii="Times New Roman" w:hAnsi="Times New Roman" w:cs="Times New Roman"/>
                <w:sz w:val="28"/>
                <w:szCs w:val="28"/>
              </w:rPr>
              <w:t>. Воспитывать уважение к традициям народов.</w:t>
            </w:r>
            <w:r>
              <w:rPr>
                <w:rFonts w:ascii="Times New Roman" w:hAnsi="Times New Roman" w:cs="Times New Roman"/>
                <w:b/>
                <w:sz w:val="28"/>
                <w:szCs w:val="28"/>
              </w:rPr>
              <w:t xml:space="preserve">  </w:t>
            </w:r>
          </w:p>
        </w:tc>
        <w:tc>
          <w:tcPr>
            <w:tcW w:w="5492" w:type="dxa"/>
          </w:tcPr>
          <w:p w:rsidR="00770EF8" w:rsidRDefault="00770EF8" w:rsidP="00770EF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Ознакомление с художественной литературой и развитие речи. Разучивание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прибауток, частушек, песен.</w:t>
            </w:r>
          </w:p>
          <w:p w:rsidR="00770EF8" w:rsidRPr="00453E30" w:rsidRDefault="00770EF8" w:rsidP="00770EF8">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об окружающем мире и о себе. Рассматривание открыток и иллюстраций «Масленица»</w:t>
            </w:r>
          </w:p>
        </w:tc>
        <w:tc>
          <w:tcPr>
            <w:tcW w:w="2783" w:type="dxa"/>
          </w:tcPr>
          <w:p w:rsidR="00770EF8" w:rsidRPr="00453E30" w:rsidRDefault="00770EF8" w:rsidP="00770EF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Лепка «Блинчики для </w:t>
            </w:r>
            <w:proofErr w:type="spellStart"/>
            <w:r>
              <w:rPr>
                <w:rFonts w:ascii="Times New Roman" w:hAnsi="Times New Roman" w:cs="Times New Roman"/>
                <w:sz w:val="28"/>
                <w:szCs w:val="28"/>
              </w:rPr>
              <w:t>Марьюшки</w:t>
            </w:r>
            <w:proofErr w:type="spellEnd"/>
            <w:r>
              <w:rPr>
                <w:rFonts w:ascii="Times New Roman" w:hAnsi="Times New Roman" w:cs="Times New Roman"/>
                <w:sz w:val="28"/>
                <w:szCs w:val="28"/>
              </w:rPr>
              <w:t xml:space="preserve"> с Иванушкой»</w:t>
            </w:r>
          </w:p>
        </w:tc>
      </w:tr>
      <w:tr w:rsidR="00770EF8" w:rsidTr="004D166F">
        <w:tc>
          <w:tcPr>
            <w:tcW w:w="1133"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tc>
        <w:tc>
          <w:tcPr>
            <w:tcW w:w="5442" w:type="dxa"/>
            <w:gridSpan w:val="3"/>
          </w:tcPr>
          <w:p w:rsidR="00770EF8" w:rsidRDefault="00770EF8" w:rsidP="00770EF8">
            <w:pPr>
              <w:spacing w:line="360" w:lineRule="auto"/>
              <w:rPr>
                <w:rFonts w:ascii="Times New Roman" w:hAnsi="Times New Roman" w:cs="Times New Roman"/>
                <w:b/>
                <w:sz w:val="28"/>
                <w:szCs w:val="28"/>
              </w:rPr>
            </w:pPr>
            <w:r>
              <w:rPr>
                <w:rFonts w:ascii="Times New Roman" w:hAnsi="Times New Roman" w:cs="Times New Roman"/>
                <w:b/>
                <w:sz w:val="28"/>
                <w:szCs w:val="28"/>
              </w:rPr>
              <w:t>Игра-развлечение «В гости к Танечке пойдём»</w:t>
            </w:r>
          </w:p>
          <w:p w:rsidR="00770EF8" w:rsidRPr="00453E30" w:rsidRDefault="00770EF8" w:rsidP="00770EF8">
            <w:pPr>
              <w:spacing w:line="360" w:lineRule="auto"/>
              <w:jc w:val="both"/>
              <w:rPr>
                <w:rFonts w:ascii="Times New Roman" w:hAnsi="Times New Roman" w:cs="Times New Roman"/>
                <w:b/>
                <w:sz w:val="28"/>
                <w:szCs w:val="28"/>
              </w:rPr>
            </w:pPr>
            <w:r w:rsidRPr="00A63852">
              <w:rPr>
                <w:rFonts w:ascii="Times New Roman" w:hAnsi="Times New Roman" w:cs="Times New Roman"/>
                <w:b/>
                <w:i/>
                <w:sz w:val="28"/>
                <w:szCs w:val="28"/>
              </w:rPr>
              <w:t>Цель:</w:t>
            </w:r>
            <w:r>
              <w:rPr>
                <w:rFonts w:ascii="Times New Roman" w:hAnsi="Times New Roman" w:cs="Times New Roman"/>
                <w:b/>
                <w:sz w:val="28"/>
                <w:szCs w:val="28"/>
              </w:rPr>
              <w:t xml:space="preserve"> </w:t>
            </w:r>
            <w:r w:rsidRPr="00A63852">
              <w:rPr>
                <w:rFonts w:ascii="Times New Roman" w:hAnsi="Times New Roman" w:cs="Times New Roman"/>
                <w:sz w:val="28"/>
                <w:szCs w:val="28"/>
              </w:rPr>
              <w:t>Продолжать знакомство детей с устным народным творчеством, с дымковской игрушкой. Учить составлять простой узор по мотивам дымковской росписи. Формировать связную речь. Воспитывать в детях отзывчивость. Развивать эстетическое восприятие.</w:t>
            </w:r>
          </w:p>
        </w:tc>
        <w:tc>
          <w:tcPr>
            <w:tcW w:w="5492" w:type="dxa"/>
          </w:tcPr>
          <w:p w:rsidR="00770EF8" w:rsidRPr="00453E30" w:rsidRDefault="00770EF8" w:rsidP="00770EF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Ознакомление с художественной литературой и развитие речи. Чтение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прибауток. Игра-инсценировка по русской народной сказке.</w:t>
            </w:r>
          </w:p>
        </w:tc>
        <w:tc>
          <w:tcPr>
            <w:tcW w:w="2783" w:type="dxa"/>
          </w:tcPr>
          <w:p w:rsidR="00770EF8" w:rsidRPr="00453E30" w:rsidRDefault="00770EF8" w:rsidP="00770EF8">
            <w:pPr>
              <w:spacing w:line="360" w:lineRule="auto"/>
              <w:jc w:val="center"/>
              <w:rPr>
                <w:rFonts w:ascii="Times New Roman" w:hAnsi="Times New Roman" w:cs="Times New Roman"/>
                <w:sz w:val="28"/>
                <w:szCs w:val="28"/>
              </w:rPr>
            </w:pPr>
            <w:r>
              <w:rPr>
                <w:rFonts w:ascii="Times New Roman" w:hAnsi="Times New Roman" w:cs="Times New Roman"/>
                <w:sz w:val="28"/>
                <w:szCs w:val="28"/>
              </w:rPr>
              <w:t>Аппликация «Украсим игрушку»</w:t>
            </w:r>
          </w:p>
        </w:tc>
      </w:tr>
      <w:tr w:rsidR="00770EF8" w:rsidTr="004D166F">
        <w:tc>
          <w:tcPr>
            <w:tcW w:w="1133"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Pr>
                <w:rFonts w:ascii="Times New Roman" w:hAnsi="Times New Roman" w:cs="Times New Roman"/>
                <w:b/>
                <w:sz w:val="28"/>
                <w:szCs w:val="28"/>
              </w:rPr>
              <w:lastRenderedPageBreak/>
              <w:t>неделя</w:t>
            </w:r>
          </w:p>
        </w:tc>
        <w:tc>
          <w:tcPr>
            <w:tcW w:w="5442" w:type="dxa"/>
            <w:gridSpan w:val="3"/>
          </w:tcPr>
          <w:p w:rsidR="00770EF8" w:rsidRDefault="00770EF8" w:rsidP="004D166F">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Экскурсия «Почта»</w:t>
            </w:r>
          </w:p>
          <w:p w:rsidR="00770EF8" w:rsidRPr="00453E30" w:rsidRDefault="00770EF8" w:rsidP="004D166F">
            <w:pPr>
              <w:spacing w:line="360" w:lineRule="auto"/>
              <w:jc w:val="both"/>
              <w:rPr>
                <w:rFonts w:ascii="Times New Roman" w:hAnsi="Times New Roman" w:cs="Times New Roman"/>
                <w:b/>
                <w:sz w:val="28"/>
                <w:szCs w:val="28"/>
              </w:rPr>
            </w:pPr>
            <w:r w:rsidRPr="008A4850">
              <w:rPr>
                <w:rFonts w:ascii="Times New Roman" w:hAnsi="Times New Roman" w:cs="Times New Roman"/>
                <w:b/>
                <w:i/>
                <w:sz w:val="28"/>
                <w:szCs w:val="28"/>
              </w:rPr>
              <w:lastRenderedPageBreak/>
              <w:t>Цель:</w:t>
            </w:r>
            <w:r>
              <w:rPr>
                <w:rFonts w:ascii="Times New Roman" w:hAnsi="Times New Roman" w:cs="Times New Roman"/>
                <w:b/>
                <w:sz w:val="28"/>
                <w:szCs w:val="28"/>
              </w:rPr>
              <w:t xml:space="preserve"> </w:t>
            </w:r>
            <w:r w:rsidRPr="008A4850">
              <w:rPr>
                <w:rFonts w:ascii="Times New Roman" w:hAnsi="Times New Roman" w:cs="Times New Roman"/>
                <w:sz w:val="28"/>
                <w:szCs w:val="28"/>
              </w:rPr>
              <w:t>Знакомить детей с почтой, её назначением. Расширять знания о профессиях социальной сферы. Воспитывать культурные навыки поведения на улице и в общественных местах.</w:t>
            </w:r>
          </w:p>
        </w:tc>
        <w:tc>
          <w:tcPr>
            <w:tcW w:w="5492" w:type="dxa"/>
          </w:tcPr>
          <w:p w:rsidR="00770EF8" w:rsidRPr="00453E30" w:rsidRDefault="00770EF8"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об окружающем </w:t>
            </w:r>
            <w:r>
              <w:rPr>
                <w:rFonts w:ascii="Times New Roman" w:hAnsi="Times New Roman" w:cs="Times New Roman"/>
                <w:sz w:val="28"/>
                <w:szCs w:val="28"/>
              </w:rPr>
              <w:lastRenderedPageBreak/>
              <w:t>мире и о себе. Рассматривание предметных картинок «Почта»</w:t>
            </w:r>
          </w:p>
        </w:tc>
        <w:tc>
          <w:tcPr>
            <w:tcW w:w="2783" w:type="dxa"/>
          </w:tcPr>
          <w:p w:rsidR="00770EF8" w:rsidRPr="00453E30" w:rsidRDefault="00770EF8"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Художественное </w:t>
            </w:r>
            <w:r>
              <w:rPr>
                <w:rFonts w:ascii="Times New Roman" w:hAnsi="Times New Roman" w:cs="Times New Roman"/>
                <w:sz w:val="28"/>
                <w:szCs w:val="28"/>
              </w:rPr>
              <w:lastRenderedPageBreak/>
              <w:t>конструирование «Открытка»</w:t>
            </w:r>
          </w:p>
        </w:tc>
      </w:tr>
      <w:tr w:rsidR="00770EF8" w:rsidTr="004D166F">
        <w:tc>
          <w:tcPr>
            <w:tcW w:w="14850" w:type="dxa"/>
            <w:gridSpan w:val="6"/>
          </w:tcPr>
          <w:p w:rsidR="00770EF8" w:rsidRPr="0099121E" w:rsidRDefault="00770EF8" w:rsidP="004D166F">
            <w:pPr>
              <w:spacing w:line="360" w:lineRule="auto"/>
              <w:jc w:val="center"/>
              <w:rPr>
                <w:rFonts w:ascii="Times New Roman" w:hAnsi="Times New Roman" w:cs="Times New Roman"/>
                <w:b/>
                <w:sz w:val="28"/>
                <w:szCs w:val="28"/>
              </w:rPr>
            </w:pPr>
            <w:r w:rsidRPr="0099121E">
              <w:rPr>
                <w:rFonts w:ascii="Times New Roman" w:hAnsi="Times New Roman" w:cs="Times New Roman"/>
                <w:b/>
                <w:sz w:val="28"/>
                <w:szCs w:val="28"/>
              </w:rPr>
              <w:lastRenderedPageBreak/>
              <w:t>Апрель</w:t>
            </w:r>
          </w:p>
          <w:p w:rsidR="00770EF8" w:rsidRPr="00453E30" w:rsidRDefault="00770EF8" w:rsidP="004D166F">
            <w:pPr>
              <w:spacing w:line="360" w:lineRule="auto"/>
              <w:jc w:val="center"/>
              <w:rPr>
                <w:rFonts w:ascii="Times New Roman" w:hAnsi="Times New Roman" w:cs="Times New Roman"/>
                <w:sz w:val="28"/>
                <w:szCs w:val="28"/>
              </w:rPr>
            </w:pPr>
            <w:r w:rsidRPr="0099121E">
              <w:rPr>
                <w:rFonts w:ascii="Times New Roman" w:hAnsi="Times New Roman" w:cs="Times New Roman"/>
                <w:b/>
                <w:sz w:val="28"/>
                <w:szCs w:val="28"/>
              </w:rPr>
              <w:t>Культура и традиции. Правила</w:t>
            </w:r>
            <w:r>
              <w:rPr>
                <w:rFonts w:ascii="Times New Roman" w:hAnsi="Times New Roman" w:cs="Times New Roman"/>
                <w:b/>
                <w:sz w:val="28"/>
                <w:szCs w:val="28"/>
              </w:rPr>
              <w:t>,</w:t>
            </w:r>
            <w:r w:rsidRPr="0099121E">
              <w:rPr>
                <w:rFonts w:ascii="Times New Roman" w:hAnsi="Times New Roman" w:cs="Times New Roman"/>
                <w:b/>
                <w:sz w:val="28"/>
                <w:szCs w:val="28"/>
              </w:rPr>
              <w:t xml:space="preserve"> по которым мы живём.</w:t>
            </w:r>
          </w:p>
        </w:tc>
      </w:tr>
      <w:tr w:rsidR="00770EF8" w:rsidTr="004D166F">
        <w:tc>
          <w:tcPr>
            <w:tcW w:w="1133"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42" w:type="dxa"/>
            <w:gridSpan w:val="3"/>
          </w:tcPr>
          <w:p w:rsidR="00770EF8" w:rsidRDefault="00770EF8" w:rsidP="008F2395">
            <w:pPr>
              <w:autoSpaceDE w:val="0"/>
              <w:autoSpaceDN w:val="0"/>
              <w:adjustRightInd w:val="0"/>
              <w:spacing w:line="360" w:lineRule="auto"/>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 xml:space="preserve">Игра-беседа </w:t>
            </w:r>
            <w:r w:rsidRPr="008F2395">
              <w:rPr>
                <w:rFonts w:ascii="Times New Roman" w:eastAsiaTheme="minorHAnsi" w:hAnsi="Times New Roman" w:cs="Times New Roman"/>
                <w:b/>
                <w:bCs/>
                <w:iCs/>
                <w:sz w:val="28"/>
                <w:szCs w:val="28"/>
                <w:lang w:eastAsia="en-US"/>
              </w:rPr>
              <w:t>«Народные игрушки (Дымково и</w:t>
            </w:r>
            <w:r>
              <w:rPr>
                <w:rFonts w:ascii="Times New Roman" w:eastAsiaTheme="minorHAnsi" w:hAnsi="Times New Roman" w:cs="Times New Roman"/>
                <w:b/>
                <w:bCs/>
                <w:iCs/>
                <w:sz w:val="28"/>
                <w:szCs w:val="28"/>
                <w:lang w:eastAsia="en-US"/>
              </w:rPr>
              <w:t xml:space="preserve"> </w:t>
            </w:r>
            <w:proofErr w:type="spellStart"/>
            <w:r w:rsidRPr="008F2395">
              <w:rPr>
                <w:rFonts w:ascii="Times New Roman" w:eastAsiaTheme="minorHAnsi" w:hAnsi="Times New Roman" w:cs="Times New Roman"/>
                <w:b/>
                <w:bCs/>
                <w:iCs/>
                <w:sz w:val="28"/>
                <w:szCs w:val="28"/>
                <w:lang w:eastAsia="en-US"/>
              </w:rPr>
              <w:t>Каргополье</w:t>
            </w:r>
            <w:proofErr w:type="spellEnd"/>
            <w:r w:rsidRPr="008F2395">
              <w:rPr>
                <w:rFonts w:ascii="Times New Roman" w:eastAsiaTheme="minorHAnsi" w:hAnsi="Times New Roman" w:cs="Times New Roman"/>
                <w:b/>
                <w:bCs/>
                <w:iCs/>
                <w:sz w:val="28"/>
                <w:szCs w:val="28"/>
                <w:lang w:eastAsia="en-US"/>
              </w:rPr>
              <w:t>)»</w:t>
            </w:r>
          </w:p>
          <w:p w:rsidR="00770EF8" w:rsidRPr="008F2395" w:rsidRDefault="00770EF8" w:rsidP="008F2395">
            <w:pPr>
              <w:autoSpaceDE w:val="0"/>
              <w:autoSpaceDN w:val="0"/>
              <w:adjustRightInd w:val="0"/>
              <w:spacing w:line="360" w:lineRule="auto"/>
              <w:rPr>
                <w:rFonts w:ascii="Times New Roman" w:eastAsiaTheme="minorHAnsi" w:hAnsi="Times New Roman" w:cs="Times New Roman"/>
                <w:bCs/>
                <w:iCs/>
                <w:sz w:val="28"/>
                <w:szCs w:val="28"/>
                <w:lang w:eastAsia="en-US"/>
              </w:rPr>
            </w:pPr>
            <w:r w:rsidRPr="008F2395">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8F2395">
              <w:rPr>
                <w:rFonts w:ascii="Times New Roman" w:eastAsiaTheme="minorHAnsi" w:hAnsi="Times New Roman" w:cs="Times New Roman"/>
                <w:bCs/>
                <w:iCs/>
                <w:sz w:val="28"/>
                <w:szCs w:val="28"/>
                <w:lang w:eastAsia="en-US"/>
              </w:rPr>
              <w:t xml:space="preserve">Продолжать знакомить детей с народными промыслами русского народа.  Воспитывать уважительное отношение к народным мастерам. </w:t>
            </w:r>
          </w:p>
          <w:p w:rsidR="00770EF8" w:rsidRPr="00453E30" w:rsidRDefault="00770EF8" w:rsidP="004D166F">
            <w:pPr>
              <w:spacing w:line="360" w:lineRule="auto"/>
              <w:rPr>
                <w:rFonts w:ascii="Times New Roman" w:hAnsi="Times New Roman" w:cs="Times New Roman"/>
                <w:b/>
                <w:sz w:val="28"/>
                <w:szCs w:val="28"/>
              </w:rPr>
            </w:pPr>
          </w:p>
        </w:tc>
        <w:tc>
          <w:tcPr>
            <w:tcW w:w="5492" w:type="dxa"/>
          </w:tcPr>
          <w:p w:rsidR="00770EF8" w:rsidRPr="008F2395" w:rsidRDefault="00770EF8" w:rsidP="008F2395">
            <w:pPr>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Развитие представлений об окружающем мире и о себе. </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8"/>
                <w:szCs w:val="28"/>
                <w:lang w:eastAsia="en-US"/>
              </w:rPr>
              <w:t xml:space="preserve">Ознакомление детей с </w:t>
            </w:r>
            <w:r w:rsidRPr="008F2395">
              <w:rPr>
                <w:rFonts w:ascii="Times New Roman" w:eastAsiaTheme="minorHAnsi" w:hAnsi="Times New Roman" w:cs="Times New Roman"/>
                <w:sz w:val="28"/>
                <w:szCs w:val="28"/>
                <w:lang w:eastAsia="en-US"/>
              </w:rPr>
              <w:t>игрушками</w:t>
            </w:r>
            <w:r>
              <w:rPr>
                <w:rFonts w:ascii="Times New Roman" w:eastAsiaTheme="minorHAnsi" w:hAnsi="Times New Roman" w:cs="Times New Roman"/>
                <w:sz w:val="28"/>
                <w:szCs w:val="28"/>
                <w:lang w:eastAsia="en-US"/>
              </w:rPr>
              <w:t xml:space="preserve"> </w:t>
            </w:r>
            <w:r w:rsidRPr="008F2395">
              <w:rPr>
                <w:rFonts w:ascii="Times New Roman" w:eastAsiaTheme="minorHAnsi" w:hAnsi="Times New Roman" w:cs="Times New Roman"/>
                <w:sz w:val="28"/>
                <w:szCs w:val="28"/>
                <w:lang w:eastAsia="en-US"/>
              </w:rPr>
              <w:t>народных промыслов:</w:t>
            </w:r>
          </w:p>
          <w:p w:rsidR="00770EF8" w:rsidRPr="008F2395" w:rsidRDefault="00770EF8" w:rsidP="008F2395">
            <w:pPr>
              <w:autoSpaceDE w:val="0"/>
              <w:autoSpaceDN w:val="0"/>
              <w:adjustRightInd w:val="0"/>
              <w:spacing w:line="360" w:lineRule="auto"/>
              <w:jc w:val="both"/>
              <w:rPr>
                <w:rFonts w:ascii="Times New Roman" w:eastAsiaTheme="minorHAnsi" w:hAnsi="Times New Roman" w:cs="Times New Roman"/>
                <w:sz w:val="28"/>
                <w:szCs w:val="28"/>
                <w:lang w:eastAsia="en-US"/>
              </w:rPr>
            </w:pPr>
            <w:r w:rsidRPr="008F2395">
              <w:rPr>
                <w:rFonts w:ascii="Times New Roman" w:eastAsiaTheme="minorHAnsi" w:hAnsi="Times New Roman" w:cs="Times New Roman"/>
                <w:sz w:val="28"/>
                <w:szCs w:val="28"/>
                <w:lang w:eastAsia="en-US"/>
              </w:rPr>
              <w:t>рассматривание, роспись, лепка</w:t>
            </w:r>
            <w:r>
              <w:rPr>
                <w:rFonts w:ascii="Times New Roman" w:eastAsiaTheme="minorHAnsi" w:hAnsi="Times New Roman" w:cs="Times New Roman"/>
                <w:sz w:val="28"/>
                <w:szCs w:val="28"/>
                <w:lang w:eastAsia="en-US"/>
              </w:rPr>
              <w:t xml:space="preserve">. Начало составления </w:t>
            </w:r>
            <w:r w:rsidRPr="008F2395">
              <w:rPr>
                <w:rFonts w:ascii="Times New Roman" w:eastAsiaTheme="minorHAnsi" w:hAnsi="Times New Roman" w:cs="Times New Roman"/>
                <w:sz w:val="28"/>
                <w:szCs w:val="28"/>
                <w:lang w:eastAsia="en-US"/>
              </w:rPr>
              <w:t>тематического альбома</w:t>
            </w:r>
          </w:p>
          <w:p w:rsidR="00770EF8" w:rsidRPr="008F2395" w:rsidRDefault="00770EF8" w:rsidP="008F2395">
            <w:pPr>
              <w:autoSpaceDE w:val="0"/>
              <w:autoSpaceDN w:val="0"/>
              <w:adjustRightInd w:val="0"/>
              <w:spacing w:line="360" w:lineRule="auto"/>
              <w:jc w:val="both"/>
              <w:rPr>
                <w:rFonts w:ascii="Times New Roman" w:eastAsiaTheme="minorHAnsi" w:hAnsi="Times New Roman" w:cs="Times New Roman"/>
                <w:sz w:val="28"/>
                <w:szCs w:val="28"/>
                <w:lang w:eastAsia="en-US"/>
              </w:rPr>
            </w:pPr>
            <w:r w:rsidRPr="008F2395">
              <w:rPr>
                <w:rFonts w:ascii="Times New Roman" w:eastAsiaTheme="minorHAnsi" w:hAnsi="Times New Roman" w:cs="Times New Roman"/>
                <w:sz w:val="28"/>
                <w:szCs w:val="28"/>
                <w:lang w:eastAsia="en-US"/>
              </w:rPr>
              <w:t>(коллекции) с работами</w:t>
            </w:r>
            <w:r>
              <w:rPr>
                <w:rFonts w:ascii="Times New Roman" w:eastAsiaTheme="minorHAnsi" w:hAnsi="Times New Roman" w:cs="Times New Roman"/>
                <w:sz w:val="28"/>
                <w:szCs w:val="28"/>
                <w:lang w:eastAsia="en-US"/>
              </w:rPr>
              <w:t xml:space="preserve"> детей по росписи и лепке </w:t>
            </w:r>
            <w:r w:rsidRPr="008F2395">
              <w:rPr>
                <w:rFonts w:ascii="Times New Roman" w:eastAsiaTheme="minorHAnsi" w:hAnsi="Times New Roman" w:cs="Times New Roman"/>
                <w:sz w:val="28"/>
                <w:szCs w:val="28"/>
                <w:lang w:eastAsia="en-US"/>
              </w:rPr>
              <w:t>народных игрушек</w:t>
            </w:r>
            <w:r>
              <w:rPr>
                <w:rFonts w:ascii="Times New Roman" w:eastAsiaTheme="minorHAnsi" w:hAnsi="Times New Roman" w:cs="Times New Roman"/>
                <w:sz w:val="28"/>
                <w:szCs w:val="28"/>
                <w:lang w:eastAsia="en-US"/>
              </w:rPr>
              <w:t>.</w:t>
            </w:r>
          </w:p>
        </w:tc>
        <w:tc>
          <w:tcPr>
            <w:tcW w:w="2783" w:type="dxa"/>
          </w:tcPr>
          <w:p w:rsidR="00770EF8" w:rsidRDefault="00770EF8"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Рисование </w:t>
            </w:r>
          </w:p>
          <w:p w:rsidR="00770EF8" w:rsidRPr="00453E30" w:rsidRDefault="00770EF8"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«Мой красивый конь».</w:t>
            </w:r>
          </w:p>
        </w:tc>
      </w:tr>
      <w:tr w:rsidR="00770EF8" w:rsidTr="004D166F">
        <w:tc>
          <w:tcPr>
            <w:tcW w:w="1133"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tc>
        <w:tc>
          <w:tcPr>
            <w:tcW w:w="5442" w:type="dxa"/>
            <w:gridSpan w:val="3"/>
          </w:tcPr>
          <w:p w:rsidR="00770EF8" w:rsidRDefault="00770EF8" w:rsidP="004D166F">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Игра-путешествие </w:t>
            </w:r>
            <w:r w:rsidRPr="00F63399">
              <w:rPr>
                <w:rFonts w:ascii="Times New Roman" w:hAnsi="Times New Roman" w:cs="Times New Roman"/>
                <w:b/>
                <w:sz w:val="28"/>
                <w:szCs w:val="28"/>
              </w:rPr>
              <w:t>«Тайна третьей планеты»</w:t>
            </w:r>
            <w:r>
              <w:rPr>
                <w:rFonts w:ascii="Times New Roman" w:hAnsi="Times New Roman" w:cs="Times New Roman"/>
                <w:b/>
                <w:sz w:val="28"/>
                <w:szCs w:val="28"/>
              </w:rPr>
              <w:t>.</w:t>
            </w:r>
          </w:p>
          <w:p w:rsidR="00770EF8" w:rsidRPr="003D763A" w:rsidRDefault="00770EF8" w:rsidP="004D166F">
            <w:pPr>
              <w:spacing w:line="360" w:lineRule="auto"/>
              <w:jc w:val="both"/>
              <w:rPr>
                <w:rFonts w:ascii="Times New Roman" w:hAnsi="Times New Roman" w:cs="Times New Roman"/>
                <w:sz w:val="28"/>
                <w:szCs w:val="28"/>
              </w:rPr>
            </w:pPr>
            <w:r w:rsidRPr="007B571B">
              <w:rPr>
                <w:rFonts w:ascii="Times New Roman" w:hAnsi="Times New Roman" w:cs="Times New Roman"/>
                <w:b/>
                <w:i/>
                <w:sz w:val="28"/>
                <w:szCs w:val="28"/>
              </w:rPr>
              <w:t>Цель:</w:t>
            </w:r>
            <w:r w:rsidRPr="00F63399">
              <w:rPr>
                <w:rFonts w:ascii="Times New Roman" w:hAnsi="Times New Roman" w:cs="Times New Roman"/>
                <w:b/>
                <w:sz w:val="28"/>
                <w:szCs w:val="28"/>
              </w:rPr>
              <w:t xml:space="preserve"> </w:t>
            </w:r>
            <w:r w:rsidRPr="003D763A">
              <w:rPr>
                <w:rFonts w:ascii="Times New Roman" w:hAnsi="Times New Roman" w:cs="Times New Roman"/>
                <w:sz w:val="28"/>
                <w:szCs w:val="28"/>
              </w:rPr>
              <w:t xml:space="preserve">Формировать представление детей о космосе. Воспитывать чувство гордости за </w:t>
            </w:r>
            <w:r w:rsidRPr="003D763A">
              <w:rPr>
                <w:rFonts w:ascii="Times New Roman" w:hAnsi="Times New Roman" w:cs="Times New Roman"/>
                <w:sz w:val="28"/>
                <w:szCs w:val="28"/>
              </w:rPr>
              <w:lastRenderedPageBreak/>
              <w:t>свою страну и патриотизм.</w:t>
            </w:r>
          </w:p>
          <w:p w:rsidR="00770EF8" w:rsidRPr="00453E30" w:rsidRDefault="00770EF8" w:rsidP="004D166F">
            <w:pPr>
              <w:spacing w:line="360" w:lineRule="auto"/>
              <w:rPr>
                <w:rFonts w:ascii="Times New Roman" w:hAnsi="Times New Roman" w:cs="Times New Roman"/>
                <w:b/>
                <w:sz w:val="28"/>
                <w:szCs w:val="28"/>
              </w:rPr>
            </w:pPr>
          </w:p>
        </w:tc>
        <w:tc>
          <w:tcPr>
            <w:tcW w:w="5492" w:type="dxa"/>
          </w:tcPr>
          <w:p w:rsidR="00770EF8" w:rsidRPr="00F54A2B" w:rsidRDefault="00770EF8" w:rsidP="004D166F">
            <w:pPr>
              <w:spacing w:line="360" w:lineRule="auto"/>
              <w:jc w:val="both"/>
              <w:rPr>
                <w:rFonts w:ascii="Times New Roman" w:hAnsi="Times New Roman" w:cs="Times New Roman"/>
                <w:sz w:val="28"/>
                <w:szCs w:val="28"/>
              </w:rPr>
            </w:pPr>
            <w:r w:rsidRPr="00F54A2B">
              <w:rPr>
                <w:rFonts w:ascii="Times New Roman" w:hAnsi="Times New Roman" w:cs="Times New Roman"/>
                <w:sz w:val="28"/>
                <w:szCs w:val="28"/>
              </w:rPr>
              <w:lastRenderedPageBreak/>
              <w:t xml:space="preserve"> </w:t>
            </w:r>
            <w:r>
              <w:rPr>
                <w:rFonts w:ascii="Times New Roman" w:hAnsi="Times New Roman" w:cs="Times New Roman"/>
                <w:sz w:val="28"/>
                <w:szCs w:val="28"/>
              </w:rPr>
              <w:t>Развитие представлений об окружающем мире и о себе</w:t>
            </w:r>
            <w:r w:rsidRPr="00F54A2B">
              <w:rPr>
                <w:rFonts w:ascii="Times New Roman" w:hAnsi="Times New Roman" w:cs="Times New Roman"/>
                <w:sz w:val="28"/>
                <w:szCs w:val="28"/>
              </w:rPr>
              <w:t xml:space="preserve"> «Путешествие в космос» Рассматривание картинок о полете в космос животных и человека. Лепка, </w:t>
            </w:r>
            <w:r w:rsidRPr="00F54A2B">
              <w:rPr>
                <w:rFonts w:ascii="Times New Roman" w:hAnsi="Times New Roman" w:cs="Times New Roman"/>
                <w:sz w:val="28"/>
                <w:szCs w:val="28"/>
              </w:rPr>
              <w:lastRenderedPageBreak/>
              <w:t xml:space="preserve">аппликация, рисование ракеты, постройка ракеты из строительного материала </w:t>
            </w:r>
          </w:p>
          <w:p w:rsidR="00770EF8" w:rsidRPr="00453E30" w:rsidRDefault="00770EF8" w:rsidP="004D166F">
            <w:pPr>
              <w:spacing w:line="360" w:lineRule="auto"/>
              <w:jc w:val="both"/>
              <w:rPr>
                <w:rFonts w:ascii="Times New Roman" w:hAnsi="Times New Roman" w:cs="Times New Roman"/>
                <w:sz w:val="28"/>
                <w:szCs w:val="28"/>
              </w:rPr>
            </w:pPr>
            <w:r w:rsidRPr="00F54A2B">
              <w:rPr>
                <w:rFonts w:ascii="Times New Roman" w:hAnsi="Times New Roman" w:cs="Times New Roman"/>
                <w:sz w:val="28"/>
                <w:szCs w:val="28"/>
              </w:rPr>
              <w:t>Игра «Космическое путешествие»</w:t>
            </w:r>
          </w:p>
        </w:tc>
        <w:tc>
          <w:tcPr>
            <w:tcW w:w="2783" w:type="dxa"/>
          </w:tcPr>
          <w:p w:rsidR="00770EF8" w:rsidRPr="00453E30" w:rsidRDefault="00770EF8" w:rsidP="004D166F">
            <w:pPr>
              <w:spacing w:line="360" w:lineRule="auto"/>
              <w:jc w:val="center"/>
              <w:rPr>
                <w:rFonts w:ascii="Times New Roman" w:hAnsi="Times New Roman" w:cs="Times New Roman"/>
                <w:sz w:val="28"/>
                <w:szCs w:val="28"/>
              </w:rPr>
            </w:pPr>
            <w:r w:rsidRPr="00F54A2B">
              <w:rPr>
                <w:rFonts w:ascii="Times New Roman" w:hAnsi="Times New Roman" w:cs="Times New Roman"/>
                <w:sz w:val="28"/>
                <w:szCs w:val="28"/>
              </w:rPr>
              <w:lastRenderedPageBreak/>
              <w:t>Коллективная аппликация «Путешествие в космос».</w:t>
            </w:r>
          </w:p>
        </w:tc>
      </w:tr>
      <w:tr w:rsidR="00770EF8" w:rsidTr="004D166F">
        <w:tc>
          <w:tcPr>
            <w:tcW w:w="1133"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770EF8" w:rsidRDefault="00770EF8" w:rsidP="004D166F">
            <w:pPr>
              <w:spacing w:line="360" w:lineRule="auto"/>
              <w:rPr>
                <w:rFonts w:ascii="Times New Roman" w:hAnsi="Times New Roman" w:cs="Times New Roman"/>
                <w:b/>
                <w:sz w:val="28"/>
                <w:szCs w:val="28"/>
              </w:rPr>
            </w:pPr>
            <w:r>
              <w:rPr>
                <w:rFonts w:ascii="Times New Roman" w:hAnsi="Times New Roman" w:cs="Times New Roman"/>
                <w:b/>
                <w:sz w:val="28"/>
                <w:szCs w:val="28"/>
              </w:rPr>
              <w:t>Игра-путешествие «Казачье подворье»</w:t>
            </w:r>
          </w:p>
          <w:p w:rsidR="00770EF8" w:rsidRPr="00453E30" w:rsidRDefault="00770EF8" w:rsidP="004D166F">
            <w:pPr>
              <w:spacing w:line="360" w:lineRule="auto"/>
              <w:rPr>
                <w:rFonts w:ascii="Times New Roman" w:hAnsi="Times New Roman" w:cs="Times New Roman"/>
                <w:b/>
                <w:sz w:val="28"/>
                <w:szCs w:val="28"/>
              </w:rPr>
            </w:pPr>
            <w:r w:rsidRPr="008F2395">
              <w:rPr>
                <w:rFonts w:ascii="Times New Roman" w:hAnsi="Times New Roman" w:cs="Times New Roman"/>
                <w:b/>
                <w:i/>
                <w:sz w:val="28"/>
                <w:szCs w:val="28"/>
              </w:rPr>
              <w:t xml:space="preserve">Цель: </w:t>
            </w:r>
            <w:r w:rsidRPr="00C914D8">
              <w:rPr>
                <w:rFonts w:ascii="Times New Roman" w:hAnsi="Times New Roman" w:cs="Times New Roman"/>
                <w:sz w:val="28"/>
                <w:szCs w:val="28"/>
              </w:rPr>
              <w:t>Познакомить детей с казаками Забайкалья с их обычаями и традициями</w:t>
            </w:r>
            <w:r>
              <w:rPr>
                <w:rFonts w:ascii="Times New Roman" w:hAnsi="Times New Roman" w:cs="Times New Roman"/>
                <w:sz w:val="28"/>
                <w:szCs w:val="28"/>
              </w:rPr>
              <w:t>. Воспитывать уважение к их службе, традициям и быту.</w:t>
            </w:r>
          </w:p>
        </w:tc>
        <w:tc>
          <w:tcPr>
            <w:tcW w:w="5492" w:type="dxa"/>
          </w:tcPr>
          <w:p w:rsidR="00770EF8" w:rsidRPr="00453E30" w:rsidRDefault="00770EF8"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об окружающем мире и о себе. Экскурсия в мини-музей. Рассматривание экспонатов, иллюстраций. Чтение произведений про казаков.</w:t>
            </w:r>
          </w:p>
        </w:tc>
        <w:tc>
          <w:tcPr>
            <w:tcW w:w="2783" w:type="dxa"/>
          </w:tcPr>
          <w:p w:rsidR="00770EF8" w:rsidRPr="00453E30" w:rsidRDefault="00770EF8"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Совместное с родителями коллективное изготовление панно «Казаки»</w:t>
            </w:r>
          </w:p>
        </w:tc>
      </w:tr>
      <w:tr w:rsidR="00770EF8" w:rsidTr="004D166F">
        <w:tc>
          <w:tcPr>
            <w:tcW w:w="1133"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tc>
        <w:tc>
          <w:tcPr>
            <w:tcW w:w="5442" w:type="dxa"/>
            <w:gridSpan w:val="3"/>
          </w:tcPr>
          <w:p w:rsidR="00770EF8" w:rsidRDefault="00770EF8" w:rsidP="004D166F">
            <w:pPr>
              <w:spacing w:line="360" w:lineRule="auto"/>
              <w:rPr>
                <w:rFonts w:ascii="Times New Roman" w:hAnsi="Times New Roman" w:cs="Times New Roman"/>
                <w:b/>
                <w:sz w:val="28"/>
                <w:szCs w:val="28"/>
              </w:rPr>
            </w:pPr>
            <w:r>
              <w:rPr>
                <w:rFonts w:ascii="Times New Roman" w:hAnsi="Times New Roman" w:cs="Times New Roman"/>
                <w:b/>
                <w:sz w:val="28"/>
                <w:szCs w:val="28"/>
              </w:rPr>
              <w:t>Развлечение «Пасхальное яичко»</w:t>
            </w:r>
          </w:p>
          <w:p w:rsidR="00770EF8" w:rsidRPr="00453E30" w:rsidRDefault="00770EF8" w:rsidP="004D166F">
            <w:pPr>
              <w:spacing w:line="360" w:lineRule="auto"/>
              <w:rPr>
                <w:rFonts w:ascii="Times New Roman" w:hAnsi="Times New Roman" w:cs="Times New Roman"/>
                <w:b/>
                <w:sz w:val="28"/>
                <w:szCs w:val="28"/>
              </w:rPr>
            </w:pPr>
            <w:r w:rsidRPr="004253F4">
              <w:rPr>
                <w:rFonts w:ascii="Times New Roman" w:hAnsi="Times New Roman" w:cs="Times New Roman"/>
                <w:b/>
                <w:i/>
                <w:sz w:val="28"/>
                <w:szCs w:val="28"/>
              </w:rPr>
              <w:t>Цель:</w:t>
            </w:r>
            <w:r>
              <w:rPr>
                <w:rFonts w:ascii="Times New Roman" w:hAnsi="Times New Roman" w:cs="Times New Roman"/>
                <w:b/>
                <w:sz w:val="28"/>
                <w:szCs w:val="28"/>
              </w:rPr>
              <w:t xml:space="preserve"> </w:t>
            </w:r>
            <w:r w:rsidRPr="004253F4">
              <w:rPr>
                <w:rFonts w:ascii="Times New Roman" w:hAnsi="Times New Roman" w:cs="Times New Roman"/>
                <w:sz w:val="28"/>
                <w:szCs w:val="28"/>
              </w:rPr>
              <w:t>Формировать представления детей о национальных праздниках, о традициях русского народа. Развивать физические качества. Воспитывать уважение к традициям народов.</w:t>
            </w:r>
            <w:r>
              <w:rPr>
                <w:rFonts w:ascii="Times New Roman" w:hAnsi="Times New Roman" w:cs="Times New Roman"/>
                <w:b/>
                <w:sz w:val="28"/>
                <w:szCs w:val="28"/>
              </w:rPr>
              <w:t xml:space="preserve">  </w:t>
            </w:r>
          </w:p>
        </w:tc>
        <w:tc>
          <w:tcPr>
            <w:tcW w:w="5492" w:type="dxa"/>
          </w:tcPr>
          <w:p w:rsidR="00770EF8" w:rsidRPr="00453E30" w:rsidRDefault="00770EF8"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 с использованием на занятии сюжета русской народной сказки «Курочка Ряба». Проведение русских народных игр с яйцами.</w:t>
            </w:r>
          </w:p>
        </w:tc>
        <w:tc>
          <w:tcPr>
            <w:tcW w:w="2783" w:type="dxa"/>
          </w:tcPr>
          <w:p w:rsidR="00770EF8" w:rsidRPr="00453E30" w:rsidRDefault="00770EF8"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Художественное конструирование «Пасхальное яичко»</w:t>
            </w:r>
          </w:p>
        </w:tc>
      </w:tr>
      <w:tr w:rsidR="00770EF8" w:rsidTr="004D166F">
        <w:tc>
          <w:tcPr>
            <w:tcW w:w="14850" w:type="dxa"/>
            <w:gridSpan w:val="6"/>
          </w:tcPr>
          <w:p w:rsidR="00770EF8" w:rsidRPr="00CA5F96" w:rsidRDefault="00770EF8" w:rsidP="004D166F">
            <w:pPr>
              <w:spacing w:line="360" w:lineRule="auto"/>
              <w:jc w:val="center"/>
              <w:rPr>
                <w:rFonts w:ascii="Times New Roman" w:hAnsi="Times New Roman" w:cs="Times New Roman"/>
                <w:b/>
                <w:sz w:val="28"/>
                <w:szCs w:val="28"/>
              </w:rPr>
            </w:pPr>
            <w:r w:rsidRPr="00CA5F96">
              <w:rPr>
                <w:rFonts w:ascii="Times New Roman" w:hAnsi="Times New Roman" w:cs="Times New Roman"/>
                <w:b/>
                <w:sz w:val="28"/>
                <w:szCs w:val="28"/>
              </w:rPr>
              <w:t>Май</w:t>
            </w:r>
          </w:p>
          <w:p w:rsidR="00770EF8" w:rsidRPr="00453E30" w:rsidRDefault="00770EF8" w:rsidP="004D166F">
            <w:pPr>
              <w:spacing w:line="360" w:lineRule="auto"/>
              <w:jc w:val="center"/>
              <w:rPr>
                <w:rFonts w:ascii="Times New Roman" w:hAnsi="Times New Roman" w:cs="Times New Roman"/>
                <w:sz w:val="28"/>
                <w:szCs w:val="28"/>
              </w:rPr>
            </w:pPr>
            <w:r w:rsidRPr="00912BD1">
              <w:rPr>
                <w:rFonts w:ascii="Times New Roman" w:hAnsi="Times New Roman" w:cs="Times New Roman"/>
                <w:b/>
                <w:sz w:val="28"/>
                <w:szCs w:val="28"/>
              </w:rPr>
              <w:t>Будем Родине служить</w:t>
            </w:r>
            <w:r>
              <w:rPr>
                <w:rFonts w:ascii="Times New Roman" w:hAnsi="Times New Roman" w:cs="Times New Roman"/>
                <w:b/>
                <w:sz w:val="28"/>
                <w:szCs w:val="28"/>
              </w:rPr>
              <w:t>.</w:t>
            </w:r>
            <w:r w:rsidRPr="0099121E">
              <w:rPr>
                <w:rFonts w:ascii="Times New Roman" w:hAnsi="Times New Roman" w:cs="Times New Roman"/>
                <w:b/>
                <w:sz w:val="28"/>
                <w:szCs w:val="28"/>
              </w:rPr>
              <w:t xml:space="preserve"> Правила</w:t>
            </w:r>
            <w:r w:rsidR="00DD3F8F">
              <w:rPr>
                <w:rFonts w:ascii="Times New Roman" w:hAnsi="Times New Roman" w:cs="Times New Roman"/>
                <w:b/>
                <w:sz w:val="28"/>
                <w:szCs w:val="28"/>
              </w:rPr>
              <w:t>,</w:t>
            </w:r>
            <w:r w:rsidRPr="0099121E">
              <w:rPr>
                <w:rFonts w:ascii="Times New Roman" w:hAnsi="Times New Roman" w:cs="Times New Roman"/>
                <w:b/>
                <w:sz w:val="28"/>
                <w:szCs w:val="28"/>
              </w:rPr>
              <w:t xml:space="preserve"> по которым мы живём.</w:t>
            </w:r>
          </w:p>
        </w:tc>
      </w:tr>
      <w:tr w:rsidR="00770EF8" w:rsidTr="004D166F">
        <w:tc>
          <w:tcPr>
            <w:tcW w:w="1133"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42" w:type="dxa"/>
            <w:gridSpan w:val="3"/>
          </w:tcPr>
          <w:p w:rsidR="00770EF8" w:rsidRDefault="00770EF8" w:rsidP="004D166F">
            <w:pPr>
              <w:spacing w:line="360" w:lineRule="auto"/>
              <w:rPr>
                <w:rFonts w:ascii="Times New Roman" w:hAnsi="Times New Roman" w:cs="Times New Roman"/>
                <w:b/>
                <w:sz w:val="28"/>
                <w:szCs w:val="28"/>
              </w:rPr>
            </w:pPr>
            <w:r>
              <w:rPr>
                <w:rFonts w:ascii="Times New Roman" w:hAnsi="Times New Roman" w:cs="Times New Roman"/>
                <w:b/>
                <w:sz w:val="28"/>
                <w:szCs w:val="28"/>
              </w:rPr>
              <w:t>Беседа «Наша родная армия»</w:t>
            </w:r>
          </w:p>
          <w:p w:rsidR="00770EF8" w:rsidRPr="00453E30" w:rsidRDefault="00770EF8" w:rsidP="004D166F">
            <w:pPr>
              <w:spacing w:line="360" w:lineRule="auto"/>
              <w:rPr>
                <w:rFonts w:ascii="Times New Roman" w:hAnsi="Times New Roman" w:cs="Times New Roman"/>
                <w:b/>
                <w:sz w:val="28"/>
                <w:szCs w:val="28"/>
              </w:rPr>
            </w:pPr>
            <w:r w:rsidRPr="003D763A">
              <w:rPr>
                <w:rFonts w:ascii="Times New Roman" w:hAnsi="Times New Roman" w:cs="Times New Roman"/>
                <w:b/>
                <w:i/>
                <w:sz w:val="28"/>
                <w:szCs w:val="28"/>
              </w:rPr>
              <w:t>Цель:</w:t>
            </w:r>
            <w:r>
              <w:rPr>
                <w:rFonts w:ascii="Times New Roman" w:hAnsi="Times New Roman" w:cs="Times New Roman"/>
                <w:b/>
                <w:sz w:val="28"/>
                <w:szCs w:val="28"/>
              </w:rPr>
              <w:t xml:space="preserve"> </w:t>
            </w:r>
            <w:r w:rsidRPr="003D763A">
              <w:rPr>
                <w:rFonts w:ascii="Times New Roman" w:hAnsi="Times New Roman" w:cs="Times New Roman"/>
                <w:sz w:val="28"/>
                <w:szCs w:val="28"/>
              </w:rPr>
              <w:t xml:space="preserve">Уточнить представления детей о российской армии, охраняющей границы </w:t>
            </w:r>
            <w:r w:rsidRPr="003D763A">
              <w:rPr>
                <w:rFonts w:ascii="Times New Roman" w:hAnsi="Times New Roman" w:cs="Times New Roman"/>
                <w:sz w:val="28"/>
                <w:szCs w:val="28"/>
              </w:rPr>
              <w:lastRenderedPageBreak/>
              <w:t>нашей Родины. Объяснить смысл выражения «армия родная»</w:t>
            </w:r>
          </w:p>
        </w:tc>
        <w:tc>
          <w:tcPr>
            <w:tcW w:w="5492" w:type="dxa"/>
          </w:tcPr>
          <w:p w:rsidR="00770EF8" w:rsidRPr="004A7A44" w:rsidRDefault="00770EF8"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Ознакомление с художественной литературой и развитие речи. Чтение стихов и рассказов о солдатах. Чтение </w:t>
            </w:r>
            <w:r>
              <w:rPr>
                <w:rFonts w:ascii="Times New Roman" w:hAnsi="Times New Roman" w:cs="Times New Roman"/>
                <w:sz w:val="28"/>
                <w:szCs w:val="28"/>
              </w:rPr>
              <w:lastRenderedPageBreak/>
              <w:t>«Хорошо, но трудно» (по югославской народной шутке).</w:t>
            </w:r>
          </w:p>
        </w:tc>
        <w:tc>
          <w:tcPr>
            <w:tcW w:w="2783" w:type="dxa"/>
          </w:tcPr>
          <w:p w:rsidR="00770EF8" w:rsidRPr="00453E30" w:rsidRDefault="00770EF8"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Изготовление подарков для военнослужащих.</w:t>
            </w:r>
          </w:p>
        </w:tc>
      </w:tr>
      <w:tr w:rsidR="00770EF8" w:rsidTr="004D166F">
        <w:tc>
          <w:tcPr>
            <w:tcW w:w="1133"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c>
          <w:tcPr>
            <w:tcW w:w="5442" w:type="dxa"/>
            <w:gridSpan w:val="3"/>
          </w:tcPr>
          <w:p w:rsidR="00770EF8" w:rsidRDefault="00770EF8" w:rsidP="004D166F">
            <w:pPr>
              <w:spacing w:line="360" w:lineRule="auto"/>
              <w:rPr>
                <w:rFonts w:ascii="Times New Roman" w:hAnsi="Times New Roman" w:cs="Times New Roman"/>
                <w:b/>
                <w:sz w:val="28"/>
                <w:szCs w:val="28"/>
              </w:rPr>
            </w:pPr>
            <w:r>
              <w:rPr>
                <w:rFonts w:ascii="Times New Roman" w:hAnsi="Times New Roman" w:cs="Times New Roman"/>
                <w:b/>
                <w:sz w:val="28"/>
                <w:szCs w:val="28"/>
              </w:rPr>
              <w:t>Беседа «Маленькая история про большую войну»</w:t>
            </w:r>
          </w:p>
          <w:p w:rsidR="00770EF8" w:rsidRPr="00453E30" w:rsidRDefault="00770EF8" w:rsidP="004D166F">
            <w:pPr>
              <w:spacing w:line="360" w:lineRule="auto"/>
              <w:rPr>
                <w:rFonts w:ascii="Times New Roman" w:hAnsi="Times New Roman" w:cs="Times New Roman"/>
                <w:b/>
                <w:sz w:val="28"/>
                <w:szCs w:val="28"/>
              </w:rPr>
            </w:pPr>
            <w:r w:rsidRPr="00476F90">
              <w:rPr>
                <w:rFonts w:ascii="Times New Roman" w:hAnsi="Times New Roman" w:cs="Times New Roman"/>
                <w:b/>
                <w:i/>
                <w:sz w:val="28"/>
                <w:szCs w:val="28"/>
              </w:rPr>
              <w:t xml:space="preserve">Цель: </w:t>
            </w:r>
            <w:r w:rsidRPr="00476F90">
              <w:rPr>
                <w:rFonts w:ascii="Times New Roman" w:hAnsi="Times New Roman" w:cs="Times New Roman"/>
                <w:sz w:val="28"/>
                <w:szCs w:val="28"/>
              </w:rPr>
              <w:t>Формировать у детей умения отвечать на вопросы по картине. Подбирать точные слова для характеристики действий. Развивать мышление, внимание, память. Воспитывать любовь, гордость и уважение к защитникам Отечества.</w:t>
            </w:r>
          </w:p>
        </w:tc>
        <w:tc>
          <w:tcPr>
            <w:tcW w:w="5492" w:type="dxa"/>
          </w:tcPr>
          <w:p w:rsidR="00770EF8" w:rsidRPr="00453E30" w:rsidRDefault="00770EF8"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с художественной литературой и развитие речи. Чтение стихов и рассказов о войне.</w:t>
            </w:r>
          </w:p>
        </w:tc>
        <w:tc>
          <w:tcPr>
            <w:tcW w:w="2783" w:type="dxa"/>
          </w:tcPr>
          <w:p w:rsidR="00770EF8" w:rsidRPr="00453E30" w:rsidRDefault="00770EF8"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Конкурс чтецов.</w:t>
            </w:r>
          </w:p>
        </w:tc>
      </w:tr>
      <w:tr w:rsidR="00770EF8" w:rsidTr="004D166F">
        <w:tc>
          <w:tcPr>
            <w:tcW w:w="1133" w:type="dxa"/>
          </w:tcPr>
          <w:p w:rsidR="00770EF8" w:rsidRDefault="00770EF8" w:rsidP="004D16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tc>
        <w:tc>
          <w:tcPr>
            <w:tcW w:w="5442" w:type="dxa"/>
            <w:gridSpan w:val="3"/>
          </w:tcPr>
          <w:p w:rsidR="00770EF8" w:rsidRDefault="00770EF8" w:rsidP="004D166F">
            <w:pPr>
              <w:spacing w:line="360" w:lineRule="auto"/>
              <w:rPr>
                <w:rFonts w:ascii="Times New Roman" w:hAnsi="Times New Roman" w:cs="Times New Roman"/>
                <w:b/>
                <w:sz w:val="28"/>
                <w:szCs w:val="28"/>
              </w:rPr>
            </w:pPr>
            <w:r>
              <w:rPr>
                <w:rFonts w:ascii="Times New Roman" w:hAnsi="Times New Roman" w:cs="Times New Roman"/>
                <w:b/>
                <w:sz w:val="28"/>
                <w:szCs w:val="28"/>
              </w:rPr>
              <w:t>1.Игра-беседа «Можно ли свою игрушку приносить в детский сад?»</w:t>
            </w:r>
          </w:p>
          <w:p w:rsidR="00770EF8" w:rsidRDefault="00770EF8" w:rsidP="004D166F">
            <w:pPr>
              <w:spacing w:line="360" w:lineRule="auto"/>
              <w:jc w:val="both"/>
              <w:rPr>
                <w:rFonts w:ascii="Times New Roman" w:hAnsi="Times New Roman" w:cs="Times New Roman"/>
                <w:sz w:val="28"/>
                <w:szCs w:val="28"/>
              </w:rPr>
            </w:pPr>
            <w:r w:rsidRPr="004253F4">
              <w:rPr>
                <w:rFonts w:ascii="Times New Roman" w:hAnsi="Times New Roman" w:cs="Times New Roman"/>
                <w:b/>
                <w:i/>
                <w:sz w:val="28"/>
                <w:szCs w:val="28"/>
              </w:rPr>
              <w:t>Цель:</w:t>
            </w:r>
            <w:r>
              <w:rPr>
                <w:rFonts w:ascii="Times New Roman" w:hAnsi="Times New Roman" w:cs="Times New Roman"/>
                <w:b/>
                <w:sz w:val="28"/>
                <w:szCs w:val="28"/>
              </w:rPr>
              <w:t xml:space="preserve"> </w:t>
            </w:r>
            <w:r w:rsidRPr="004253F4">
              <w:rPr>
                <w:rFonts w:ascii="Times New Roman" w:hAnsi="Times New Roman" w:cs="Times New Roman"/>
                <w:sz w:val="28"/>
                <w:szCs w:val="28"/>
              </w:rPr>
              <w:t>Развивать у детей сочувствие, внимание к другому ребёнку. Предупредить возникновение зависти, злости.</w:t>
            </w:r>
          </w:p>
          <w:p w:rsidR="00770EF8" w:rsidRPr="00A93887" w:rsidRDefault="00770EF8" w:rsidP="004D166F">
            <w:pPr>
              <w:spacing w:line="360" w:lineRule="auto"/>
              <w:jc w:val="both"/>
              <w:rPr>
                <w:rFonts w:ascii="Times New Roman" w:hAnsi="Times New Roman" w:cs="Times New Roman"/>
                <w:b/>
                <w:sz w:val="28"/>
                <w:szCs w:val="28"/>
              </w:rPr>
            </w:pPr>
            <w:r w:rsidRPr="00A93887">
              <w:rPr>
                <w:rFonts w:ascii="Times New Roman" w:hAnsi="Times New Roman" w:cs="Times New Roman"/>
                <w:b/>
                <w:sz w:val="28"/>
                <w:szCs w:val="28"/>
              </w:rPr>
              <w:t>2. Праздник «День флага детского сада»</w:t>
            </w:r>
          </w:p>
          <w:p w:rsidR="00770EF8" w:rsidRPr="00453E30" w:rsidRDefault="00770EF8" w:rsidP="004D166F">
            <w:pPr>
              <w:spacing w:line="360" w:lineRule="auto"/>
              <w:jc w:val="both"/>
              <w:rPr>
                <w:rFonts w:ascii="Times New Roman" w:hAnsi="Times New Roman" w:cs="Times New Roman"/>
                <w:b/>
                <w:sz w:val="28"/>
                <w:szCs w:val="28"/>
              </w:rPr>
            </w:pPr>
            <w:r w:rsidRPr="00A93887">
              <w:rPr>
                <w:rFonts w:ascii="Times New Roman" w:hAnsi="Times New Roman" w:cs="Times New Roman"/>
                <w:b/>
                <w:i/>
                <w:sz w:val="28"/>
                <w:szCs w:val="28"/>
              </w:rPr>
              <w:t>Цель:</w:t>
            </w:r>
            <w:r>
              <w:rPr>
                <w:rFonts w:ascii="Times New Roman" w:hAnsi="Times New Roman" w:cs="Times New Roman"/>
                <w:sz w:val="28"/>
                <w:szCs w:val="28"/>
              </w:rPr>
              <w:t xml:space="preserve"> Открытие летнего оздоровительного </w:t>
            </w:r>
            <w:r>
              <w:rPr>
                <w:rFonts w:ascii="Times New Roman" w:hAnsi="Times New Roman" w:cs="Times New Roman"/>
                <w:sz w:val="28"/>
                <w:szCs w:val="28"/>
              </w:rPr>
              <w:lastRenderedPageBreak/>
              <w:t xml:space="preserve">путешествия в детском саду. </w:t>
            </w:r>
          </w:p>
        </w:tc>
        <w:tc>
          <w:tcPr>
            <w:tcW w:w="5492" w:type="dxa"/>
          </w:tcPr>
          <w:p w:rsidR="00770EF8" w:rsidRDefault="00770EF8"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Развитие представлений о мире и о себе «Наш детский сад». Уборка в игровом уголке и мытьё игрушек.</w:t>
            </w:r>
          </w:p>
          <w:p w:rsidR="00770EF8" w:rsidRPr="00453E30" w:rsidRDefault="00770EF8" w:rsidP="004D166F">
            <w:pPr>
              <w:spacing w:line="360" w:lineRule="auto"/>
              <w:jc w:val="both"/>
              <w:rPr>
                <w:rFonts w:ascii="Times New Roman" w:hAnsi="Times New Roman" w:cs="Times New Roman"/>
                <w:sz w:val="28"/>
                <w:szCs w:val="28"/>
              </w:rPr>
            </w:pPr>
            <w:r>
              <w:rPr>
                <w:rFonts w:ascii="Times New Roman" w:hAnsi="Times New Roman" w:cs="Times New Roman"/>
                <w:sz w:val="28"/>
                <w:szCs w:val="28"/>
              </w:rPr>
              <w:t>Составление вместе с детьми и родителями плана отдыха в летний период.</w:t>
            </w:r>
          </w:p>
        </w:tc>
        <w:tc>
          <w:tcPr>
            <w:tcW w:w="2783" w:type="dxa"/>
          </w:tcPr>
          <w:p w:rsidR="00770EF8" w:rsidRPr="00453E30" w:rsidRDefault="00770EF8" w:rsidP="004D166F">
            <w:pPr>
              <w:spacing w:line="360" w:lineRule="auto"/>
              <w:jc w:val="center"/>
              <w:rPr>
                <w:rFonts w:ascii="Times New Roman" w:hAnsi="Times New Roman" w:cs="Times New Roman"/>
                <w:sz w:val="28"/>
                <w:szCs w:val="28"/>
              </w:rPr>
            </w:pPr>
            <w:r>
              <w:rPr>
                <w:rFonts w:ascii="Times New Roman" w:hAnsi="Times New Roman" w:cs="Times New Roman"/>
                <w:sz w:val="28"/>
                <w:szCs w:val="28"/>
              </w:rPr>
              <w:t>Ремонт игрушек. Аппликация «Починим игрушку» (склеивание готовых деталей игрушки).</w:t>
            </w:r>
          </w:p>
        </w:tc>
      </w:tr>
      <w:tr w:rsidR="00770EF8" w:rsidTr="004D166F">
        <w:tc>
          <w:tcPr>
            <w:tcW w:w="1133" w:type="dxa"/>
          </w:tcPr>
          <w:p w:rsidR="00770EF8" w:rsidRDefault="00770EF8" w:rsidP="00CB3C8A">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4 неделя</w:t>
            </w:r>
          </w:p>
        </w:tc>
        <w:tc>
          <w:tcPr>
            <w:tcW w:w="5442" w:type="dxa"/>
            <w:gridSpan w:val="3"/>
          </w:tcPr>
          <w:p w:rsidR="00770EF8" w:rsidRPr="00CB3C8A" w:rsidRDefault="00770EF8" w:rsidP="00CB3C8A">
            <w:pPr>
              <w:autoSpaceDE w:val="0"/>
              <w:autoSpaceDN w:val="0"/>
              <w:adjustRightInd w:val="0"/>
              <w:jc w:val="both"/>
              <w:rPr>
                <w:rFonts w:ascii="Times New Roman" w:eastAsiaTheme="minorHAnsi" w:hAnsi="Times New Roman" w:cs="Times New Roman"/>
                <w:b/>
                <w:bCs/>
                <w:iCs/>
                <w:sz w:val="28"/>
                <w:szCs w:val="28"/>
                <w:lang w:eastAsia="en-US"/>
              </w:rPr>
            </w:pPr>
            <w:r w:rsidRPr="00CB3C8A">
              <w:rPr>
                <w:rFonts w:ascii="Times New Roman" w:eastAsiaTheme="minorHAnsi" w:hAnsi="Times New Roman" w:cs="Times New Roman"/>
                <w:b/>
                <w:bCs/>
                <w:iCs/>
                <w:sz w:val="28"/>
                <w:szCs w:val="28"/>
                <w:lang w:eastAsia="en-US"/>
              </w:rPr>
              <w:t>Игра-путешествие «Мир технических</w:t>
            </w:r>
          </w:p>
          <w:p w:rsidR="00770EF8" w:rsidRPr="00CB3C8A" w:rsidRDefault="00770EF8" w:rsidP="00CB3C8A">
            <w:pPr>
              <w:spacing w:line="360" w:lineRule="auto"/>
              <w:jc w:val="both"/>
              <w:rPr>
                <w:rFonts w:ascii="Times New Roman" w:eastAsiaTheme="minorHAnsi" w:hAnsi="Times New Roman" w:cs="Times New Roman"/>
                <w:b/>
                <w:bCs/>
                <w:iCs/>
                <w:sz w:val="28"/>
                <w:szCs w:val="28"/>
                <w:lang w:eastAsia="en-US"/>
              </w:rPr>
            </w:pPr>
            <w:r w:rsidRPr="00CB3C8A">
              <w:rPr>
                <w:rFonts w:ascii="Times New Roman" w:eastAsiaTheme="minorHAnsi" w:hAnsi="Times New Roman" w:cs="Times New Roman"/>
                <w:b/>
                <w:bCs/>
                <w:iCs/>
                <w:sz w:val="28"/>
                <w:szCs w:val="28"/>
                <w:lang w:eastAsia="en-US"/>
              </w:rPr>
              <w:t>чудес»</w:t>
            </w:r>
          </w:p>
          <w:p w:rsidR="00770EF8" w:rsidRPr="00CB3C8A" w:rsidRDefault="00770EF8" w:rsidP="00CB3C8A">
            <w:pPr>
              <w:spacing w:line="360" w:lineRule="auto"/>
              <w:jc w:val="both"/>
              <w:rPr>
                <w:rFonts w:ascii="Times New Roman" w:hAnsi="Times New Roman" w:cs="Times New Roman"/>
                <w:b/>
                <w:i/>
                <w:sz w:val="28"/>
                <w:szCs w:val="28"/>
              </w:rPr>
            </w:pPr>
            <w:r w:rsidRPr="00CB3C8A">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
                <w:iCs/>
                <w:sz w:val="28"/>
                <w:szCs w:val="28"/>
                <w:lang w:eastAsia="en-US"/>
              </w:rPr>
              <w:t xml:space="preserve"> </w:t>
            </w:r>
            <w:r w:rsidRPr="00CB3C8A">
              <w:rPr>
                <w:rFonts w:ascii="Times New Roman" w:eastAsiaTheme="minorHAnsi" w:hAnsi="Times New Roman" w:cs="Times New Roman"/>
                <w:bCs/>
                <w:iCs/>
                <w:sz w:val="28"/>
                <w:szCs w:val="28"/>
                <w:lang w:eastAsia="en-US"/>
              </w:rPr>
              <w:t>Познакомить детей с бытовой техникой и электроприборами, которые используют в быту взрослые. Познакомить с правилами безопасности их использования. Воспитывать чувство осторожности и внимание.</w:t>
            </w:r>
          </w:p>
        </w:tc>
        <w:tc>
          <w:tcPr>
            <w:tcW w:w="5492" w:type="dxa"/>
          </w:tcPr>
          <w:p w:rsidR="00770EF8" w:rsidRPr="00CB3C8A" w:rsidRDefault="00770EF8" w:rsidP="00CB3C8A">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Pr>
                <w:rFonts w:ascii="Times New Roman,BoldItalic" w:eastAsiaTheme="minorHAnsi" w:hAnsi="Times New Roman,BoldItalic" w:cs="Times New Roman,BoldItalic"/>
                <w:b/>
                <w:bCs/>
                <w:i/>
                <w:iCs/>
                <w:sz w:val="24"/>
                <w:szCs w:val="24"/>
                <w:lang w:eastAsia="en-US"/>
              </w:rPr>
              <w:t xml:space="preserve"> </w:t>
            </w:r>
            <w:r>
              <w:rPr>
                <w:rFonts w:ascii="Times New Roman" w:hAnsi="Times New Roman" w:cs="Times New Roman"/>
                <w:sz w:val="28"/>
                <w:szCs w:val="28"/>
              </w:rPr>
              <w:t xml:space="preserve">Развитие представлений о мире и о себе </w:t>
            </w:r>
            <w:r w:rsidRPr="00CB3C8A">
              <w:rPr>
                <w:rFonts w:ascii="Times New Roman" w:eastAsiaTheme="minorHAnsi" w:hAnsi="Times New Roman" w:cs="Times New Roman"/>
                <w:bCs/>
                <w:iCs/>
                <w:sz w:val="28"/>
                <w:szCs w:val="28"/>
                <w:lang w:eastAsia="en-US"/>
              </w:rPr>
              <w:t>«Как нам помогает техника в</w:t>
            </w:r>
            <w:r>
              <w:rPr>
                <w:rFonts w:ascii="Times New Roman" w:eastAsiaTheme="minorHAnsi" w:hAnsi="Times New Roman" w:cs="Times New Roman"/>
                <w:bCs/>
                <w:iCs/>
                <w:sz w:val="28"/>
                <w:szCs w:val="28"/>
                <w:lang w:eastAsia="en-US"/>
              </w:rPr>
              <w:t xml:space="preserve"> детском саду и дома?» </w:t>
            </w:r>
            <w:r w:rsidRPr="00CB3C8A">
              <w:rPr>
                <w:rFonts w:ascii="Times New Roman" w:eastAsiaTheme="minorHAnsi" w:hAnsi="Times New Roman" w:cs="Times New Roman"/>
                <w:sz w:val="28"/>
                <w:szCs w:val="28"/>
                <w:lang w:eastAsia="en-US"/>
              </w:rPr>
              <w:t>Ознакомление детей с приборами</w:t>
            </w:r>
          </w:p>
          <w:p w:rsidR="00770EF8" w:rsidRPr="00CB3C8A" w:rsidRDefault="00770EF8" w:rsidP="00CB3C8A">
            <w:pPr>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бытовой техники (пылесос, </w:t>
            </w:r>
            <w:proofErr w:type="spellStart"/>
            <w:r>
              <w:rPr>
                <w:rFonts w:ascii="Times New Roman" w:eastAsiaTheme="minorHAnsi" w:hAnsi="Times New Roman" w:cs="Times New Roman"/>
                <w:sz w:val="28"/>
                <w:szCs w:val="28"/>
                <w:lang w:eastAsia="en-US"/>
              </w:rPr>
              <w:t>электромясорубка</w:t>
            </w:r>
            <w:proofErr w:type="spellEnd"/>
            <w:r>
              <w:rPr>
                <w:rFonts w:ascii="Times New Roman" w:eastAsiaTheme="minorHAnsi" w:hAnsi="Times New Roman" w:cs="Times New Roman"/>
                <w:sz w:val="28"/>
                <w:szCs w:val="28"/>
                <w:lang w:eastAsia="en-US"/>
              </w:rPr>
              <w:t xml:space="preserve">, стиральная </w:t>
            </w:r>
            <w:r w:rsidRPr="00CB3C8A">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 xml:space="preserve">ашина), с правилами безопасного </w:t>
            </w:r>
            <w:r w:rsidRPr="00CB3C8A">
              <w:rPr>
                <w:rFonts w:ascii="Times New Roman" w:eastAsiaTheme="minorHAnsi" w:hAnsi="Times New Roman" w:cs="Times New Roman"/>
                <w:sz w:val="28"/>
                <w:szCs w:val="28"/>
                <w:lang w:eastAsia="en-US"/>
              </w:rPr>
              <w:t>поведения детей во вр</w:t>
            </w:r>
            <w:r>
              <w:rPr>
                <w:rFonts w:ascii="Times New Roman" w:eastAsiaTheme="minorHAnsi" w:hAnsi="Times New Roman" w:cs="Times New Roman"/>
                <w:sz w:val="28"/>
                <w:szCs w:val="28"/>
                <w:lang w:eastAsia="en-US"/>
              </w:rPr>
              <w:t xml:space="preserve">емя работы </w:t>
            </w:r>
            <w:r w:rsidRPr="00CB3C8A">
              <w:rPr>
                <w:rFonts w:ascii="Times New Roman" w:eastAsiaTheme="minorHAnsi" w:hAnsi="Times New Roman" w:cs="Times New Roman"/>
                <w:sz w:val="28"/>
                <w:szCs w:val="28"/>
                <w:lang w:eastAsia="en-US"/>
              </w:rPr>
              <w:t>б</w:t>
            </w:r>
            <w:r>
              <w:rPr>
                <w:rFonts w:ascii="Times New Roman" w:eastAsiaTheme="minorHAnsi" w:hAnsi="Times New Roman" w:cs="Times New Roman"/>
                <w:sz w:val="28"/>
                <w:szCs w:val="28"/>
                <w:lang w:eastAsia="en-US"/>
              </w:rPr>
              <w:t xml:space="preserve">ытовой техники в детском саду и </w:t>
            </w:r>
            <w:r w:rsidRPr="00CB3C8A">
              <w:rPr>
                <w:rFonts w:ascii="Times New Roman" w:eastAsiaTheme="minorHAnsi" w:hAnsi="Times New Roman" w:cs="Times New Roman"/>
                <w:sz w:val="28"/>
                <w:szCs w:val="28"/>
                <w:lang w:eastAsia="en-US"/>
              </w:rPr>
              <w:t>дома</w:t>
            </w:r>
            <w:r>
              <w:rPr>
                <w:rFonts w:ascii="Times New Roman" w:eastAsiaTheme="minorHAnsi" w:hAnsi="Times New Roman" w:cs="Times New Roman"/>
                <w:sz w:val="28"/>
                <w:szCs w:val="28"/>
                <w:lang w:eastAsia="en-US"/>
              </w:rPr>
              <w:t xml:space="preserve">. </w:t>
            </w:r>
            <w:r w:rsidRPr="00CB3C8A">
              <w:rPr>
                <w:rFonts w:ascii="Times New Roman" w:eastAsiaTheme="minorHAnsi" w:hAnsi="Times New Roman" w:cs="Times New Roman"/>
                <w:bCs/>
                <w:iCs/>
                <w:sz w:val="28"/>
                <w:szCs w:val="28"/>
                <w:lang w:eastAsia="en-US"/>
              </w:rPr>
              <w:t xml:space="preserve"> «Измерим все вокруг»</w:t>
            </w:r>
            <w:r>
              <w:rPr>
                <w:rFonts w:ascii="Times New Roman" w:eastAsiaTheme="minorHAnsi" w:hAnsi="Times New Roman" w:cs="Times New Roman"/>
                <w:bCs/>
                <w:iCs/>
                <w:sz w:val="28"/>
                <w:szCs w:val="28"/>
                <w:lang w:eastAsia="en-US"/>
              </w:rPr>
              <w:t>.</w:t>
            </w:r>
          </w:p>
          <w:p w:rsidR="00770EF8" w:rsidRPr="00CB3C8A" w:rsidRDefault="00770EF8" w:rsidP="00CB3C8A">
            <w:pPr>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Ознакомление детей с условными мерками для измерения протяженности, объема, веса. Развитие умений использовать </w:t>
            </w:r>
            <w:r w:rsidRPr="00CB3C8A">
              <w:rPr>
                <w:rFonts w:ascii="Times New Roman" w:eastAsiaTheme="minorHAnsi" w:hAnsi="Times New Roman" w:cs="Times New Roman"/>
                <w:sz w:val="28"/>
                <w:szCs w:val="28"/>
                <w:lang w:eastAsia="en-US"/>
              </w:rPr>
              <w:t>условные мерки в играх и в быту</w:t>
            </w:r>
            <w:r>
              <w:rPr>
                <w:rFonts w:ascii="Times New Roman" w:eastAsiaTheme="minorHAnsi" w:hAnsi="Times New Roman" w:cs="Times New Roman"/>
                <w:sz w:val="28"/>
                <w:szCs w:val="28"/>
                <w:lang w:eastAsia="en-US"/>
              </w:rPr>
              <w:t>.</w:t>
            </w:r>
          </w:p>
          <w:p w:rsidR="00770EF8" w:rsidRPr="00CB3C8A" w:rsidRDefault="00770EF8" w:rsidP="00CB3C8A">
            <w:pPr>
              <w:autoSpaceDE w:val="0"/>
              <w:autoSpaceDN w:val="0"/>
              <w:adjustRightInd w:val="0"/>
              <w:spacing w:line="360" w:lineRule="auto"/>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Коллекционирование </w:t>
            </w:r>
            <w:r w:rsidRPr="00CB3C8A">
              <w:rPr>
                <w:rFonts w:ascii="Times New Roman" w:eastAsiaTheme="minorHAnsi" w:hAnsi="Times New Roman" w:cs="Times New Roman"/>
                <w:sz w:val="28"/>
                <w:szCs w:val="28"/>
                <w:lang w:eastAsia="en-US"/>
              </w:rPr>
              <w:t>условных мерок (для</w:t>
            </w:r>
            <w:proofErr w:type="gramEnd"/>
          </w:p>
          <w:p w:rsidR="00770EF8" w:rsidRPr="00CB3C8A" w:rsidRDefault="00770EF8" w:rsidP="00CB3C8A">
            <w:pPr>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измерения протяженности, </w:t>
            </w:r>
            <w:r w:rsidRPr="00CB3C8A">
              <w:rPr>
                <w:rFonts w:ascii="Times New Roman" w:eastAsiaTheme="minorHAnsi" w:hAnsi="Times New Roman" w:cs="Times New Roman"/>
                <w:sz w:val="28"/>
                <w:szCs w:val="28"/>
                <w:lang w:eastAsia="en-US"/>
              </w:rPr>
              <w:t>объема, веса)</w:t>
            </w:r>
          </w:p>
        </w:tc>
        <w:tc>
          <w:tcPr>
            <w:tcW w:w="2783" w:type="dxa"/>
          </w:tcPr>
          <w:p w:rsidR="00770EF8" w:rsidRPr="00CB3C8A" w:rsidRDefault="00770EF8" w:rsidP="00CB3C8A">
            <w:pPr>
              <w:autoSpaceDE w:val="0"/>
              <w:autoSpaceDN w:val="0"/>
              <w:adjustRightInd w:val="0"/>
              <w:spacing w:line="360" w:lineRule="auto"/>
              <w:jc w:val="both"/>
              <w:rPr>
                <w:rFonts w:ascii="Times New Roman" w:eastAsiaTheme="minorHAnsi" w:hAnsi="Times New Roman" w:cs="Times New Roman"/>
                <w:sz w:val="28"/>
                <w:szCs w:val="28"/>
                <w:lang w:eastAsia="en-US"/>
              </w:rPr>
            </w:pPr>
            <w:r w:rsidRPr="00CB3C8A">
              <w:rPr>
                <w:rFonts w:ascii="Times New Roman" w:eastAsiaTheme="minorHAnsi" w:hAnsi="Times New Roman" w:cs="Times New Roman"/>
                <w:sz w:val="28"/>
                <w:szCs w:val="28"/>
                <w:lang w:eastAsia="en-US"/>
              </w:rPr>
              <w:t>Конструирование</w:t>
            </w:r>
          </w:p>
          <w:p w:rsidR="00770EF8" w:rsidRPr="00CB3C8A" w:rsidRDefault="00770EF8" w:rsidP="00CB3C8A">
            <w:pPr>
              <w:autoSpaceDE w:val="0"/>
              <w:autoSpaceDN w:val="0"/>
              <w:adjustRightInd w:val="0"/>
              <w:spacing w:line="360" w:lineRule="auto"/>
              <w:jc w:val="both"/>
              <w:rPr>
                <w:rFonts w:ascii="Times New Roman" w:eastAsiaTheme="minorHAnsi" w:hAnsi="Times New Roman" w:cs="Times New Roman"/>
                <w:sz w:val="28"/>
                <w:szCs w:val="28"/>
                <w:lang w:eastAsia="en-US"/>
              </w:rPr>
            </w:pPr>
            <w:r w:rsidRPr="00CB3C8A">
              <w:rPr>
                <w:rFonts w:ascii="Times New Roman" w:eastAsiaTheme="minorHAnsi" w:hAnsi="Times New Roman" w:cs="Times New Roman"/>
                <w:sz w:val="28"/>
                <w:szCs w:val="28"/>
                <w:lang w:eastAsia="en-US"/>
              </w:rPr>
              <w:t xml:space="preserve">предметов </w:t>
            </w:r>
            <w:proofErr w:type="gramStart"/>
            <w:r w:rsidRPr="00CB3C8A">
              <w:rPr>
                <w:rFonts w:ascii="Times New Roman" w:eastAsiaTheme="minorHAnsi" w:hAnsi="Times New Roman" w:cs="Times New Roman"/>
                <w:sz w:val="28"/>
                <w:szCs w:val="28"/>
                <w:lang w:eastAsia="en-US"/>
              </w:rPr>
              <w:t>бытовой</w:t>
            </w:r>
            <w:proofErr w:type="gramEnd"/>
          </w:p>
          <w:p w:rsidR="00770EF8" w:rsidRPr="00CB3C8A" w:rsidRDefault="00770EF8" w:rsidP="00CB3C8A">
            <w:pPr>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техники — атрибутов для </w:t>
            </w:r>
            <w:r w:rsidRPr="00CB3C8A">
              <w:rPr>
                <w:rFonts w:ascii="Times New Roman" w:eastAsiaTheme="minorHAnsi" w:hAnsi="Times New Roman" w:cs="Times New Roman"/>
                <w:sz w:val="28"/>
                <w:szCs w:val="28"/>
                <w:lang w:eastAsia="en-US"/>
              </w:rPr>
              <w:t>игр</w:t>
            </w:r>
          </w:p>
          <w:p w:rsidR="00770EF8" w:rsidRDefault="00770EF8" w:rsidP="00CB3C8A">
            <w:pPr>
              <w:spacing w:line="360" w:lineRule="auto"/>
              <w:jc w:val="both"/>
              <w:rPr>
                <w:rFonts w:ascii="Times New Roman" w:hAnsi="Times New Roman" w:cs="Times New Roman"/>
                <w:sz w:val="28"/>
                <w:szCs w:val="28"/>
              </w:rPr>
            </w:pPr>
          </w:p>
        </w:tc>
      </w:tr>
      <w:tr w:rsidR="00C810DC" w:rsidTr="002323CC">
        <w:tc>
          <w:tcPr>
            <w:tcW w:w="14850" w:type="dxa"/>
            <w:gridSpan w:val="6"/>
          </w:tcPr>
          <w:p w:rsidR="003B51DC" w:rsidRDefault="003B51DC" w:rsidP="002323CC">
            <w:pPr>
              <w:widowControl w:val="0"/>
              <w:spacing w:before="240"/>
              <w:jc w:val="center"/>
              <w:rPr>
                <w:rFonts w:ascii="Times New Roman" w:hAnsi="Times New Roman" w:cs="Times New Roman"/>
                <w:b/>
                <w:sz w:val="28"/>
                <w:szCs w:val="28"/>
              </w:rPr>
            </w:pPr>
          </w:p>
          <w:p w:rsidR="003B51DC" w:rsidRDefault="003B51DC" w:rsidP="002323CC">
            <w:pPr>
              <w:widowControl w:val="0"/>
              <w:spacing w:before="240"/>
              <w:jc w:val="center"/>
              <w:rPr>
                <w:rFonts w:ascii="Times New Roman" w:hAnsi="Times New Roman" w:cs="Times New Roman"/>
                <w:b/>
                <w:sz w:val="28"/>
                <w:szCs w:val="28"/>
              </w:rPr>
            </w:pPr>
          </w:p>
          <w:p w:rsidR="003B51DC" w:rsidRDefault="003B51DC" w:rsidP="002323CC">
            <w:pPr>
              <w:widowControl w:val="0"/>
              <w:spacing w:before="240"/>
              <w:jc w:val="center"/>
              <w:rPr>
                <w:rFonts w:ascii="Times New Roman" w:hAnsi="Times New Roman" w:cs="Times New Roman"/>
                <w:b/>
                <w:sz w:val="28"/>
                <w:szCs w:val="28"/>
              </w:rPr>
            </w:pPr>
          </w:p>
          <w:p w:rsidR="00C810DC" w:rsidRPr="00CE25D9" w:rsidRDefault="00C810DC" w:rsidP="002323CC">
            <w:pPr>
              <w:widowControl w:val="0"/>
              <w:spacing w:before="240"/>
              <w:jc w:val="center"/>
              <w:rPr>
                <w:rFonts w:ascii="Times New Roman" w:hAnsi="Times New Roman" w:cs="Times New Roman"/>
                <w:b/>
                <w:sz w:val="28"/>
                <w:szCs w:val="28"/>
              </w:rPr>
            </w:pPr>
            <w:r w:rsidRPr="00CE25D9">
              <w:rPr>
                <w:rFonts w:ascii="Times New Roman" w:hAnsi="Times New Roman" w:cs="Times New Roman"/>
                <w:b/>
                <w:sz w:val="28"/>
                <w:szCs w:val="28"/>
              </w:rPr>
              <w:lastRenderedPageBreak/>
              <w:t>Июнь – Август.</w:t>
            </w:r>
          </w:p>
          <w:p w:rsidR="00C810DC" w:rsidRPr="005E6ABB" w:rsidRDefault="00C810DC" w:rsidP="002323CC">
            <w:pPr>
              <w:widowControl w:val="0"/>
              <w:spacing w:before="240"/>
              <w:jc w:val="center"/>
              <w:rPr>
                <w:rFonts w:ascii="Times New Roman" w:hAnsi="Times New Roman" w:cs="Times New Roman"/>
                <w:b/>
                <w:sz w:val="32"/>
                <w:szCs w:val="32"/>
              </w:rPr>
            </w:pPr>
            <w:r w:rsidRPr="00CE25D9">
              <w:rPr>
                <w:rFonts w:ascii="Times New Roman" w:hAnsi="Times New Roman" w:cs="Times New Roman"/>
                <w:b/>
                <w:sz w:val="28"/>
                <w:szCs w:val="28"/>
              </w:rPr>
              <w:t>Лето в детском саду и семье.</w:t>
            </w:r>
          </w:p>
        </w:tc>
      </w:tr>
      <w:tr w:rsidR="00C810DC" w:rsidTr="00C810DC">
        <w:trPr>
          <w:trHeight w:val="2258"/>
        </w:trPr>
        <w:tc>
          <w:tcPr>
            <w:tcW w:w="1133" w:type="dxa"/>
          </w:tcPr>
          <w:p w:rsidR="00C810DC" w:rsidRDefault="00C810DC" w:rsidP="002323C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неделя</w:t>
            </w:r>
          </w:p>
        </w:tc>
        <w:tc>
          <w:tcPr>
            <w:tcW w:w="5442" w:type="dxa"/>
            <w:gridSpan w:val="3"/>
          </w:tcPr>
          <w:p w:rsidR="00C810DC" w:rsidRPr="003B51DC" w:rsidRDefault="00C810DC" w:rsidP="002323CC">
            <w:pPr>
              <w:widowControl w:val="0"/>
              <w:spacing w:line="360" w:lineRule="auto"/>
              <w:rPr>
                <w:rFonts w:ascii="Times New Roman" w:hAnsi="Times New Roman" w:cs="Times New Roman"/>
                <w:b/>
                <w:sz w:val="28"/>
                <w:szCs w:val="28"/>
              </w:rPr>
            </w:pPr>
            <w:r w:rsidRPr="003B51DC">
              <w:rPr>
                <w:rFonts w:ascii="Times New Roman" w:hAnsi="Times New Roman" w:cs="Times New Roman"/>
                <w:b/>
                <w:sz w:val="28"/>
                <w:szCs w:val="28"/>
              </w:rPr>
              <w:t>Размещение в уголке проектирования различных материалов, являющихся результатами совместной проектной деятельности, возникшей по инициативе взрослых и детей.</w:t>
            </w:r>
          </w:p>
        </w:tc>
        <w:tc>
          <w:tcPr>
            <w:tcW w:w="8275" w:type="dxa"/>
            <w:gridSpan w:val="2"/>
            <w:vMerge w:val="restart"/>
            <w:vAlign w:val="center"/>
          </w:tcPr>
          <w:p w:rsidR="00C810DC" w:rsidRPr="00020188" w:rsidRDefault="00C810DC" w:rsidP="002323CC">
            <w:pPr>
              <w:widowControl w:val="0"/>
              <w:spacing w:line="360" w:lineRule="auto"/>
              <w:jc w:val="both"/>
              <w:rPr>
                <w:rFonts w:ascii="Times New Roman" w:hAnsi="Times New Roman" w:cs="Times New Roman"/>
                <w:sz w:val="28"/>
                <w:szCs w:val="28"/>
              </w:rPr>
            </w:pPr>
            <w:r w:rsidRPr="00020188">
              <w:rPr>
                <w:rFonts w:ascii="Times New Roman" w:hAnsi="Times New Roman" w:cs="Times New Roman"/>
                <w:sz w:val="28"/>
                <w:szCs w:val="28"/>
              </w:rPr>
              <w:t>Наблюдения за сезонными изменениями в мире окружающей природы, беседы, опытно-экспериментальная деятельность, сбор коллекций, совместная двигательная, художественная, трудовая деятельность.</w:t>
            </w:r>
            <w:r>
              <w:rPr>
                <w:rFonts w:ascii="Times New Roman" w:hAnsi="Times New Roman" w:cs="Times New Roman"/>
                <w:sz w:val="28"/>
                <w:szCs w:val="28"/>
              </w:rPr>
              <w:t xml:space="preserve"> </w:t>
            </w:r>
            <w:r w:rsidRPr="00020188">
              <w:rPr>
                <w:rFonts w:ascii="Times New Roman" w:hAnsi="Times New Roman" w:cs="Times New Roman"/>
                <w:sz w:val="28"/>
                <w:szCs w:val="28"/>
              </w:rPr>
              <w:t>Игры с детьми: «</w:t>
            </w:r>
            <w:proofErr w:type="spellStart"/>
            <w:r w:rsidRPr="00020188">
              <w:rPr>
                <w:rFonts w:ascii="Times New Roman" w:hAnsi="Times New Roman" w:cs="Times New Roman"/>
                <w:sz w:val="28"/>
                <w:szCs w:val="28"/>
              </w:rPr>
              <w:t>Смекалочка</w:t>
            </w:r>
            <w:proofErr w:type="spellEnd"/>
            <w:r w:rsidRPr="00020188">
              <w:rPr>
                <w:rFonts w:ascii="Times New Roman" w:hAnsi="Times New Roman" w:cs="Times New Roman"/>
                <w:sz w:val="28"/>
                <w:szCs w:val="28"/>
              </w:rPr>
              <w:t>»,</w:t>
            </w:r>
            <w:r>
              <w:rPr>
                <w:rFonts w:ascii="Times New Roman" w:hAnsi="Times New Roman" w:cs="Times New Roman"/>
                <w:sz w:val="28"/>
                <w:szCs w:val="28"/>
              </w:rPr>
              <w:t xml:space="preserve"> </w:t>
            </w:r>
            <w:r w:rsidRPr="00020188">
              <w:rPr>
                <w:rFonts w:ascii="Times New Roman" w:hAnsi="Times New Roman" w:cs="Times New Roman"/>
                <w:sz w:val="28"/>
                <w:szCs w:val="28"/>
              </w:rPr>
              <w:t>«Что лишнее?», «Путешествие в мир фау</w:t>
            </w:r>
            <w:r>
              <w:rPr>
                <w:rFonts w:ascii="Times New Roman" w:hAnsi="Times New Roman" w:cs="Times New Roman"/>
                <w:sz w:val="28"/>
                <w:szCs w:val="28"/>
              </w:rPr>
              <w:t>ны и флоры Забайкальского края</w:t>
            </w:r>
            <w:r w:rsidRPr="00020188">
              <w:rPr>
                <w:rFonts w:ascii="Times New Roman" w:hAnsi="Times New Roman" w:cs="Times New Roman"/>
                <w:sz w:val="28"/>
                <w:szCs w:val="28"/>
              </w:rPr>
              <w:t>», «Жмурки».</w:t>
            </w:r>
            <w:r>
              <w:rPr>
                <w:rFonts w:ascii="Times New Roman" w:hAnsi="Times New Roman" w:cs="Times New Roman"/>
                <w:sz w:val="28"/>
                <w:szCs w:val="28"/>
              </w:rPr>
              <w:t xml:space="preserve"> </w:t>
            </w:r>
            <w:r w:rsidRPr="00020188">
              <w:rPr>
                <w:rFonts w:ascii="Times New Roman" w:hAnsi="Times New Roman" w:cs="Times New Roman"/>
                <w:sz w:val="28"/>
                <w:szCs w:val="28"/>
              </w:rPr>
              <w:t>Чтение произведений</w:t>
            </w:r>
            <w:r>
              <w:rPr>
                <w:rFonts w:ascii="Times New Roman" w:hAnsi="Times New Roman" w:cs="Times New Roman"/>
                <w:sz w:val="28"/>
                <w:szCs w:val="28"/>
              </w:rPr>
              <w:t xml:space="preserve"> о природе, о животных и птицах в летнее время года. </w:t>
            </w:r>
            <w:r w:rsidRPr="00020188">
              <w:rPr>
                <w:rFonts w:ascii="Times New Roman" w:hAnsi="Times New Roman" w:cs="Times New Roman"/>
                <w:sz w:val="28"/>
                <w:szCs w:val="28"/>
              </w:rPr>
              <w:t>Рассматривание репродукций картин местных художников,</w:t>
            </w:r>
            <w:r>
              <w:rPr>
                <w:rFonts w:ascii="Times New Roman" w:hAnsi="Times New Roman" w:cs="Times New Roman"/>
                <w:sz w:val="28"/>
                <w:szCs w:val="28"/>
              </w:rPr>
              <w:t xml:space="preserve"> фотографий </w:t>
            </w:r>
            <w:r w:rsidRPr="00020188">
              <w:rPr>
                <w:rFonts w:ascii="Times New Roman" w:hAnsi="Times New Roman" w:cs="Times New Roman"/>
                <w:sz w:val="28"/>
                <w:szCs w:val="28"/>
              </w:rPr>
              <w:t xml:space="preserve"> посвященных лету</w:t>
            </w:r>
            <w:r>
              <w:rPr>
                <w:rFonts w:ascii="Times New Roman" w:hAnsi="Times New Roman" w:cs="Times New Roman"/>
                <w:sz w:val="28"/>
                <w:szCs w:val="28"/>
              </w:rPr>
              <w:t xml:space="preserve">. Проведение детских фольклорных праздников «Троица», «Праздника Ивана Купала», «Успение». </w:t>
            </w:r>
          </w:p>
          <w:p w:rsidR="00C810DC" w:rsidRPr="00020188" w:rsidRDefault="00C810DC" w:rsidP="002323CC">
            <w:pPr>
              <w:widowControl w:val="0"/>
              <w:spacing w:line="360" w:lineRule="auto"/>
              <w:jc w:val="both"/>
              <w:rPr>
                <w:rFonts w:ascii="Times New Roman" w:hAnsi="Times New Roman" w:cs="Times New Roman"/>
                <w:sz w:val="28"/>
                <w:szCs w:val="28"/>
              </w:rPr>
            </w:pPr>
            <w:r w:rsidRPr="00020188">
              <w:rPr>
                <w:rFonts w:ascii="Times New Roman" w:hAnsi="Times New Roman" w:cs="Times New Roman"/>
                <w:sz w:val="28"/>
                <w:szCs w:val="28"/>
              </w:rPr>
              <w:t>Летние путешествия по родному краю и за его пределами. Семейные прогулки в парке</w:t>
            </w:r>
            <w:r>
              <w:rPr>
                <w:rFonts w:ascii="Times New Roman" w:hAnsi="Times New Roman" w:cs="Times New Roman"/>
                <w:sz w:val="28"/>
                <w:szCs w:val="28"/>
              </w:rPr>
              <w:t xml:space="preserve">, степи, поездки на дачу, за пределы Забайкальска, на </w:t>
            </w:r>
            <w:proofErr w:type="spellStart"/>
            <w:r>
              <w:rPr>
                <w:rFonts w:ascii="Times New Roman" w:hAnsi="Times New Roman" w:cs="Times New Roman"/>
                <w:sz w:val="28"/>
                <w:szCs w:val="28"/>
              </w:rPr>
              <w:t>Арей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Арахлей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Аргунь</w:t>
            </w:r>
            <w:proofErr w:type="spellEnd"/>
            <w:r>
              <w:rPr>
                <w:rFonts w:ascii="Times New Roman" w:hAnsi="Times New Roman" w:cs="Times New Roman"/>
                <w:sz w:val="28"/>
                <w:szCs w:val="28"/>
              </w:rPr>
              <w:t xml:space="preserve"> и др. озёра и реки</w:t>
            </w:r>
            <w:r w:rsidRPr="00020188">
              <w:rPr>
                <w:rFonts w:ascii="Times New Roman" w:hAnsi="Times New Roman" w:cs="Times New Roman"/>
                <w:sz w:val="28"/>
                <w:szCs w:val="28"/>
              </w:rPr>
              <w:t xml:space="preserve">.  Наблюдение и участие в совместном труде в саду и огороде. Наблюдение за ростом плодов на фруктовых деревьях, овощей на грядках. Наблюдения за сезонными изменениями в мире </w:t>
            </w:r>
            <w:r w:rsidRPr="00020188">
              <w:rPr>
                <w:rFonts w:ascii="Times New Roman" w:hAnsi="Times New Roman" w:cs="Times New Roman"/>
                <w:sz w:val="28"/>
                <w:szCs w:val="28"/>
              </w:rPr>
              <w:lastRenderedPageBreak/>
              <w:t>окружающей природы, беседы, опытно-экспериментальная деятельность, сбор коллекций, совместная двигательная, игровая художественная, трудовая деятельность.</w:t>
            </w:r>
          </w:p>
          <w:p w:rsidR="00C810DC" w:rsidRPr="00020188" w:rsidRDefault="00C810DC" w:rsidP="002323CC">
            <w:pPr>
              <w:widowControl w:val="0"/>
              <w:spacing w:line="360" w:lineRule="auto"/>
              <w:jc w:val="both"/>
              <w:rPr>
                <w:rFonts w:ascii="Times New Roman" w:hAnsi="Times New Roman" w:cs="Times New Roman"/>
                <w:sz w:val="28"/>
                <w:szCs w:val="28"/>
              </w:rPr>
            </w:pPr>
            <w:r w:rsidRPr="00020188">
              <w:rPr>
                <w:rFonts w:ascii="Times New Roman" w:hAnsi="Times New Roman" w:cs="Times New Roman"/>
                <w:sz w:val="28"/>
                <w:szCs w:val="28"/>
              </w:rPr>
              <w:t>Совместное с родителями изготовление кукол из природного материала.</w:t>
            </w:r>
            <w:r>
              <w:rPr>
                <w:rFonts w:ascii="Times New Roman" w:hAnsi="Times New Roman" w:cs="Times New Roman"/>
                <w:sz w:val="28"/>
                <w:szCs w:val="28"/>
              </w:rPr>
              <w:t xml:space="preserve"> </w:t>
            </w:r>
            <w:r w:rsidRPr="00020188">
              <w:rPr>
                <w:rFonts w:ascii="Times New Roman" w:hAnsi="Times New Roman" w:cs="Times New Roman"/>
                <w:sz w:val="28"/>
                <w:szCs w:val="28"/>
              </w:rPr>
              <w:t>Игры с детьми в семье: «Строим крепость из песка», «Играем в театр»; народные игры: «Камушки», «</w:t>
            </w:r>
            <w:proofErr w:type="spellStart"/>
            <w:r w:rsidRPr="00020188">
              <w:rPr>
                <w:rFonts w:ascii="Times New Roman" w:hAnsi="Times New Roman" w:cs="Times New Roman"/>
                <w:sz w:val="28"/>
                <w:szCs w:val="28"/>
              </w:rPr>
              <w:t>Згарушки</w:t>
            </w:r>
            <w:proofErr w:type="spellEnd"/>
            <w:r w:rsidRPr="00020188">
              <w:rPr>
                <w:rFonts w:ascii="Times New Roman" w:hAnsi="Times New Roman" w:cs="Times New Roman"/>
                <w:sz w:val="28"/>
                <w:szCs w:val="28"/>
              </w:rPr>
              <w:t>», «В три коня» и др.</w:t>
            </w:r>
            <w:r>
              <w:rPr>
                <w:rFonts w:ascii="Times New Roman" w:hAnsi="Times New Roman" w:cs="Times New Roman"/>
                <w:sz w:val="28"/>
                <w:szCs w:val="28"/>
              </w:rPr>
              <w:t xml:space="preserve"> </w:t>
            </w:r>
            <w:r w:rsidRPr="00020188">
              <w:rPr>
                <w:rFonts w:ascii="Times New Roman" w:hAnsi="Times New Roman" w:cs="Times New Roman"/>
                <w:sz w:val="28"/>
                <w:szCs w:val="28"/>
              </w:rPr>
              <w:t>Ведение дневников летнего отдыха «На даче», «На реке».</w:t>
            </w:r>
            <w:r>
              <w:rPr>
                <w:rFonts w:ascii="Times New Roman" w:hAnsi="Times New Roman" w:cs="Times New Roman"/>
                <w:sz w:val="28"/>
                <w:szCs w:val="28"/>
              </w:rPr>
              <w:t xml:space="preserve"> </w:t>
            </w:r>
            <w:r w:rsidRPr="00020188">
              <w:rPr>
                <w:rFonts w:ascii="Times New Roman" w:hAnsi="Times New Roman" w:cs="Times New Roman"/>
                <w:sz w:val="28"/>
                <w:szCs w:val="28"/>
              </w:rPr>
              <w:t>Посещение кинотеатра (детских сеансов).</w:t>
            </w:r>
            <w:r>
              <w:rPr>
                <w:rFonts w:ascii="Times New Roman" w:hAnsi="Times New Roman" w:cs="Times New Roman"/>
                <w:sz w:val="28"/>
                <w:szCs w:val="28"/>
              </w:rPr>
              <w:t xml:space="preserve"> </w:t>
            </w:r>
            <w:r w:rsidRPr="00020188">
              <w:rPr>
                <w:rFonts w:ascii="Times New Roman" w:hAnsi="Times New Roman" w:cs="Times New Roman"/>
                <w:sz w:val="28"/>
                <w:szCs w:val="28"/>
              </w:rPr>
              <w:t>Семейное чтение:</w:t>
            </w:r>
            <w:r>
              <w:rPr>
                <w:rFonts w:ascii="Times New Roman" w:hAnsi="Times New Roman" w:cs="Times New Roman"/>
                <w:sz w:val="28"/>
                <w:szCs w:val="28"/>
              </w:rPr>
              <w:t xml:space="preserve">  </w:t>
            </w:r>
            <w:r w:rsidRPr="00020188">
              <w:rPr>
                <w:rFonts w:ascii="Times New Roman" w:hAnsi="Times New Roman" w:cs="Times New Roman"/>
                <w:sz w:val="28"/>
                <w:szCs w:val="28"/>
              </w:rPr>
              <w:t>Размещение в уголке (на полочке) «семейных традиций и увлечений» интересных летних находок (камушков, ракушек) и поделок; гербариев растений.</w:t>
            </w:r>
            <w:r>
              <w:rPr>
                <w:rFonts w:ascii="Times New Roman" w:hAnsi="Times New Roman" w:cs="Times New Roman"/>
                <w:sz w:val="28"/>
                <w:szCs w:val="28"/>
              </w:rPr>
              <w:t xml:space="preserve"> </w:t>
            </w:r>
            <w:r w:rsidRPr="00020188">
              <w:rPr>
                <w:rFonts w:ascii="Times New Roman" w:hAnsi="Times New Roman" w:cs="Times New Roman"/>
                <w:sz w:val="28"/>
                <w:szCs w:val="28"/>
              </w:rPr>
              <w:t>Организация выставки рисунков и фотографий</w:t>
            </w:r>
          </w:p>
        </w:tc>
      </w:tr>
      <w:tr w:rsidR="00C810DC" w:rsidTr="00C810DC">
        <w:trPr>
          <w:trHeight w:val="746"/>
        </w:trPr>
        <w:tc>
          <w:tcPr>
            <w:tcW w:w="1133" w:type="dxa"/>
          </w:tcPr>
          <w:p w:rsidR="00C810DC" w:rsidRDefault="00C810DC" w:rsidP="002323C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tc>
        <w:tc>
          <w:tcPr>
            <w:tcW w:w="5442" w:type="dxa"/>
            <w:gridSpan w:val="3"/>
          </w:tcPr>
          <w:p w:rsidR="00C810DC" w:rsidRPr="00020188" w:rsidRDefault="00C810DC" w:rsidP="002323CC">
            <w:pPr>
              <w:widowControl w:val="0"/>
              <w:spacing w:line="360" w:lineRule="auto"/>
              <w:rPr>
                <w:rFonts w:ascii="Times New Roman" w:hAnsi="Times New Roman" w:cs="Times New Roman"/>
                <w:sz w:val="28"/>
                <w:szCs w:val="28"/>
              </w:rPr>
            </w:pPr>
            <w:r w:rsidRPr="00020188">
              <w:rPr>
                <w:rFonts w:ascii="Times New Roman" w:hAnsi="Times New Roman" w:cs="Times New Roman"/>
                <w:b/>
                <w:spacing w:val="40"/>
                <w:sz w:val="28"/>
                <w:szCs w:val="28"/>
              </w:rPr>
              <w:t>Акция</w:t>
            </w:r>
            <w:r w:rsidRPr="00020188">
              <w:rPr>
                <w:rFonts w:ascii="Times New Roman" w:hAnsi="Times New Roman" w:cs="Times New Roman"/>
                <w:sz w:val="28"/>
                <w:szCs w:val="28"/>
              </w:rPr>
              <w:t xml:space="preserve"> «Сделаем детский сад красивым!»</w:t>
            </w:r>
          </w:p>
          <w:p w:rsidR="00C810DC" w:rsidRPr="00020188" w:rsidRDefault="00C810DC" w:rsidP="002323CC">
            <w:pPr>
              <w:autoSpaceDE w:val="0"/>
              <w:autoSpaceDN w:val="0"/>
              <w:adjustRightInd w:val="0"/>
              <w:spacing w:line="360" w:lineRule="auto"/>
              <w:rPr>
                <w:rFonts w:ascii="Times New Roman" w:hAnsi="Times New Roman" w:cs="Times New Roman"/>
                <w:b/>
                <w:sz w:val="28"/>
                <w:szCs w:val="28"/>
              </w:rPr>
            </w:pPr>
          </w:p>
        </w:tc>
        <w:tc>
          <w:tcPr>
            <w:tcW w:w="8275" w:type="dxa"/>
            <w:gridSpan w:val="2"/>
            <w:vMerge/>
            <w:vAlign w:val="center"/>
          </w:tcPr>
          <w:p w:rsidR="00C810DC" w:rsidRPr="00020188" w:rsidRDefault="00C810DC" w:rsidP="002323CC">
            <w:pPr>
              <w:widowControl w:val="0"/>
              <w:spacing w:line="360" w:lineRule="auto"/>
              <w:jc w:val="both"/>
              <w:rPr>
                <w:rFonts w:ascii="Times New Roman" w:hAnsi="Times New Roman" w:cs="Times New Roman"/>
                <w:sz w:val="28"/>
                <w:szCs w:val="28"/>
              </w:rPr>
            </w:pPr>
          </w:p>
        </w:tc>
      </w:tr>
      <w:tr w:rsidR="00C810DC" w:rsidTr="00C810DC">
        <w:trPr>
          <w:trHeight w:val="693"/>
        </w:trPr>
        <w:tc>
          <w:tcPr>
            <w:tcW w:w="1133" w:type="dxa"/>
          </w:tcPr>
          <w:p w:rsidR="00C810DC" w:rsidRDefault="00C810DC" w:rsidP="002323C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tc>
        <w:tc>
          <w:tcPr>
            <w:tcW w:w="5442" w:type="dxa"/>
            <w:gridSpan w:val="3"/>
          </w:tcPr>
          <w:p w:rsidR="00C810DC" w:rsidRPr="00020188" w:rsidRDefault="00C810DC" w:rsidP="002323CC">
            <w:pPr>
              <w:widowControl w:val="0"/>
              <w:spacing w:line="360" w:lineRule="auto"/>
              <w:rPr>
                <w:rFonts w:ascii="Times New Roman" w:hAnsi="Times New Roman" w:cs="Times New Roman"/>
                <w:sz w:val="28"/>
                <w:szCs w:val="28"/>
              </w:rPr>
            </w:pPr>
            <w:r w:rsidRPr="00020188">
              <w:rPr>
                <w:rFonts w:ascii="Times New Roman" w:hAnsi="Times New Roman" w:cs="Times New Roman"/>
                <w:b/>
                <w:spacing w:val="40"/>
                <w:sz w:val="28"/>
                <w:szCs w:val="28"/>
              </w:rPr>
              <w:t>Творческая деятельность</w:t>
            </w:r>
            <w:r w:rsidRPr="00020188">
              <w:rPr>
                <w:rFonts w:ascii="Times New Roman" w:hAnsi="Times New Roman" w:cs="Times New Roman"/>
                <w:b/>
                <w:sz w:val="28"/>
                <w:szCs w:val="28"/>
              </w:rPr>
              <w:t>:</w:t>
            </w:r>
            <w:r w:rsidRPr="00020188">
              <w:rPr>
                <w:rFonts w:ascii="Times New Roman" w:hAnsi="Times New Roman" w:cs="Times New Roman"/>
                <w:sz w:val="28"/>
                <w:szCs w:val="28"/>
              </w:rPr>
              <w:t xml:space="preserve"> «Дети, родители и педагоги: ри</w:t>
            </w:r>
            <w:r>
              <w:rPr>
                <w:rFonts w:ascii="Times New Roman" w:hAnsi="Times New Roman" w:cs="Times New Roman"/>
                <w:sz w:val="28"/>
                <w:szCs w:val="28"/>
              </w:rPr>
              <w:t>суем вместе», «Театр во дворе»</w:t>
            </w:r>
            <w:r w:rsidRPr="00020188">
              <w:rPr>
                <w:rFonts w:ascii="Times New Roman" w:hAnsi="Times New Roman" w:cs="Times New Roman"/>
                <w:sz w:val="28"/>
                <w:szCs w:val="28"/>
              </w:rPr>
              <w:t>.</w:t>
            </w:r>
          </w:p>
          <w:p w:rsidR="00C810DC" w:rsidRPr="00020188" w:rsidRDefault="00C810DC" w:rsidP="002323CC">
            <w:pPr>
              <w:autoSpaceDE w:val="0"/>
              <w:autoSpaceDN w:val="0"/>
              <w:adjustRightInd w:val="0"/>
              <w:spacing w:line="360" w:lineRule="auto"/>
              <w:rPr>
                <w:rFonts w:ascii="Times New Roman" w:hAnsi="Times New Roman" w:cs="Times New Roman"/>
                <w:b/>
                <w:sz w:val="28"/>
                <w:szCs w:val="28"/>
              </w:rPr>
            </w:pPr>
          </w:p>
        </w:tc>
        <w:tc>
          <w:tcPr>
            <w:tcW w:w="8275" w:type="dxa"/>
            <w:gridSpan w:val="2"/>
            <w:vMerge/>
            <w:vAlign w:val="center"/>
          </w:tcPr>
          <w:p w:rsidR="00C810DC" w:rsidRPr="00020188" w:rsidRDefault="00C810DC" w:rsidP="002323CC">
            <w:pPr>
              <w:widowControl w:val="0"/>
              <w:spacing w:line="360" w:lineRule="auto"/>
              <w:jc w:val="both"/>
              <w:rPr>
                <w:rFonts w:ascii="Times New Roman" w:hAnsi="Times New Roman" w:cs="Times New Roman"/>
                <w:sz w:val="28"/>
                <w:szCs w:val="28"/>
              </w:rPr>
            </w:pPr>
          </w:p>
        </w:tc>
      </w:tr>
      <w:tr w:rsidR="00C810DC" w:rsidTr="002323CC">
        <w:trPr>
          <w:trHeight w:val="605"/>
        </w:trPr>
        <w:tc>
          <w:tcPr>
            <w:tcW w:w="1133" w:type="dxa"/>
          </w:tcPr>
          <w:p w:rsidR="00C810DC" w:rsidRDefault="00C810DC" w:rsidP="002323C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tc>
        <w:tc>
          <w:tcPr>
            <w:tcW w:w="5442" w:type="dxa"/>
            <w:gridSpan w:val="3"/>
          </w:tcPr>
          <w:p w:rsidR="00C810DC" w:rsidRPr="00113FEE" w:rsidRDefault="00C810DC" w:rsidP="002323CC">
            <w:pPr>
              <w:widowControl w:val="0"/>
              <w:spacing w:line="360" w:lineRule="auto"/>
              <w:rPr>
                <w:rFonts w:ascii="Times New Roman" w:hAnsi="Times New Roman" w:cs="Times New Roman"/>
                <w:spacing w:val="40"/>
                <w:sz w:val="28"/>
                <w:szCs w:val="28"/>
              </w:rPr>
            </w:pPr>
            <w:r w:rsidRPr="00020188">
              <w:rPr>
                <w:rFonts w:ascii="Times New Roman" w:hAnsi="Times New Roman" w:cs="Times New Roman"/>
                <w:b/>
                <w:spacing w:val="40"/>
                <w:sz w:val="28"/>
                <w:szCs w:val="28"/>
              </w:rPr>
              <w:t>Семейные прогулки, экскурсии</w:t>
            </w:r>
            <w:r w:rsidRPr="00020188">
              <w:rPr>
                <w:rFonts w:ascii="Times New Roman" w:hAnsi="Times New Roman" w:cs="Times New Roman"/>
                <w:b/>
                <w:sz w:val="28"/>
                <w:szCs w:val="28"/>
              </w:rPr>
              <w:t xml:space="preserve"> (туризм),</w:t>
            </w:r>
            <w:r w:rsidRPr="00020188">
              <w:rPr>
                <w:rFonts w:ascii="Times New Roman" w:hAnsi="Times New Roman" w:cs="Times New Roman"/>
                <w:sz w:val="28"/>
                <w:szCs w:val="28"/>
              </w:rPr>
              <w:t xml:space="preserve"> сопровождаем</w:t>
            </w:r>
            <w:r>
              <w:rPr>
                <w:rFonts w:ascii="Times New Roman" w:hAnsi="Times New Roman" w:cs="Times New Roman"/>
                <w:sz w:val="28"/>
                <w:szCs w:val="28"/>
              </w:rPr>
              <w:t xml:space="preserve">ые специалистами детского сада </w:t>
            </w:r>
          </w:p>
          <w:p w:rsidR="00C810DC" w:rsidRPr="00020188" w:rsidRDefault="00C810DC" w:rsidP="002323CC">
            <w:pPr>
              <w:autoSpaceDE w:val="0"/>
              <w:autoSpaceDN w:val="0"/>
              <w:adjustRightInd w:val="0"/>
              <w:spacing w:line="360" w:lineRule="auto"/>
              <w:rPr>
                <w:rFonts w:ascii="Times New Roman" w:hAnsi="Times New Roman" w:cs="Times New Roman"/>
                <w:b/>
                <w:sz w:val="28"/>
                <w:szCs w:val="28"/>
              </w:rPr>
            </w:pPr>
            <w:r w:rsidRPr="00113FEE">
              <w:rPr>
                <w:rFonts w:ascii="Times New Roman" w:hAnsi="Times New Roman" w:cs="Times New Roman"/>
                <w:sz w:val="28"/>
                <w:szCs w:val="28"/>
              </w:rPr>
              <w:t xml:space="preserve">Привлечение семей к участию в празднике славянских народов (игры, песни, танцы, </w:t>
            </w:r>
            <w:r w:rsidRPr="00113FEE">
              <w:rPr>
                <w:rFonts w:ascii="Times New Roman" w:hAnsi="Times New Roman" w:cs="Times New Roman"/>
                <w:sz w:val="28"/>
                <w:szCs w:val="28"/>
              </w:rPr>
              <w:lastRenderedPageBreak/>
              <w:t>угощения)</w:t>
            </w:r>
          </w:p>
        </w:tc>
        <w:tc>
          <w:tcPr>
            <w:tcW w:w="8275" w:type="dxa"/>
            <w:gridSpan w:val="2"/>
            <w:vMerge/>
            <w:vAlign w:val="center"/>
          </w:tcPr>
          <w:p w:rsidR="00C810DC" w:rsidRPr="00020188" w:rsidRDefault="00C810DC" w:rsidP="002323CC">
            <w:pPr>
              <w:widowControl w:val="0"/>
              <w:spacing w:line="360" w:lineRule="auto"/>
              <w:jc w:val="both"/>
              <w:rPr>
                <w:rFonts w:ascii="Times New Roman" w:hAnsi="Times New Roman" w:cs="Times New Roman"/>
                <w:sz w:val="28"/>
                <w:szCs w:val="28"/>
              </w:rPr>
            </w:pPr>
          </w:p>
        </w:tc>
      </w:tr>
    </w:tbl>
    <w:p w:rsidR="003B51DC" w:rsidRDefault="003B51DC" w:rsidP="00CE25D9">
      <w:pPr>
        <w:spacing w:after="0" w:line="360" w:lineRule="auto"/>
        <w:jc w:val="center"/>
        <w:rPr>
          <w:rFonts w:ascii="Times New Roman" w:hAnsi="Times New Roman" w:cs="Times New Roman"/>
          <w:b/>
          <w:sz w:val="28"/>
          <w:szCs w:val="28"/>
        </w:rPr>
      </w:pPr>
    </w:p>
    <w:p w:rsidR="003B51DC" w:rsidRDefault="003B51DC" w:rsidP="00CE25D9">
      <w:pPr>
        <w:spacing w:after="0" w:line="360" w:lineRule="auto"/>
        <w:jc w:val="center"/>
        <w:rPr>
          <w:rFonts w:ascii="Times New Roman" w:hAnsi="Times New Roman" w:cs="Times New Roman"/>
          <w:b/>
          <w:sz w:val="28"/>
          <w:szCs w:val="28"/>
        </w:rPr>
      </w:pPr>
    </w:p>
    <w:p w:rsidR="003B51DC" w:rsidRDefault="003B51DC" w:rsidP="00CE25D9">
      <w:pPr>
        <w:spacing w:after="0" w:line="360" w:lineRule="auto"/>
        <w:jc w:val="center"/>
        <w:rPr>
          <w:rFonts w:ascii="Times New Roman" w:hAnsi="Times New Roman" w:cs="Times New Roman"/>
          <w:b/>
          <w:sz w:val="28"/>
          <w:szCs w:val="28"/>
        </w:rPr>
      </w:pPr>
    </w:p>
    <w:p w:rsidR="003B51DC" w:rsidRDefault="003B51DC" w:rsidP="00CE25D9">
      <w:pPr>
        <w:spacing w:after="0" w:line="360" w:lineRule="auto"/>
        <w:jc w:val="center"/>
        <w:rPr>
          <w:rFonts w:ascii="Times New Roman" w:hAnsi="Times New Roman" w:cs="Times New Roman"/>
          <w:b/>
          <w:sz w:val="28"/>
          <w:szCs w:val="28"/>
        </w:rPr>
      </w:pPr>
    </w:p>
    <w:p w:rsidR="003B51DC" w:rsidRDefault="003B51DC" w:rsidP="00CE25D9">
      <w:pPr>
        <w:spacing w:after="0" w:line="360" w:lineRule="auto"/>
        <w:jc w:val="center"/>
        <w:rPr>
          <w:rFonts w:ascii="Times New Roman" w:hAnsi="Times New Roman" w:cs="Times New Roman"/>
          <w:b/>
          <w:sz w:val="28"/>
          <w:szCs w:val="28"/>
        </w:rPr>
      </w:pPr>
    </w:p>
    <w:p w:rsidR="003B51DC" w:rsidRDefault="003B51DC" w:rsidP="00CE25D9">
      <w:pPr>
        <w:spacing w:after="0" w:line="360" w:lineRule="auto"/>
        <w:jc w:val="center"/>
        <w:rPr>
          <w:rFonts w:ascii="Times New Roman" w:hAnsi="Times New Roman" w:cs="Times New Roman"/>
          <w:b/>
          <w:sz w:val="28"/>
          <w:szCs w:val="28"/>
        </w:rPr>
      </w:pPr>
    </w:p>
    <w:p w:rsidR="003B51DC" w:rsidRDefault="003B51DC" w:rsidP="00CE25D9">
      <w:pPr>
        <w:spacing w:after="0" w:line="360" w:lineRule="auto"/>
        <w:jc w:val="center"/>
        <w:rPr>
          <w:rFonts w:ascii="Times New Roman" w:hAnsi="Times New Roman" w:cs="Times New Roman"/>
          <w:b/>
          <w:sz w:val="28"/>
          <w:szCs w:val="28"/>
        </w:rPr>
      </w:pPr>
    </w:p>
    <w:p w:rsidR="0098065F" w:rsidRPr="00A671E2" w:rsidRDefault="0098065F" w:rsidP="00CE25D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СТАРШАЯ ГРУППА</w:t>
      </w:r>
    </w:p>
    <w:tbl>
      <w:tblPr>
        <w:tblStyle w:val="a5"/>
        <w:tblW w:w="14850" w:type="dxa"/>
        <w:tblLook w:val="04A0"/>
      </w:tblPr>
      <w:tblGrid>
        <w:gridCol w:w="1133"/>
        <w:gridCol w:w="6"/>
        <w:gridCol w:w="4041"/>
        <w:gridCol w:w="1395"/>
        <w:gridCol w:w="5492"/>
        <w:gridCol w:w="2783"/>
      </w:tblGrid>
      <w:tr w:rsidR="0098065F" w:rsidTr="00C43956">
        <w:tc>
          <w:tcPr>
            <w:tcW w:w="1133" w:type="dxa"/>
          </w:tcPr>
          <w:p w:rsidR="0098065F" w:rsidRPr="00A671E2" w:rsidRDefault="0098065F" w:rsidP="00C43956">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Неделя</w:t>
            </w:r>
          </w:p>
        </w:tc>
        <w:tc>
          <w:tcPr>
            <w:tcW w:w="4047" w:type="dxa"/>
            <w:gridSpan w:val="2"/>
          </w:tcPr>
          <w:p w:rsidR="0098065F" w:rsidRPr="00A671E2"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 и цель мероприятий</w:t>
            </w:r>
          </w:p>
        </w:tc>
        <w:tc>
          <w:tcPr>
            <w:tcW w:w="6887" w:type="dxa"/>
            <w:gridSpan w:val="2"/>
          </w:tcPr>
          <w:p w:rsidR="0098065F" w:rsidRPr="00A671E2" w:rsidRDefault="0098065F" w:rsidP="00C43956">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 xml:space="preserve">Разделы </w:t>
            </w:r>
            <w:r>
              <w:rPr>
                <w:rFonts w:ascii="Times New Roman" w:hAnsi="Times New Roman" w:cs="Times New Roman"/>
                <w:b/>
                <w:sz w:val="28"/>
                <w:szCs w:val="28"/>
              </w:rPr>
              <w:t xml:space="preserve"> и содержание работы, </w:t>
            </w:r>
            <w:r w:rsidRPr="00A671E2">
              <w:rPr>
                <w:rFonts w:ascii="Times New Roman" w:hAnsi="Times New Roman" w:cs="Times New Roman"/>
                <w:b/>
                <w:sz w:val="28"/>
                <w:szCs w:val="28"/>
              </w:rPr>
              <w:t>сопутствующие темы базовой программы</w:t>
            </w:r>
          </w:p>
        </w:tc>
        <w:tc>
          <w:tcPr>
            <w:tcW w:w="2783" w:type="dxa"/>
          </w:tcPr>
          <w:p w:rsidR="0098065F" w:rsidRPr="00A671E2" w:rsidRDefault="0098065F" w:rsidP="00C43956">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Творческие проекты (продуктивная деятельность детей)</w:t>
            </w:r>
          </w:p>
        </w:tc>
      </w:tr>
      <w:tr w:rsidR="0098065F" w:rsidTr="00C43956">
        <w:tc>
          <w:tcPr>
            <w:tcW w:w="14850" w:type="dxa"/>
            <w:gridSpan w:val="6"/>
          </w:tcPr>
          <w:p w:rsidR="0098065F" w:rsidRPr="00A671E2" w:rsidRDefault="0098065F" w:rsidP="00C43956">
            <w:pPr>
              <w:spacing w:line="360" w:lineRule="auto"/>
              <w:jc w:val="center"/>
              <w:rPr>
                <w:rFonts w:ascii="Times New Roman" w:hAnsi="Times New Roman" w:cs="Times New Roman"/>
                <w:b/>
                <w:sz w:val="28"/>
                <w:szCs w:val="28"/>
              </w:rPr>
            </w:pPr>
            <w:r w:rsidRPr="00244721">
              <w:rPr>
                <w:rFonts w:ascii="Times New Roman" w:hAnsi="Times New Roman" w:cs="Times New Roman"/>
                <w:b/>
                <w:sz w:val="28"/>
                <w:szCs w:val="28"/>
              </w:rPr>
              <w:t>Моя малая Родина</w:t>
            </w:r>
            <w:r>
              <w:rPr>
                <w:rFonts w:ascii="Times New Roman" w:hAnsi="Times New Roman" w:cs="Times New Roman"/>
                <w:b/>
                <w:sz w:val="28"/>
                <w:szCs w:val="28"/>
              </w:rPr>
              <w:t>.</w:t>
            </w:r>
          </w:p>
        </w:tc>
      </w:tr>
      <w:tr w:rsidR="0098065F" w:rsidTr="00C43956">
        <w:tc>
          <w:tcPr>
            <w:tcW w:w="14850" w:type="dxa"/>
            <w:gridSpan w:val="6"/>
          </w:tcPr>
          <w:p w:rsidR="0098065F" w:rsidRPr="00CD40B3" w:rsidRDefault="0098065F" w:rsidP="00C43956">
            <w:pPr>
              <w:autoSpaceDE w:val="0"/>
              <w:autoSpaceDN w:val="0"/>
              <w:adjustRightInd w:val="0"/>
              <w:spacing w:line="360" w:lineRule="auto"/>
              <w:jc w:val="both"/>
              <w:rPr>
                <w:rFonts w:ascii="Times New Roman" w:eastAsiaTheme="minorHAnsi" w:hAnsi="Times New Roman" w:cs="Times New Roman"/>
                <w:b/>
                <w:bCs/>
                <w:i/>
                <w:iCs/>
                <w:sz w:val="28"/>
                <w:szCs w:val="28"/>
                <w:lang w:eastAsia="en-US"/>
              </w:rPr>
            </w:pPr>
            <w:r w:rsidRPr="00607191">
              <w:rPr>
                <w:rFonts w:ascii="Times New Roman" w:hAnsi="Times New Roman" w:cs="Times New Roman"/>
                <w:b/>
                <w:sz w:val="28"/>
                <w:szCs w:val="28"/>
              </w:rPr>
              <w:t>Темы:</w:t>
            </w:r>
            <w:r w:rsidRPr="0099121E">
              <w:rPr>
                <w:rFonts w:ascii="Times New Roman" w:hAnsi="Times New Roman" w:cs="Times New Roman"/>
                <w:b/>
                <w:sz w:val="28"/>
                <w:szCs w:val="28"/>
              </w:rPr>
              <w:t xml:space="preserve"> </w:t>
            </w:r>
            <w:r w:rsidRPr="00DE633C">
              <w:rPr>
                <w:rFonts w:ascii="Times New Roman" w:eastAsiaTheme="minorHAnsi" w:hAnsi="Times New Roman" w:cs="Times New Roman"/>
                <w:b/>
                <w:bCs/>
                <w:i/>
                <w:iCs/>
                <w:sz w:val="28"/>
                <w:szCs w:val="28"/>
                <w:lang w:eastAsia="en-US"/>
              </w:rPr>
              <w:t>«Как мы следы осени искали», «Дары осени: откуда хлеб пришел»,</w:t>
            </w:r>
            <w:r>
              <w:rPr>
                <w:rFonts w:ascii="Times New Roman,BoldItalic" w:eastAsiaTheme="minorHAnsi" w:hAnsi="Times New Roman,BoldItalic" w:cs="Times New Roman,BoldItalic"/>
                <w:b/>
                <w:bCs/>
                <w:i/>
                <w:iCs/>
                <w:sz w:val="24"/>
                <w:szCs w:val="24"/>
                <w:lang w:eastAsia="en-US"/>
              </w:rPr>
              <w:t xml:space="preserve"> </w:t>
            </w:r>
            <w:r w:rsidRPr="00CD40B3">
              <w:rPr>
                <w:rFonts w:ascii="Times New Roman" w:eastAsiaTheme="minorHAnsi" w:hAnsi="Times New Roman" w:cs="Times New Roman"/>
                <w:b/>
                <w:bCs/>
                <w:i/>
                <w:iCs/>
                <w:sz w:val="28"/>
                <w:szCs w:val="28"/>
                <w:lang w:eastAsia="en-US"/>
              </w:rPr>
              <w:t>«Зимние хлопоты», «Скворцы прилетели, на крыльях весну принесли», «Весна пришла», «Скоро лето!»</w:t>
            </w:r>
            <w:r>
              <w:rPr>
                <w:rFonts w:ascii="Times New Roman" w:hAnsi="Times New Roman" w:cs="Times New Roman"/>
                <w:b/>
                <w:i/>
                <w:sz w:val="28"/>
                <w:szCs w:val="28"/>
              </w:rPr>
              <w:t>, «День именинника»</w:t>
            </w:r>
            <w:r w:rsidRPr="00607191">
              <w:rPr>
                <w:rFonts w:ascii="Times New Roman" w:hAnsi="Times New Roman" w:cs="Times New Roman"/>
                <w:b/>
                <w:i/>
                <w:sz w:val="28"/>
                <w:szCs w:val="28"/>
              </w:rPr>
              <w:t xml:space="preserve"> </w:t>
            </w:r>
            <w:r>
              <w:rPr>
                <w:rFonts w:ascii="Times New Roman" w:hAnsi="Times New Roman" w:cs="Times New Roman"/>
                <w:b/>
                <w:bCs/>
                <w:i/>
                <w:iCs/>
                <w:sz w:val="28"/>
                <w:szCs w:val="28"/>
              </w:rPr>
              <w:t xml:space="preserve"> </w:t>
            </w:r>
            <w:r w:rsidRPr="00607191">
              <w:rPr>
                <w:rFonts w:ascii="Times New Roman" w:hAnsi="Times New Roman" w:cs="Times New Roman"/>
                <w:b/>
                <w:i/>
                <w:sz w:val="28"/>
                <w:szCs w:val="28"/>
              </w:rPr>
              <w:t>проводятся во время сезонных изменений  с учётом регионального компонента (по усмотрению воспитателя).</w:t>
            </w:r>
          </w:p>
          <w:p w:rsidR="0098065F" w:rsidRPr="00DE633C" w:rsidRDefault="0098065F" w:rsidP="00C43956">
            <w:pPr>
              <w:autoSpaceDE w:val="0"/>
              <w:autoSpaceDN w:val="0"/>
              <w:adjustRightInd w:val="0"/>
              <w:spacing w:line="360" w:lineRule="auto"/>
              <w:jc w:val="both"/>
              <w:rPr>
                <w:rFonts w:ascii="Times New Roman,BoldItalic" w:eastAsiaTheme="minorHAnsi" w:hAnsi="Times New Roman,BoldItalic" w:cs="Times New Roman,BoldItalic"/>
                <w:b/>
                <w:bCs/>
                <w:i/>
                <w:iCs/>
                <w:sz w:val="24"/>
                <w:szCs w:val="24"/>
                <w:lang w:eastAsia="en-US"/>
              </w:rPr>
            </w:pPr>
            <w:r w:rsidRPr="008436A6">
              <w:rPr>
                <w:rFonts w:ascii="Times New Roman" w:hAnsi="Times New Roman" w:cs="Times New Roman"/>
                <w:b/>
                <w:sz w:val="28"/>
                <w:szCs w:val="28"/>
              </w:rPr>
              <w:t>Содержание работы и продуктивная деятельность</w:t>
            </w:r>
            <w:r w:rsidRPr="00092D44">
              <w:rPr>
                <w:rFonts w:ascii="Times New Roman" w:hAnsi="Times New Roman" w:cs="Times New Roman"/>
                <w:sz w:val="28"/>
                <w:szCs w:val="28"/>
              </w:rPr>
              <w:t xml:space="preserve">: </w:t>
            </w:r>
            <w:r w:rsidRPr="00DE633C">
              <w:rPr>
                <w:rFonts w:ascii="Times New Roman" w:eastAsiaTheme="minorHAnsi" w:hAnsi="Times New Roman" w:cs="Times New Roman"/>
                <w:sz w:val="28"/>
                <w:szCs w:val="28"/>
                <w:lang w:eastAsia="en-US"/>
              </w:rPr>
              <w:t>Наблюдения за природой на</w:t>
            </w:r>
            <w:r>
              <w:rPr>
                <w:rFonts w:ascii="Times New Roman,BoldItalic" w:eastAsiaTheme="minorHAnsi" w:hAnsi="Times New Roman,BoldItalic" w:cs="Times New Roman,BoldItalic"/>
                <w:b/>
                <w:bCs/>
                <w:i/>
                <w:iCs/>
                <w:sz w:val="24"/>
                <w:szCs w:val="24"/>
                <w:lang w:eastAsia="en-US"/>
              </w:rPr>
              <w:t xml:space="preserve"> </w:t>
            </w:r>
            <w:r w:rsidRPr="00DE633C">
              <w:rPr>
                <w:rFonts w:ascii="Times New Roman" w:eastAsiaTheme="minorHAnsi" w:hAnsi="Times New Roman" w:cs="Times New Roman"/>
                <w:sz w:val="28"/>
                <w:szCs w:val="28"/>
                <w:lang w:eastAsia="en-US"/>
              </w:rPr>
              <w:t>прогулке в детском саду и с</w:t>
            </w:r>
            <w:r>
              <w:rPr>
                <w:rFonts w:ascii="Times New Roman,BoldItalic" w:eastAsiaTheme="minorHAnsi" w:hAnsi="Times New Roman,BoldItalic" w:cs="Times New Roman,BoldItalic"/>
                <w:b/>
                <w:bCs/>
                <w:i/>
                <w:iCs/>
                <w:sz w:val="24"/>
                <w:szCs w:val="24"/>
                <w:lang w:eastAsia="en-US"/>
              </w:rPr>
              <w:t xml:space="preserve"> </w:t>
            </w:r>
            <w:r w:rsidRPr="00DE633C">
              <w:rPr>
                <w:rFonts w:ascii="Times New Roman" w:eastAsiaTheme="minorHAnsi" w:hAnsi="Times New Roman" w:cs="Times New Roman"/>
                <w:sz w:val="28"/>
                <w:szCs w:val="28"/>
                <w:lang w:eastAsia="en-US"/>
              </w:rPr>
              <w:t>родителями. Приспособление</w:t>
            </w:r>
            <w:r>
              <w:rPr>
                <w:rFonts w:ascii="Times New Roman,BoldItalic" w:eastAsiaTheme="minorHAnsi" w:hAnsi="Times New Roman,BoldItalic" w:cs="Times New Roman,BoldItalic"/>
                <w:b/>
                <w:bCs/>
                <w:i/>
                <w:iCs/>
                <w:sz w:val="24"/>
                <w:szCs w:val="24"/>
                <w:lang w:eastAsia="en-US"/>
              </w:rPr>
              <w:t xml:space="preserve"> </w:t>
            </w:r>
            <w:r w:rsidRPr="00DE633C">
              <w:rPr>
                <w:rFonts w:ascii="Times New Roman" w:eastAsiaTheme="minorHAnsi" w:hAnsi="Times New Roman" w:cs="Times New Roman"/>
                <w:sz w:val="28"/>
                <w:szCs w:val="28"/>
                <w:lang w:eastAsia="en-US"/>
              </w:rPr>
              <w:t>животных и растений к жизни</w:t>
            </w:r>
            <w:r>
              <w:rPr>
                <w:rFonts w:ascii="Times New Roman,BoldItalic" w:eastAsiaTheme="minorHAnsi" w:hAnsi="Times New Roman,BoldItalic" w:cs="Times New Roman,BoldItalic"/>
                <w:b/>
                <w:bCs/>
                <w:i/>
                <w:iCs/>
                <w:sz w:val="24"/>
                <w:szCs w:val="24"/>
                <w:lang w:eastAsia="en-US"/>
              </w:rPr>
              <w:t xml:space="preserve"> </w:t>
            </w:r>
            <w:r w:rsidRPr="00DE633C">
              <w:rPr>
                <w:rFonts w:ascii="Times New Roman" w:eastAsiaTheme="minorHAnsi" w:hAnsi="Times New Roman" w:cs="Times New Roman"/>
                <w:sz w:val="28"/>
                <w:szCs w:val="28"/>
                <w:lang w:eastAsia="en-US"/>
              </w:rPr>
              <w:t>осенью.</w:t>
            </w:r>
            <w:r>
              <w:rPr>
                <w:rFonts w:ascii="Times New Roman,BoldItalic" w:eastAsiaTheme="minorHAnsi" w:hAnsi="Times New Roman,BoldItalic" w:cs="Times New Roman,BoldItalic"/>
                <w:b/>
                <w:bCs/>
                <w:i/>
                <w:iCs/>
                <w:sz w:val="24"/>
                <w:szCs w:val="24"/>
                <w:lang w:eastAsia="en-US"/>
              </w:rPr>
              <w:t xml:space="preserve"> </w:t>
            </w:r>
            <w:r w:rsidRPr="00DE633C">
              <w:rPr>
                <w:rFonts w:ascii="Times New Roman" w:eastAsiaTheme="minorHAnsi" w:hAnsi="Times New Roman" w:cs="Times New Roman"/>
                <w:sz w:val="28"/>
                <w:szCs w:val="28"/>
                <w:lang w:eastAsia="en-US"/>
              </w:rPr>
              <w:t>Создание экологического дневника</w:t>
            </w:r>
            <w:r>
              <w:rPr>
                <w:rFonts w:ascii="Times New Roman,BoldItalic" w:eastAsiaTheme="minorHAnsi" w:hAnsi="Times New Roman,BoldItalic" w:cs="Times New Roman,BoldItalic"/>
                <w:b/>
                <w:bCs/>
                <w:i/>
                <w:iCs/>
                <w:sz w:val="24"/>
                <w:szCs w:val="24"/>
                <w:lang w:eastAsia="en-US"/>
              </w:rPr>
              <w:t xml:space="preserve">. </w:t>
            </w:r>
            <w:r w:rsidRPr="00DE633C">
              <w:rPr>
                <w:rFonts w:ascii="Times New Roman" w:eastAsiaTheme="minorHAnsi" w:hAnsi="Times New Roman" w:cs="Times New Roman"/>
                <w:sz w:val="28"/>
                <w:szCs w:val="28"/>
                <w:lang w:eastAsia="en-US"/>
              </w:rPr>
              <w:t>Изготовление и</w:t>
            </w:r>
          </w:p>
          <w:p w:rsidR="0098065F" w:rsidRPr="00DE633C" w:rsidRDefault="0098065F" w:rsidP="00C43956">
            <w:pPr>
              <w:autoSpaceDE w:val="0"/>
              <w:autoSpaceDN w:val="0"/>
              <w:adjustRightInd w:val="0"/>
              <w:spacing w:line="360" w:lineRule="auto"/>
              <w:jc w:val="both"/>
              <w:rPr>
                <w:rFonts w:ascii="Times New Roman" w:eastAsiaTheme="minorHAnsi" w:hAnsi="Times New Roman" w:cs="Times New Roman"/>
                <w:sz w:val="28"/>
                <w:szCs w:val="28"/>
                <w:lang w:eastAsia="en-US"/>
              </w:rPr>
            </w:pPr>
            <w:proofErr w:type="gramStart"/>
            <w:r w:rsidRPr="00DE633C">
              <w:rPr>
                <w:rFonts w:ascii="Times New Roman" w:eastAsiaTheme="minorHAnsi" w:hAnsi="Times New Roman" w:cs="Times New Roman"/>
                <w:sz w:val="28"/>
                <w:szCs w:val="28"/>
                <w:lang w:eastAsia="en-US"/>
              </w:rPr>
              <w:t>презентация странички</w:t>
            </w:r>
            <w:r>
              <w:rPr>
                <w:rFonts w:ascii="Times New Roman" w:eastAsiaTheme="minorHAnsi" w:hAnsi="Times New Roman" w:cs="Times New Roman"/>
                <w:sz w:val="28"/>
                <w:szCs w:val="28"/>
                <w:lang w:eastAsia="en-US"/>
              </w:rPr>
              <w:t xml:space="preserve"> </w:t>
            </w:r>
            <w:r w:rsidRPr="00DE633C">
              <w:rPr>
                <w:rFonts w:ascii="Times New Roman" w:eastAsiaTheme="minorHAnsi" w:hAnsi="Times New Roman" w:cs="Times New Roman"/>
                <w:sz w:val="28"/>
                <w:szCs w:val="28"/>
                <w:lang w:eastAsia="en-US"/>
              </w:rPr>
              <w:t>экологического дневника</w:t>
            </w:r>
            <w:r>
              <w:rPr>
                <w:rFonts w:ascii="Times New Roman" w:eastAsiaTheme="minorHAnsi" w:hAnsi="Times New Roman" w:cs="Times New Roman"/>
                <w:sz w:val="28"/>
                <w:szCs w:val="28"/>
                <w:lang w:eastAsia="en-US"/>
              </w:rPr>
              <w:t xml:space="preserve"> </w:t>
            </w:r>
            <w:r w:rsidRPr="00DE633C">
              <w:rPr>
                <w:rFonts w:ascii="Times New Roman" w:eastAsiaTheme="minorHAnsi" w:hAnsi="Times New Roman" w:cs="Times New Roman"/>
                <w:sz w:val="28"/>
                <w:szCs w:val="28"/>
                <w:lang w:eastAsia="en-US"/>
              </w:rPr>
              <w:t>об осени (рисунки и</w:t>
            </w:r>
            <w:r>
              <w:rPr>
                <w:rFonts w:ascii="Times New Roman" w:eastAsiaTheme="minorHAnsi" w:hAnsi="Times New Roman" w:cs="Times New Roman"/>
                <w:sz w:val="28"/>
                <w:szCs w:val="28"/>
                <w:lang w:eastAsia="en-US"/>
              </w:rPr>
              <w:t xml:space="preserve"> </w:t>
            </w:r>
            <w:r w:rsidRPr="00DE633C">
              <w:rPr>
                <w:rFonts w:ascii="Times New Roman" w:eastAsiaTheme="minorHAnsi" w:hAnsi="Times New Roman" w:cs="Times New Roman"/>
                <w:sz w:val="28"/>
                <w:szCs w:val="28"/>
                <w:lang w:eastAsia="en-US"/>
              </w:rPr>
              <w:t>рассказы детей об осени и</w:t>
            </w:r>
            <w:r>
              <w:rPr>
                <w:rFonts w:ascii="Times New Roman" w:eastAsiaTheme="minorHAnsi" w:hAnsi="Times New Roman" w:cs="Times New Roman"/>
                <w:sz w:val="28"/>
                <w:szCs w:val="28"/>
                <w:lang w:eastAsia="en-US"/>
              </w:rPr>
              <w:t xml:space="preserve"> </w:t>
            </w:r>
            <w:r w:rsidRPr="00DE633C">
              <w:rPr>
                <w:rFonts w:ascii="Times New Roman" w:eastAsiaTheme="minorHAnsi" w:hAnsi="Times New Roman" w:cs="Times New Roman"/>
                <w:sz w:val="28"/>
                <w:szCs w:val="28"/>
                <w:lang w:eastAsia="en-US"/>
              </w:rPr>
              <w:t>осенних изменениях в</w:t>
            </w:r>
            <w:proofErr w:type="gramEnd"/>
          </w:p>
          <w:p w:rsidR="0098065F" w:rsidRPr="00646AA1" w:rsidRDefault="0098065F"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DE633C">
              <w:rPr>
                <w:rFonts w:ascii="Times New Roman" w:eastAsiaTheme="minorHAnsi" w:hAnsi="Times New Roman" w:cs="Times New Roman"/>
                <w:sz w:val="28"/>
                <w:szCs w:val="28"/>
                <w:lang w:eastAsia="en-US"/>
              </w:rPr>
              <w:t>природе</w:t>
            </w:r>
            <w:r>
              <w:rPr>
                <w:rFonts w:ascii="Times New Roman" w:eastAsiaTheme="minorHAnsi" w:hAnsi="Times New Roman" w:cs="Times New Roman"/>
                <w:sz w:val="28"/>
                <w:szCs w:val="28"/>
                <w:lang w:eastAsia="en-US"/>
              </w:rPr>
              <w:t xml:space="preserve">) </w:t>
            </w:r>
            <w:r w:rsidRPr="00DE633C">
              <w:rPr>
                <w:rFonts w:ascii="Times New Roman" w:eastAsiaTheme="minorHAnsi" w:hAnsi="Times New Roman" w:cs="Times New Roman"/>
                <w:sz w:val="28"/>
                <w:szCs w:val="28"/>
                <w:lang w:eastAsia="en-US"/>
              </w:rPr>
              <w:t>Воспитание уважения к людям</w:t>
            </w:r>
            <w:r>
              <w:rPr>
                <w:rFonts w:ascii="Times New Roman" w:eastAsiaTheme="minorHAnsi" w:hAnsi="Times New Roman" w:cs="Times New Roman"/>
                <w:sz w:val="28"/>
                <w:szCs w:val="28"/>
                <w:lang w:eastAsia="en-US"/>
              </w:rPr>
              <w:t xml:space="preserve">, </w:t>
            </w:r>
            <w:r w:rsidRPr="00DE633C">
              <w:rPr>
                <w:rFonts w:ascii="Times New Roman" w:eastAsiaTheme="minorHAnsi" w:hAnsi="Times New Roman" w:cs="Times New Roman"/>
                <w:sz w:val="28"/>
                <w:szCs w:val="28"/>
                <w:lang w:eastAsia="en-US"/>
              </w:rPr>
              <w:t>благодаря труду которых хлеб</w:t>
            </w:r>
            <w:r>
              <w:rPr>
                <w:rFonts w:ascii="Times New Roman" w:eastAsiaTheme="minorHAnsi" w:hAnsi="Times New Roman" w:cs="Times New Roman"/>
                <w:sz w:val="28"/>
                <w:szCs w:val="28"/>
                <w:lang w:eastAsia="en-US"/>
              </w:rPr>
              <w:t xml:space="preserve"> </w:t>
            </w:r>
            <w:r w:rsidRPr="00DE633C">
              <w:rPr>
                <w:rFonts w:ascii="Times New Roman" w:eastAsiaTheme="minorHAnsi" w:hAnsi="Times New Roman" w:cs="Times New Roman"/>
                <w:sz w:val="28"/>
                <w:szCs w:val="28"/>
                <w:lang w:eastAsia="en-US"/>
              </w:rPr>
              <w:t>появляется на нашем столе</w:t>
            </w:r>
            <w:r>
              <w:rPr>
                <w:rFonts w:ascii="Times New Roman" w:eastAsiaTheme="minorHAnsi" w:hAnsi="Times New Roman" w:cs="Times New Roman"/>
                <w:sz w:val="28"/>
                <w:szCs w:val="28"/>
                <w:lang w:eastAsia="en-US"/>
              </w:rPr>
              <w:t xml:space="preserve">. </w:t>
            </w:r>
            <w:r w:rsidRPr="00DE633C">
              <w:rPr>
                <w:rFonts w:ascii="Times New Roman" w:eastAsiaTheme="minorHAnsi" w:hAnsi="Times New Roman" w:cs="Times New Roman"/>
                <w:sz w:val="28"/>
                <w:szCs w:val="28"/>
                <w:lang w:eastAsia="en-US"/>
              </w:rPr>
              <w:t>Установление связей</w:t>
            </w:r>
            <w:r>
              <w:rPr>
                <w:rFonts w:ascii="Times New Roman" w:eastAsiaTheme="minorHAnsi" w:hAnsi="Times New Roman" w:cs="Times New Roman"/>
                <w:sz w:val="28"/>
                <w:szCs w:val="28"/>
                <w:lang w:eastAsia="en-US"/>
              </w:rPr>
              <w:t xml:space="preserve"> </w:t>
            </w:r>
            <w:r w:rsidRPr="00DE633C">
              <w:rPr>
                <w:rFonts w:ascii="Times New Roman" w:eastAsiaTheme="minorHAnsi" w:hAnsi="Times New Roman" w:cs="Times New Roman"/>
                <w:sz w:val="28"/>
                <w:szCs w:val="28"/>
                <w:lang w:eastAsia="en-US"/>
              </w:rPr>
              <w:t>между трудом</w:t>
            </w:r>
            <w:r>
              <w:rPr>
                <w:rFonts w:ascii="Times New Roman" w:eastAsiaTheme="minorHAnsi" w:hAnsi="Times New Roman" w:cs="Times New Roman"/>
                <w:sz w:val="28"/>
                <w:szCs w:val="28"/>
                <w:lang w:eastAsia="en-US"/>
              </w:rPr>
              <w:t xml:space="preserve"> </w:t>
            </w:r>
            <w:r w:rsidRPr="00DE633C">
              <w:rPr>
                <w:rFonts w:ascii="Times New Roman" w:eastAsiaTheme="minorHAnsi" w:hAnsi="Times New Roman" w:cs="Times New Roman"/>
                <w:sz w:val="28"/>
                <w:szCs w:val="28"/>
                <w:lang w:eastAsia="en-US"/>
              </w:rPr>
              <w:t>людей разных профессий</w:t>
            </w:r>
            <w:r>
              <w:rPr>
                <w:rFonts w:ascii="Times New Roman" w:eastAsiaTheme="minorHAnsi" w:hAnsi="Times New Roman" w:cs="Times New Roman"/>
                <w:sz w:val="28"/>
                <w:szCs w:val="28"/>
                <w:lang w:eastAsia="en-US"/>
              </w:rPr>
              <w:t xml:space="preserve">. </w:t>
            </w:r>
            <w:r w:rsidRPr="00DE633C">
              <w:rPr>
                <w:rFonts w:ascii="Times New Roman" w:eastAsiaTheme="minorHAnsi" w:hAnsi="Times New Roman" w:cs="Times New Roman"/>
                <w:sz w:val="28"/>
                <w:szCs w:val="28"/>
                <w:lang w:eastAsia="en-US"/>
              </w:rPr>
              <w:t>Создание диафильма</w:t>
            </w:r>
            <w:r>
              <w:rPr>
                <w:rFonts w:ascii="Times New Roman" w:eastAsiaTheme="minorHAnsi" w:hAnsi="Times New Roman" w:cs="Times New Roman"/>
                <w:sz w:val="28"/>
                <w:szCs w:val="28"/>
                <w:lang w:eastAsia="en-US"/>
              </w:rPr>
              <w:t xml:space="preserve"> </w:t>
            </w:r>
            <w:r w:rsidRPr="00DE633C">
              <w:rPr>
                <w:rFonts w:ascii="Times New Roman" w:eastAsiaTheme="minorHAnsi" w:hAnsi="Times New Roman" w:cs="Times New Roman"/>
                <w:sz w:val="28"/>
                <w:szCs w:val="28"/>
                <w:lang w:eastAsia="en-US"/>
              </w:rPr>
              <w:t>(хронологическая лента</w:t>
            </w:r>
            <w:r>
              <w:rPr>
                <w:rFonts w:ascii="Times New Roman" w:eastAsiaTheme="minorHAnsi" w:hAnsi="Times New Roman" w:cs="Times New Roman"/>
                <w:sz w:val="28"/>
                <w:szCs w:val="28"/>
                <w:lang w:eastAsia="en-US"/>
              </w:rPr>
              <w:t xml:space="preserve">) </w:t>
            </w:r>
            <w:r w:rsidRPr="00DE633C">
              <w:rPr>
                <w:rFonts w:ascii="Times New Roman" w:eastAsiaTheme="minorHAnsi" w:hAnsi="Times New Roman" w:cs="Times New Roman"/>
                <w:sz w:val="28"/>
                <w:szCs w:val="28"/>
                <w:lang w:eastAsia="en-US"/>
              </w:rPr>
              <w:t>«Как выращивают хлеб»</w:t>
            </w:r>
            <w:r>
              <w:rPr>
                <w:rFonts w:ascii="Times New Roman" w:eastAsiaTheme="minorHAnsi" w:hAnsi="Times New Roman" w:cs="Times New Roman"/>
                <w:sz w:val="28"/>
                <w:szCs w:val="28"/>
                <w:lang w:eastAsia="en-US"/>
              </w:rPr>
              <w:t xml:space="preserve">, </w:t>
            </w:r>
            <w:r w:rsidRPr="00DE633C">
              <w:rPr>
                <w:rFonts w:ascii="Times New Roman" w:eastAsiaTheme="minorHAnsi" w:hAnsi="Times New Roman" w:cs="Times New Roman"/>
                <w:sz w:val="28"/>
                <w:szCs w:val="28"/>
                <w:lang w:eastAsia="en-US"/>
              </w:rPr>
              <w:t>презентация с</w:t>
            </w:r>
            <w:r>
              <w:rPr>
                <w:rFonts w:ascii="Times New Roman" w:eastAsiaTheme="minorHAnsi" w:hAnsi="Times New Roman" w:cs="Times New Roman"/>
                <w:sz w:val="28"/>
                <w:szCs w:val="28"/>
                <w:lang w:eastAsia="en-US"/>
              </w:rPr>
              <w:t xml:space="preserve"> </w:t>
            </w:r>
            <w:r w:rsidRPr="00DE633C">
              <w:rPr>
                <w:rFonts w:ascii="Times New Roman" w:eastAsiaTheme="minorHAnsi" w:hAnsi="Times New Roman" w:cs="Times New Roman"/>
                <w:sz w:val="28"/>
                <w:szCs w:val="28"/>
                <w:lang w:eastAsia="en-US"/>
              </w:rPr>
              <w:t>озвучиванием</w:t>
            </w:r>
            <w:r>
              <w:rPr>
                <w:rFonts w:ascii="Times New Roman" w:eastAsiaTheme="minorHAnsi" w:hAnsi="Times New Roman" w:cs="Times New Roman"/>
                <w:sz w:val="28"/>
                <w:szCs w:val="28"/>
                <w:lang w:eastAsia="en-US"/>
              </w:rPr>
              <w:t xml:space="preserve">. «Зима пришла». </w:t>
            </w:r>
            <w:proofErr w:type="gramStart"/>
            <w:r w:rsidRPr="00CD40B3">
              <w:rPr>
                <w:rFonts w:ascii="Times New Roman" w:eastAsiaTheme="minorHAnsi" w:hAnsi="Times New Roman" w:cs="Times New Roman"/>
                <w:sz w:val="28"/>
                <w:szCs w:val="28"/>
                <w:lang w:eastAsia="en-US"/>
              </w:rPr>
              <w:t>Выявление детьми качеств и свойств воды, льда, снега, песка, почвы, камней; определение зависимости их состояния от воздействия температуры, солнца, влажности, сезона.</w:t>
            </w:r>
            <w:proofErr w:type="gramEnd"/>
            <w:r w:rsidRPr="00CD40B3">
              <w:rPr>
                <w:rFonts w:ascii="Times New Roman" w:eastAsiaTheme="minorHAnsi" w:hAnsi="Times New Roman" w:cs="Times New Roman"/>
                <w:sz w:val="28"/>
                <w:szCs w:val="28"/>
                <w:lang w:eastAsia="en-US"/>
              </w:rPr>
              <w:t xml:space="preserve"> Создание и презентация картотеки опытов</w:t>
            </w:r>
            <w:r>
              <w:rPr>
                <w:rFonts w:ascii="Times New Roman" w:eastAsiaTheme="minorHAnsi" w:hAnsi="Times New Roman" w:cs="Times New Roman"/>
                <w:sz w:val="28"/>
                <w:szCs w:val="28"/>
                <w:lang w:eastAsia="en-US"/>
              </w:rPr>
              <w:t xml:space="preserve"> и </w:t>
            </w:r>
            <w:r w:rsidRPr="00CD40B3">
              <w:rPr>
                <w:rFonts w:ascii="Times New Roman" w:eastAsiaTheme="minorHAnsi" w:hAnsi="Times New Roman" w:cs="Times New Roman"/>
                <w:sz w:val="28"/>
                <w:szCs w:val="28"/>
                <w:lang w:eastAsia="en-US"/>
              </w:rPr>
              <w:t>экспериментов. Заполнение экологического дневника (конец зимы).</w:t>
            </w:r>
            <w:r w:rsidRPr="00CD40B3">
              <w:rPr>
                <w:rFonts w:ascii="Times New Roman" w:eastAsiaTheme="minorHAnsi" w:hAnsi="Times New Roman" w:cs="Times New Roman"/>
                <w:bCs/>
                <w:iCs/>
                <w:sz w:val="28"/>
                <w:szCs w:val="28"/>
                <w:lang w:eastAsia="en-US"/>
              </w:rPr>
              <w:t xml:space="preserve"> «Весна идет, весне дорогу»</w:t>
            </w:r>
            <w:r>
              <w:rPr>
                <w:rFonts w:ascii="Times New Roman" w:eastAsiaTheme="minorHAnsi" w:hAnsi="Times New Roman" w:cs="Times New Roman"/>
                <w:bCs/>
                <w:iCs/>
                <w:sz w:val="28"/>
                <w:szCs w:val="28"/>
                <w:lang w:eastAsia="en-US"/>
              </w:rPr>
              <w:t xml:space="preserve">. </w:t>
            </w:r>
            <w:r w:rsidRPr="00CD40B3">
              <w:rPr>
                <w:rFonts w:ascii="Times New Roman" w:eastAsiaTheme="minorHAnsi" w:hAnsi="Times New Roman" w:cs="Times New Roman"/>
                <w:sz w:val="28"/>
                <w:szCs w:val="28"/>
                <w:lang w:eastAsia="en-US"/>
              </w:rPr>
              <w:t>Выявление детьми качеств и свойств</w:t>
            </w:r>
            <w:r>
              <w:rPr>
                <w:rFonts w:ascii="Times New Roman" w:eastAsiaTheme="minorHAnsi" w:hAnsi="Times New Roman" w:cs="Times New Roman"/>
                <w:bCs/>
                <w:iCs/>
                <w:sz w:val="28"/>
                <w:szCs w:val="28"/>
                <w:lang w:eastAsia="en-US"/>
              </w:rPr>
              <w:t xml:space="preserve"> </w:t>
            </w:r>
            <w:r>
              <w:rPr>
                <w:rFonts w:ascii="Times New Roman" w:eastAsiaTheme="minorHAnsi" w:hAnsi="Times New Roman" w:cs="Times New Roman"/>
                <w:sz w:val="28"/>
                <w:szCs w:val="28"/>
                <w:lang w:eastAsia="en-US"/>
              </w:rPr>
              <w:t xml:space="preserve">воды, песка, почвы, </w:t>
            </w:r>
            <w:r w:rsidRPr="00CD40B3">
              <w:rPr>
                <w:rFonts w:ascii="Times New Roman" w:eastAsiaTheme="minorHAnsi" w:hAnsi="Times New Roman" w:cs="Times New Roman"/>
                <w:sz w:val="28"/>
                <w:szCs w:val="28"/>
                <w:lang w:eastAsia="en-US"/>
              </w:rPr>
              <w:t>камней.</w:t>
            </w:r>
            <w:r>
              <w:rPr>
                <w:rFonts w:ascii="Times New Roman" w:eastAsiaTheme="minorHAnsi" w:hAnsi="Times New Roman" w:cs="Times New Roman"/>
                <w:bCs/>
                <w:iCs/>
                <w:sz w:val="28"/>
                <w:szCs w:val="28"/>
                <w:lang w:eastAsia="en-US"/>
              </w:rPr>
              <w:t xml:space="preserve"> </w:t>
            </w:r>
            <w:r w:rsidRPr="00CD40B3">
              <w:rPr>
                <w:rFonts w:ascii="Times New Roman" w:eastAsiaTheme="minorHAnsi" w:hAnsi="Times New Roman" w:cs="Times New Roman"/>
                <w:sz w:val="28"/>
                <w:szCs w:val="28"/>
                <w:lang w:eastAsia="en-US"/>
              </w:rPr>
              <w:t>Определение зависимости их</w:t>
            </w:r>
            <w:r>
              <w:rPr>
                <w:rFonts w:ascii="Times New Roman" w:eastAsiaTheme="minorHAnsi" w:hAnsi="Times New Roman" w:cs="Times New Roman"/>
                <w:bCs/>
                <w:iCs/>
                <w:sz w:val="28"/>
                <w:szCs w:val="28"/>
                <w:lang w:eastAsia="en-US"/>
              </w:rPr>
              <w:t xml:space="preserve"> </w:t>
            </w:r>
            <w:r w:rsidRPr="00CD40B3">
              <w:rPr>
                <w:rFonts w:ascii="Times New Roman" w:eastAsiaTheme="minorHAnsi" w:hAnsi="Times New Roman" w:cs="Times New Roman"/>
                <w:sz w:val="28"/>
                <w:szCs w:val="28"/>
                <w:lang w:eastAsia="en-US"/>
              </w:rPr>
              <w:t>состояния от воздействия</w:t>
            </w:r>
            <w:r>
              <w:rPr>
                <w:rFonts w:ascii="Times New Roman" w:eastAsiaTheme="minorHAnsi" w:hAnsi="Times New Roman" w:cs="Times New Roman"/>
                <w:bCs/>
                <w:iCs/>
                <w:sz w:val="28"/>
                <w:szCs w:val="28"/>
                <w:lang w:eastAsia="en-US"/>
              </w:rPr>
              <w:t xml:space="preserve"> </w:t>
            </w:r>
            <w:r w:rsidRPr="00CD40B3">
              <w:rPr>
                <w:rFonts w:ascii="Times New Roman" w:eastAsiaTheme="minorHAnsi" w:hAnsi="Times New Roman" w:cs="Times New Roman"/>
                <w:sz w:val="28"/>
                <w:szCs w:val="28"/>
                <w:lang w:eastAsia="en-US"/>
              </w:rPr>
              <w:t>температуры, влажности, сезона</w:t>
            </w:r>
            <w:r>
              <w:rPr>
                <w:rFonts w:ascii="Times New Roman" w:eastAsiaTheme="minorHAnsi" w:hAnsi="Times New Roman" w:cs="Times New Roman"/>
                <w:bCs/>
                <w:iCs/>
                <w:sz w:val="28"/>
                <w:szCs w:val="28"/>
                <w:lang w:eastAsia="en-US"/>
              </w:rPr>
              <w:t xml:space="preserve">. </w:t>
            </w:r>
            <w:r w:rsidRPr="00CD40B3">
              <w:rPr>
                <w:rFonts w:ascii="Times New Roman" w:eastAsiaTheme="minorHAnsi" w:hAnsi="Times New Roman" w:cs="Times New Roman"/>
                <w:sz w:val="28"/>
                <w:szCs w:val="28"/>
                <w:lang w:eastAsia="en-US"/>
              </w:rPr>
              <w:t>Создание и презентация</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8"/>
                <w:szCs w:val="28"/>
                <w:lang w:eastAsia="en-US"/>
              </w:rPr>
              <w:t xml:space="preserve">картотеки наблюдений, </w:t>
            </w:r>
            <w:r w:rsidRPr="00CD40B3">
              <w:rPr>
                <w:rFonts w:ascii="Times New Roman" w:eastAsiaTheme="minorHAnsi" w:hAnsi="Times New Roman" w:cs="Times New Roman"/>
                <w:sz w:val="28"/>
                <w:szCs w:val="28"/>
                <w:lang w:eastAsia="en-US"/>
              </w:rPr>
              <w:t xml:space="preserve">опытов, экспериментов. </w:t>
            </w:r>
            <w:r w:rsidRPr="00CD40B3">
              <w:rPr>
                <w:rFonts w:ascii="Times New Roman" w:eastAsiaTheme="minorHAnsi" w:hAnsi="Times New Roman" w:cs="Times New Roman"/>
                <w:sz w:val="28"/>
                <w:szCs w:val="28"/>
                <w:lang w:eastAsia="en-US"/>
              </w:rPr>
              <w:lastRenderedPageBreak/>
              <w:t>Поиск примет весны в природе. Установление связей между</w:t>
            </w:r>
            <w:r>
              <w:rPr>
                <w:rFonts w:ascii="Times New Roman" w:eastAsiaTheme="minorHAnsi" w:hAnsi="Times New Roman" w:cs="Times New Roman"/>
                <w:sz w:val="28"/>
                <w:szCs w:val="28"/>
                <w:lang w:eastAsia="en-US"/>
              </w:rPr>
              <w:t xml:space="preserve"> </w:t>
            </w:r>
            <w:r w:rsidRPr="00CD40B3">
              <w:rPr>
                <w:rFonts w:ascii="Times New Roman" w:eastAsiaTheme="minorHAnsi" w:hAnsi="Times New Roman" w:cs="Times New Roman"/>
                <w:sz w:val="28"/>
                <w:szCs w:val="28"/>
                <w:lang w:eastAsia="en-US"/>
              </w:rPr>
              <w:t xml:space="preserve">изменениями в неживой и живой </w:t>
            </w:r>
            <w:r>
              <w:rPr>
                <w:rFonts w:ascii="Times New Roman" w:eastAsiaTheme="minorHAnsi" w:hAnsi="Times New Roman" w:cs="Times New Roman"/>
                <w:sz w:val="28"/>
                <w:szCs w:val="28"/>
                <w:lang w:eastAsia="en-US"/>
              </w:rPr>
              <w:t xml:space="preserve">природе. Заполнение экологического дневника (начало весны). Рисунки и рассказы детей </w:t>
            </w:r>
            <w:r w:rsidRPr="00CD40B3">
              <w:rPr>
                <w:rFonts w:ascii="Times New Roman" w:eastAsiaTheme="minorHAnsi" w:hAnsi="Times New Roman" w:cs="Times New Roman"/>
                <w:sz w:val="28"/>
                <w:szCs w:val="28"/>
                <w:lang w:eastAsia="en-US"/>
              </w:rPr>
              <w:t>о весн</w:t>
            </w:r>
            <w:r>
              <w:rPr>
                <w:rFonts w:ascii="Times New Roman" w:eastAsiaTheme="minorHAnsi" w:hAnsi="Times New Roman" w:cs="Times New Roman"/>
                <w:sz w:val="28"/>
                <w:szCs w:val="28"/>
                <w:lang w:eastAsia="en-US"/>
              </w:rPr>
              <w:t xml:space="preserve">е и весенних </w:t>
            </w:r>
            <w:r w:rsidRPr="00CD40B3">
              <w:rPr>
                <w:rFonts w:ascii="Times New Roman" w:eastAsiaTheme="minorHAnsi" w:hAnsi="Times New Roman" w:cs="Times New Roman"/>
                <w:sz w:val="28"/>
                <w:szCs w:val="28"/>
                <w:lang w:eastAsia="en-US"/>
              </w:rPr>
              <w:t>изменениях в природе</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bCs/>
                <w:iCs/>
                <w:sz w:val="28"/>
                <w:szCs w:val="28"/>
                <w:lang w:eastAsia="en-US"/>
              </w:rPr>
              <w:t xml:space="preserve">«Скоро лето!» </w:t>
            </w:r>
            <w:r w:rsidRPr="00646AA1">
              <w:rPr>
                <w:rFonts w:ascii="Times New Roman" w:eastAsiaTheme="minorHAnsi" w:hAnsi="Times New Roman" w:cs="Times New Roman"/>
                <w:sz w:val="28"/>
                <w:szCs w:val="28"/>
                <w:lang w:eastAsia="en-US"/>
              </w:rPr>
              <w:t>Наблюдения на участке детского</w:t>
            </w:r>
            <w:r>
              <w:rPr>
                <w:rFonts w:ascii="Times New Roman" w:eastAsiaTheme="minorHAnsi" w:hAnsi="Times New Roman" w:cs="Times New Roman"/>
                <w:bCs/>
                <w:iCs/>
                <w:sz w:val="28"/>
                <w:szCs w:val="28"/>
                <w:lang w:eastAsia="en-US"/>
              </w:rPr>
              <w:t xml:space="preserve"> </w:t>
            </w:r>
            <w:r w:rsidRPr="00646AA1">
              <w:rPr>
                <w:rFonts w:ascii="Times New Roman" w:eastAsiaTheme="minorHAnsi" w:hAnsi="Times New Roman" w:cs="Times New Roman"/>
                <w:sz w:val="28"/>
                <w:szCs w:val="28"/>
                <w:lang w:eastAsia="en-US"/>
              </w:rPr>
              <w:t>сада и во время прогулок с</w:t>
            </w:r>
            <w:r>
              <w:rPr>
                <w:rFonts w:ascii="Times New Roman" w:eastAsiaTheme="minorHAnsi" w:hAnsi="Times New Roman" w:cs="Times New Roman"/>
                <w:bCs/>
                <w:iCs/>
                <w:sz w:val="28"/>
                <w:szCs w:val="28"/>
                <w:lang w:eastAsia="en-US"/>
              </w:rPr>
              <w:t xml:space="preserve"> </w:t>
            </w:r>
            <w:r w:rsidRPr="00646AA1">
              <w:rPr>
                <w:rFonts w:ascii="Times New Roman" w:eastAsiaTheme="minorHAnsi" w:hAnsi="Times New Roman" w:cs="Times New Roman"/>
                <w:sz w:val="28"/>
                <w:szCs w:val="28"/>
                <w:lang w:eastAsia="en-US"/>
              </w:rPr>
              <w:t>родителями. Знакомство с</w:t>
            </w:r>
            <w:r>
              <w:rPr>
                <w:rFonts w:ascii="Times New Roman" w:eastAsiaTheme="minorHAnsi" w:hAnsi="Times New Roman" w:cs="Times New Roman"/>
                <w:bCs/>
                <w:iCs/>
                <w:sz w:val="28"/>
                <w:szCs w:val="28"/>
                <w:lang w:eastAsia="en-US"/>
              </w:rPr>
              <w:t xml:space="preserve"> </w:t>
            </w:r>
            <w:r w:rsidRPr="00646AA1">
              <w:rPr>
                <w:rFonts w:ascii="Times New Roman" w:eastAsiaTheme="minorHAnsi" w:hAnsi="Times New Roman" w:cs="Times New Roman"/>
                <w:sz w:val="28"/>
                <w:szCs w:val="28"/>
                <w:lang w:eastAsia="en-US"/>
              </w:rPr>
              <w:t>особенностями жизни птиц и</w:t>
            </w:r>
            <w:r>
              <w:rPr>
                <w:rFonts w:ascii="Times New Roman" w:eastAsiaTheme="minorHAnsi" w:hAnsi="Times New Roman" w:cs="Times New Roman"/>
                <w:bCs/>
                <w:iCs/>
                <w:sz w:val="28"/>
                <w:szCs w:val="28"/>
                <w:lang w:eastAsia="en-US"/>
              </w:rPr>
              <w:t xml:space="preserve"> </w:t>
            </w:r>
            <w:r w:rsidRPr="00646AA1">
              <w:rPr>
                <w:rFonts w:ascii="Times New Roman" w:eastAsiaTheme="minorHAnsi" w:hAnsi="Times New Roman" w:cs="Times New Roman"/>
                <w:sz w:val="28"/>
                <w:szCs w:val="28"/>
                <w:lang w:eastAsia="en-US"/>
              </w:rPr>
              <w:t>животных в весенне-летний период</w:t>
            </w:r>
            <w:r>
              <w:rPr>
                <w:rFonts w:ascii="Times New Roman" w:eastAsiaTheme="minorHAnsi" w:hAnsi="Times New Roman" w:cs="Times New Roman"/>
                <w:bCs/>
                <w:iCs/>
                <w:sz w:val="28"/>
                <w:szCs w:val="28"/>
                <w:lang w:eastAsia="en-US"/>
              </w:rPr>
              <w:t xml:space="preserve"> </w:t>
            </w:r>
            <w:r w:rsidRPr="00646AA1">
              <w:rPr>
                <w:rFonts w:ascii="Times New Roman" w:eastAsiaTheme="minorHAnsi" w:hAnsi="Times New Roman" w:cs="Times New Roman"/>
                <w:sz w:val="28"/>
                <w:szCs w:val="28"/>
                <w:lang w:eastAsia="en-US"/>
              </w:rPr>
              <w:t>и способами помощи человека</w:t>
            </w:r>
            <w:r>
              <w:rPr>
                <w:rFonts w:ascii="Times New Roman" w:eastAsiaTheme="minorHAnsi" w:hAnsi="Times New Roman" w:cs="Times New Roman"/>
                <w:bCs/>
                <w:iCs/>
                <w:sz w:val="28"/>
                <w:szCs w:val="28"/>
                <w:lang w:eastAsia="en-US"/>
              </w:rPr>
              <w:t xml:space="preserve"> </w:t>
            </w:r>
            <w:r w:rsidRPr="00646AA1">
              <w:rPr>
                <w:rFonts w:ascii="Times New Roman" w:eastAsiaTheme="minorHAnsi" w:hAnsi="Times New Roman" w:cs="Times New Roman"/>
                <w:sz w:val="28"/>
                <w:szCs w:val="28"/>
                <w:lang w:eastAsia="en-US"/>
              </w:rPr>
              <w:t>природе.</w:t>
            </w:r>
            <w:r>
              <w:rPr>
                <w:rFonts w:ascii="Times New Roman" w:eastAsiaTheme="minorHAnsi" w:hAnsi="Times New Roman" w:cs="Times New Roman"/>
                <w:bCs/>
                <w:iCs/>
                <w:sz w:val="28"/>
                <w:szCs w:val="28"/>
                <w:lang w:eastAsia="en-US"/>
              </w:rPr>
              <w:t xml:space="preserve"> </w:t>
            </w:r>
            <w:r w:rsidRPr="00646AA1">
              <w:rPr>
                <w:rFonts w:ascii="Times New Roman" w:eastAsiaTheme="minorHAnsi" w:hAnsi="Times New Roman" w:cs="Times New Roman"/>
                <w:sz w:val="28"/>
                <w:szCs w:val="28"/>
                <w:lang w:eastAsia="en-US"/>
              </w:rPr>
              <w:t>Посадка растений на участке</w:t>
            </w:r>
            <w:r>
              <w:rPr>
                <w:rFonts w:ascii="Times New Roman" w:eastAsiaTheme="minorHAnsi" w:hAnsi="Times New Roman" w:cs="Times New Roman"/>
                <w:bCs/>
                <w:iCs/>
                <w:sz w:val="28"/>
                <w:szCs w:val="28"/>
                <w:lang w:eastAsia="en-US"/>
              </w:rPr>
              <w:t xml:space="preserve"> </w:t>
            </w:r>
            <w:r w:rsidRPr="00646AA1">
              <w:rPr>
                <w:rFonts w:ascii="Times New Roman" w:eastAsiaTheme="minorHAnsi" w:hAnsi="Times New Roman" w:cs="Times New Roman"/>
                <w:sz w:val="28"/>
                <w:szCs w:val="28"/>
                <w:lang w:eastAsia="en-US"/>
              </w:rPr>
              <w:t>детского сада</w:t>
            </w:r>
            <w:r>
              <w:rPr>
                <w:rFonts w:ascii="Times New Roman" w:eastAsiaTheme="minorHAnsi" w:hAnsi="Times New Roman" w:cs="Times New Roman"/>
                <w:bCs/>
                <w:iCs/>
                <w:sz w:val="28"/>
                <w:szCs w:val="28"/>
                <w:lang w:eastAsia="en-US"/>
              </w:rPr>
              <w:t xml:space="preserve">. </w:t>
            </w:r>
            <w:r w:rsidRPr="00646AA1">
              <w:rPr>
                <w:rFonts w:ascii="Times New Roman" w:eastAsiaTheme="minorHAnsi" w:hAnsi="Times New Roman" w:cs="Times New Roman"/>
                <w:sz w:val="28"/>
                <w:szCs w:val="28"/>
                <w:lang w:eastAsia="en-US"/>
              </w:rPr>
              <w:t>Заполнение</w:t>
            </w:r>
            <w:r>
              <w:rPr>
                <w:rFonts w:ascii="Times New Roman" w:eastAsiaTheme="minorHAnsi" w:hAnsi="Times New Roman" w:cs="Times New Roman"/>
                <w:bCs/>
                <w:iCs/>
                <w:sz w:val="28"/>
                <w:szCs w:val="28"/>
                <w:lang w:eastAsia="en-US"/>
              </w:rPr>
              <w:t xml:space="preserve"> </w:t>
            </w:r>
            <w:r w:rsidRPr="00646AA1">
              <w:rPr>
                <w:rFonts w:ascii="Times New Roman" w:eastAsiaTheme="minorHAnsi" w:hAnsi="Times New Roman" w:cs="Times New Roman"/>
                <w:sz w:val="28"/>
                <w:szCs w:val="28"/>
                <w:lang w:eastAsia="en-US"/>
              </w:rPr>
              <w:t>экологического дневника</w:t>
            </w:r>
            <w:r w:rsidRPr="00646AA1">
              <w:rPr>
                <w:rFonts w:ascii="Times New Roman" w:eastAsiaTheme="minorHAnsi" w:hAnsi="Times New Roman" w:cs="Times New Roman"/>
                <w:bCs/>
                <w:iCs/>
                <w:sz w:val="28"/>
                <w:szCs w:val="28"/>
                <w:lang w:eastAsia="en-US"/>
              </w:rPr>
              <w:t xml:space="preserve"> </w:t>
            </w:r>
            <w:r w:rsidRPr="00646AA1">
              <w:rPr>
                <w:rFonts w:ascii="Times New Roman" w:eastAsiaTheme="minorHAnsi" w:hAnsi="Times New Roman" w:cs="Times New Roman"/>
                <w:sz w:val="28"/>
                <w:szCs w:val="28"/>
                <w:lang w:eastAsia="en-US"/>
              </w:rPr>
              <w:t>(окончание весны).</w:t>
            </w:r>
            <w:r w:rsidRPr="00646AA1">
              <w:rPr>
                <w:rFonts w:ascii="Times New Roman,BoldItalic" w:eastAsiaTheme="minorHAnsi" w:hAnsi="Times New Roman,BoldItalic" w:cs="Times New Roman,BoldItalic"/>
                <w:b/>
                <w:bCs/>
                <w:iCs/>
                <w:sz w:val="24"/>
                <w:szCs w:val="24"/>
                <w:lang w:eastAsia="en-US"/>
              </w:rPr>
              <w:t xml:space="preserve"> </w:t>
            </w:r>
            <w:r>
              <w:rPr>
                <w:rFonts w:ascii="Times New Roman" w:eastAsiaTheme="minorHAnsi" w:hAnsi="Times New Roman" w:cs="Times New Roman"/>
                <w:bCs/>
                <w:iCs/>
                <w:sz w:val="28"/>
                <w:szCs w:val="28"/>
                <w:lang w:eastAsia="en-US"/>
              </w:rPr>
              <w:t xml:space="preserve">«Игры для летних именинников». </w:t>
            </w:r>
            <w:proofErr w:type="gramStart"/>
            <w:r w:rsidRPr="00646AA1">
              <w:rPr>
                <w:rFonts w:ascii="Times New Roman" w:eastAsiaTheme="minorHAnsi" w:hAnsi="Times New Roman" w:cs="Times New Roman"/>
                <w:sz w:val="28"/>
                <w:szCs w:val="28"/>
                <w:lang w:eastAsia="en-US"/>
              </w:rPr>
              <w:t>Подбор игр (подвижных,</w:t>
            </w:r>
            <w:r>
              <w:rPr>
                <w:rFonts w:ascii="Times New Roman" w:eastAsiaTheme="minorHAnsi" w:hAnsi="Times New Roman" w:cs="Times New Roman"/>
                <w:bCs/>
                <w:iCs/>
                <w:sz w:val="28"/>
                <w:szCs w:val="28"/>
                <w:lang w:eastAsia="en-US"/>
              </w:rPr>
              <w:t xml:space="preserve"> </w:t>
            </w:r>
            <w:r w:rsidRPr="00646AA1">
              <w:rPr>
                <w:rFonts w:ascii="Times New Roman" w:eastAsiaTheme="minorHAnsi" w:hAnsi="Times New Roman" w:cs="Times New Roman"/>
                <w:sz w:val="28"/>
                <w:szCs w:val="28"/>
                <w:lang w:eastAsia="en-US"/>
              </w:rPr>
              <w:t>музыкальных, словесных),</w:t>
            </w:r>
            <w:r>
              <w:rPr>
                <w:rFonts w:ascii="Times New Roman" w:eastAsiaTheme="minorHAnsi" w:hAnsi="Times New Roman" w:cs="Times New Roman"/>
                <w:sz w:val="28"/>
                <w:szCs w:val="28"/>
                <w:lang w:eastAsia="en-US"/>
              </w:rPr>
              <w:t xml:space="preserve"> поздравления,</w:t>
            </w:r>
            <w:r w:rsidRPr="00646AA1">
              <w:rPr>
                <w:rFonts w:ascii="Times New Roman" w:eastAsiaTheme="minorHAnsi" w:hAnsi="Times New Roman" w:cs="Times New Roman"/>
                <w:sz w:val="28"/>
                <w:szCs w:val="28"/>
                <w:lang w:eastAsia="en-US"/>
              </w:rPr>
              <w:t xml:space="preserve"> которыми</w:t>
            </w:r>
            <w:r>
              <w:rPr>
                <w:rFonts w:ascii="Times New Roman" w:eastAsiaTheme="minorHAnsi" w:hAnsi="Times New Roman" w:cs="Times New Roman"/>
                <w:bCs/>
                <w:iCs/>
                <w:sz w:val="28"/>
                <w:szCs w:val="28"/>
                <w:lang w:eastAsia="en-US"/>
              </w:rPr>
              <w:t xml:space="preserve"> </w:t>
            </w:r>
            <w:r w:rsidRPr="00646AA1">
              <w:rPr>
                <w:rFonts w:ascii="Times New Roman" w:eastAsiaTheme="minorHAnsi" w:hAnsi="Times New Roman" w:cs="Times New Roman"/>
                <w:sz w:val="28"/>
                <w:szCs w:val="28"/>
                <w:lang w:eastAsia="en-US"/>
              </w:rPr>
              <w:t>можно порадовать именинников (рисунки,</w:t>
            </w:r>
            <w:r>
              <w:rPr>
                <w:rFonts w:ascii="Times New Roman" w:eastAsiaTheme="minorHAnsi" w:hAnsi="Times New Roman" w:cs="Times New Roman"/>
                <w:bCs/>
                <w:iCs/>
                <w:sz w:val="28"/>
                <w:szCs w:val="28"/>
                <w:lang w:eastAsia="en-US"/>
              </w:rPr>
              <w:t xml:space="preserve"> </w:t>
            </w:r>
            <w:r w:rsidRPr="00646AA1">
              <w:rPr>
                <w:rFonts w:ascii="Times New Roman" w:eastAsiaTheme="minorHAnsi" w:hAnsi="Times New Roman" w:cs="Times New Roman"/>
                <w:sz w:val="28"/>
                <w:szCs w:val="28"/>
                <w:lang w:eastAsia="en-US"/>
              </w:rPr>
              <w:t>пожелания, песенки —</w:t>
            </w:r>
            <w:r>
              <w:rPr>
                <w:rFonts w:ascii="Times New Roman" w:eastAsiaTheme="minorHAnsi" w:hAnsi="Times New Roman" w:cs="Times New Roman"/>
                <w:bCs/>
                <w:iCs/>
                <w:sz w:val="28"/>
                <w:szCs w:val="28"/>
                <w:lang w:eastAsia="en-US"/>
              </w:rPr>
              <w:t xml:space="preserve"> </w:t>
            </w:r>
            <w:r w:rsidRPr="00646AA1">
              <w:rPr>
                <w:rFonts w:ascii="Times New Roman" w:eastAsiaTheme="minorHAnsi" w:hAnsi="Times New Roman" w:cs="Times New Roman"/>
                <w:sz w:val="28"/>
                <w:szCs w:val="28"/>
                <w:lang w:eastAsia="en-US"/>
              </w:rPr>
              <w:t>самовыражение детей).</w:t>
            </w:r>
            <w:proofErr w:type="gramEnd"/>
          </w:p>
        </w:tc>
      </w:tr>
      <w:tr w:rsidR="0098065F" w:rsidTr="00C43956">
        <w:tc>
          <w:tcPr>
            <w:tcW w:w="1139" w:type="dxa"/>
            <w:gridSpan w:val="2"/>
          </w:tcPr>
          <w:p w:rsidR="0098065F" w:rsidRPr="00A671E2" w:rsidRDefault="0098065F" w:rsidP="00C43956">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lastRenderedPageBreak/>
              <w:t>Неделя</w:t>
            </w:r>
          </w:p>
        </w:tc>
        <w:tc>
          <w:tcPr>
            <w:tcW w:w="5436" w:type="dxa"/>
            <w:gridSpan w:val="2"/>
          </w:tcPr>
          <w:p w:rsidR="0098065F" w:rsidRPr="00A671E2"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 и цель мероприятий</w:t>
            </w:r>
          </w:p>
        </w:tc>
        <w:tc>
          <w:tcPr>
            <w:tcW w:w="5492" w:type="dxa"/>
          </w:tcPr>
          <w:p w:rsidR="0098065F" w:rsidRPr="00A671E2" w:rsidRDefault="0098065F" w:rsidP="00C43956">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 xml:space="preserve">Разделы </w:t>
            </w:r>
            <w:r>
              <w:rPr>
                <w:rFonts w:ascii="Times New Roman" w:hAnsi="Times New Roman" w:cs="Times New Roman"/>
                <w:b/>
                <w:sz w:val="28"/>
                <w:szCs w:val="28"/>
              </w:rPr>
              <w:t xml:space="preserve"> и содержание работы, </w:t>
            </w:r>
            <w:r w:rsidRPr="00A671E2">
              <w:rPr>
                <w:rFonts w:ascii="Times New Roman" w:hAnsi="Times New Roman" w:cs="Times New Roman"/>
                <w:b/>
                <w:sz w:val="28"/>
                <w:szCs w:val="28"/>
              </w:rPr>
              <w:t>сопутствующие темы базовой программы</w:t>
            </w:r>
          </w:p>
        </w:tc>
        <w:tc>
          <w:tcPr>
            <w:tcW w:w="2783" w:type="dxa"/>
          </w:tcPr>
          <w:p w:rsidR="0098065F" w:rsidRPr="00A671E2" w:rsidRDefault="0098065F" w:rsidP="00C43956">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Творческие проекты (продуктивная деятельность детей)</w:t>
            </w:r>
          </w:p>
        </w:tc>
      </w:tr>
      <w:tr w:rsidR="0098065F" w:rsidTr="00C43956">
        <w:tc>
          <w:tcPr>
            <w:tcW w:w="14850" w:type="dxa"/>
            <w:gridSpan w:val="6"/>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Сентябрь</w:t>
            </w:r>
          </w:p>
          <w:p w:rsidR="0098065F" w:rsidRPr="00A671E2"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Я и мой детский сад.</w:t>
            </w:r>
          </w:p>
        </w:tc>
      </w:tr>
      <w:tr w:rsidR="0098065F" w:rsidTr="00C43956">
        <w:tc>
          <w:tcPr>
            <w:tcW w:w="1133" w:type="dxa"/>
          </w:tcPr>
          <w:p w:rsidR="0098065F" w:rsidRPr="00C013AA"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C013AA">
              <w:rPr>
                <w:rFonts w:ascii="Times New Roman" w:hAnsi="Times New Roman" w:cs="Times New Roman"/>
                <w:b/>
                <w:sz w:val="28"/>
                <w:szCs w:val="28"/>
              </w:rPr>
              <w:t>неделя</w:t>
            </w:r>
          </w:p>
        </w:tc>
        <w:tc>
          <w:tcPr>
            <w:tcW w:w="5442" w:type="dxa"/>
            <w:gridSpan w:val="3"/>
          </w:tcPr>
          <w:p w:rsidR="0098065F" w:rsidRPr="00646AA1"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w:t>
            </w:r>
            <w:r w:rsidRPr="00646AA1">
              <w:rPr>
                <w:rFonts w:ascii="Times New Roman" w:eastAsiaTheme="minorHAnsi" w:hAnsi="Times New Roman" w:cs="Times New Roman"/>
                <w:b/>
                <w:bCs/>
                <w:iCs/>
                <w:sz w:val="28"/>
                <w:szCs w:val="28"/>
                <w:lang w:eastAsia="en-US"/>
              </w:rPr>
              <w:t>Игра-путешествие «Мы снова вместе. Что изменилось в нашей группе</w:t>
            </w:r>
            <w:r>
              <w:rPr>
                <w:rFonts w:ascii="Times New Roman" w:eastAsiaTheme="minorHAnsi" w:hAnsi="Times New Roman" w:cs="Times New Roman"/>
                <w:b/>
                <w:bCs/>
                <w:iCs/>
                <w:sz w:val="28"/>
                <w:szCs w:val="28"/>
                <w:lang w:eastAsia="en-US"/>
              </w:rPr>
              <w:t>?</w:t>
            </w:r>
            <w:r w:rsidRPr="00646AA1">
              <w:rPr>
                <w:rFonts w:ascii="Times New Roman" w:eastAsiaTheme="minorHAnsi" w:hAnsi="Times New Roman" w:cs="Times New Roman"/>
                <w:b/>
                <w:bCs/>
                <w:iCs/>
                <w:sz w:val="28"/>
                <w:szCs w:val="28"/>
                <w:lang w:eastAsia="en-US"/>
              </w:rPr>
              <w:t>»</w:t>
            </w:r>
          </w:p>
          <w:p w:rsidR="0098065F" w:rsidRDefault="0098065F" w:rsidP="00C43956">
            <w:pPr>
              <w:spacing w:line="360" w:lineRule="auto"/>
              <w:jc w:val="both"/>
              <w:rPr>
                <w:rFonts w:ascii="Times New Roman" w:hAnsi="Times New Roman" w:cs="Times New Roman"/>
                <w:sz w:val="28"/>
                <w:szCs w:val="28"/>
              </w:rPr>
            </w:pPr>
            <w:r w:rsidRPr="0069283A">
              <w:rPr>
                <w:rFonts w:ascii="Times New Roman" w:hAnsi="Times New Roman" w:cs="Times New Roman"/>
                <w:b/>
                <w:i/>
                <w:sz w:val="28"/>
                <w:szCs w:val="28"/>
              </w:rPr>
              <w:t>Цель:</w:t>
            </w:r>
            <w:r>
              <w:rPr>
                <w:rFonts w:ascii="Times New Roman" w:hAnsi="Times New Roman" w:cs="Times New Roman"/>
                <w:sz w:val="28"/>
                <w:szCs w:val="28"/>
              </w:rPr>
              <w:t xml:space="preserve"> Развивать коммуникативные навыки, доброжелательное отношение  к сверстникам. Воспитывать уважение к взрослым, себе и сверстникам.</w:t>
            </w:r>
          </w:p>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69283A">
              <w:rPr>
                <w:rFonts w:ascii="Times New Roman" w:eastAsiaTheme="minorHAnsi" w:hAnsi="Times New Roman" w:cs="Times New Roman"/>
                <w:b/>
                <w:bCs/>
                <w:iCs/>
                <w:sz w:val="28"/>
                <w:szCs w:val="28"/>
                <w:lang w:eastAsia="en-US"/>
              </w:rPr>
              <w:lastRenderedPageBreak/>
              <w:t>2.«Впечатления о</w:t>
            </w:r>
            <w:r>
              <w:rPr>
                <w:rFonts w:ascii="Times New Roman" w:eastAsiaTheme="minorHAnsi" w:hAnsi="Times New Roman" w:cs="Times New Roman"/>
                <w:b/>
                <w:bCs/>
                <w:iCs/>
                <w:sz w:val="28"/>
                <w:szCs w:val="28"/>
                <w:lang w:eastAsia="en-US"/>
              </w:rPr>
              <w:t xml:space="preserve"> </w:t>
            </w:r>
            <w:r w:rsidRPr="0069283A">
              <w:rPr>
                <w:rFonts w:ascii="Times New Roman" w:eastAsiaTheme="minorHAnsi" w:hAnsi="Times New Roman" w:cs="Times New Roman"/>
                <w:b/>
                <w:bCs/>
                <w:iCs/>
                <w:sz w:val="28"/>
                <w:szCs w:val="28"/>
                <w:lang w:eastAsia="en-US"/>
              </w:rPr>
              <w:t>лете»</w:t>
            </w:r>
            <w:r>
              <w:rPr>
                <w:rFonts w:ascii="Times New Roman" w:eastAsiaTheme="minorHAnsi" w:hAnsi="Times New Roman" w:cs="Times New Roman"/>
                <w:b/>
                <w:bCs/>
                <w:iCs/>
                <w:sz w:val="28"/>
                <w:szCs w:val="28"/>
                <w:lang w:eastAsia="en-US"/>
              </w:rPr>
              <w:t>.</w:t>
            </w:r>
          </w:p>
          <w:p w:rsidR="0098065F" w:rsidRPr="00213DEC" w:rsidRDefault="0098065F"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213DEC">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Pr>
                <w:rFonts w:ascii="Times New Roman" w:eastAsiaTheme="minorHAnsi" w:hAnsi="Times New Roman" w:cs="Times New Roman"/>
                <w:bCs/>
                <w:iCs/>
                <w:sz w:val="28"/>
                <w:szCs w:val="28"/>
                <w:lang w:eastAsia="en-US"/>
              </w:rPr>
              <w:t>Развивать у детей связную монологическую речь, умение общаться друг с другом. Воспитывать вежливость и взаимное уважение к сверстникам, умение выслушать собеседника.</w:t>
            </w:r>
          </w:p>
          <w:p w:rsidR="0098065F" w:rsidRPr="00B21900" w:rsidRDefault="0098065F" w:rsidP="00C43956">
            <w:pPr>
              <w:spacing w:line="360" w:lineRule="auto"/>
              <w:jc w:val="both"/>
              <w:rPr>
                <w:rFonts w:ascii="Times New Roman" w:hAnsi="Times New Roman" w:cs="Times New Roman"/>
                <w:sz w:val="28"/>
                <w:szCs w:val="28"/>
              </w:rPr>
            </w:pPr>
          </w:p>
        </w:tc>
        <w:tc>
          <w:tcPr>
            <w:tcW w:w="5492" w:type="dxa"/>
          </w:tcPr>
          <w:p w:rsidR="0098065F" w:rsidRDefault="0098065F" w:rsidP="00C43956">
            <w:pPr>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Развитие представлений о мире и о себе, </w:t>
            </w:r>
            <w:r w:rsidRPr="00646AA1">
              <w:rPr>
                <w:rFonts w:ascii="Times New Roman" w:eastAsiaTheme="minorHAnsi" w:hAnsi="Times New Roman" w:cs="Times New Roman"/>
                <w:sz w:val="28"/>
                <w:szCs w:val="28"/>
                <w:lang w:eastAsia="en-US"/>
              </w:rPr>
              <w:t>умений выражать</w:t>
            </w:r>
            <w:r>
              <w:rPr>
                <w:rFonts w:ascii="Times New Roman" w:eastAsiaTheme="minorHAnsi" w:hAnsi="Times New Roman" w:cs="Times New Roman"/>
                <w:sz w:val="28"/>
                <w:szCs w:val="28"/>
                <w:lang w:eastAsia="en-US"/>
              </w:rPr>
              <w:t xml:space="preserve"> </w:t>
            </w:r>
            <w:r w:rsidRPr="00646AA1">
              <w:rPr>
                <w:rFonts w:ascii="Times New Roman" w:eastAsiaTheme="minorHAnsi" w:hAnsi="Times New Roman" w:cs="Times New Roman"/>
                <w:sz w:val="28"/>
                <w:szCs w:val="28"/>
                <w:lang w:eastAsia="en-US"/>
              </w:rPr>
              <w:t>доброжелательное отношение к</w:t>
            </w:r>
            <w:r>
              <w:rPr>
                <w:rFonts w:ascii="Times New Roman" w:eastAsiaTheme="minorHAnsi" w:hAnsi="Times New Roman" w:cs="Times New Roman"/>
                <w:sz w:val="28"/>
                <w:szCs w:val="28"/>
                <w:lang w:eastAsia="en-US"/>
              </w:rPr>
              <w:t xml:space="preserve"> </w:t>
            </w:r>
            <w:r w:rsidRPr="00646AA1">
              <w:rPr>
                <w:rFonts w:ascii="Times New Roman" w:eastAsiaTheme="minorHAnsi" w:hAnsi="Times New Roman" w:cs="Times New Roman"/>
                <w:sz w:val="28"/>
                <w:szCs w:val="28"/>
                <w:lang w:eastAsia="en-US"/>
              </w:rPr>
              <w:t>сверстнику в ситуациях</w:t>
            </w:r>
            <w:r>
              <w:rPr>
                <w:rFonts w:ascii="Times New Roman" w:eastAsiaTheme="minorHAnsi" w:hAnsi="Times New Roman" w:cs="Times New Roman"/>
                <w:sz w:val="28"/>
                <w:szCs w:val="28"/>
                <w:lang w:eastAsia="en-US"/>
              </w:rPr>
              <w:t xml:space="preserve"> </w:t>
            </w:r>
            <w:r w:rsidRPr="00646AA1">
              <w:rPr>
                <w:rFonts w:ascii="Times New Roman" w:eastAsiaTheme="minorHAnsi" w:hAnsi="Times New Roman" w:cs="Times New Roman"/>
                <w:sz w:val="28"/>
                <w:szCs w:val="28"/>
                <w:lang w:eastAsia="en-US"/>
              </w:rPr>
              <w:t>«Добрые</w:t>
            </w:r>
            <w:r>
              <w:rPr>
                <w:rFonts w:ascii="Times New Roman" w:eastAsiaTheme="minorHAnsi" w:hAnsi="Times New Roman" w:cs="Times New Roman"/>
                <w:sz w:val="28"/>
                <w:szCs w:val="28"/>
                <w:lang w:eastAsia="en-US"/>
              </w:rPr>
              <w:t xml:space="preserve"> </w:t>
            </w:r>
            <w:r w:rsidRPr="00646AA1">
              <w:rPr>
                <w:rFonts w:ascii="Times New Roman" w:eastAsiaTheme="minorHAnsi" w:hAnsi="Times New Roman" w:cs="Times New Roman"/>
                <w:sz w:val="28"/>
                <w:szCs w:val="28"/>
                <w:lang w:eastAsia="en-US"/>
              </w:rPr>
              <w:t>пожелания», готовности к общению</w:t>
            </w:r>
            <w:r>
              <w:rPr>
                <w:rFonts w:ascii="Times New Roman" w:eastAsiaTheme="minorHAnsi" w:hAnsi="Times New Roman" w:cs="Times New Roman"/>
                <w:sz w:val="28"/>
                <w:szCs w:val="28"/>
                <w:lang w:eastAsia="en-US"/>
              </w:rPr>
              <w:t xml:space="preserve"> </w:t>
            </w:r>
            <w:r w:rsidRPr="00646AA1">
              <w:rPr>
                <w:rFonts w:ascii="Times New Roman" w:eastAsiaTheme="minorHAnsi" w:hAnsi="Times New Roman" w:cs="Times New Roman"/>
                <w:sz w:val="28"/>
                <w:szCs w:val="28"/>
                <w:lang w:eastAsia="en-US"/>
              </w:rPr>
              <w:t>и сотрудничеству</w:t>
            </w:r>
            <w:r>
              <w:rPr>
                <w:rFonts w:ascii="Times New Roman" w:eastAsiaTheme="minorHAnsi" w:hAnsi="Times New Roman" w:cs="Times New Roman"/>
                <w:sz w:val="28"/>
                <w:szCs w:val="28"/>
                <w:lang w:eastAsia="en-US"/>
              </w:rPr>
              <w:t xml:space="preserve">. </w:t>
            </w:r>
            <w:r w:rsidRPr="00646AA1">
              <w:rPr>
                <w:rFonts w:ascii="Times New Roman" w:eastAsiaTheme="minorHAnsi" w:hAnsi="Times New Roman" w:cs="Times New Roman"/>
                <w:sz w:val="28"/>
                <w:szCs w:val="28"/>
                <w:lang w:eastAsia="en-US"/>
              </w:rPr>
              <w:t>Изготовление «Визитной</w:t>
            </w:r>
            <w:r>
              <w:rPr>
                <w:rFonts w:ascii="Times New Roman" w:eastAsiaTheme="minorHAnsi" w:hAnsi="Times New Roman" w:cs="Times New Roman"/>
                <w:sz w:val="28"/>
                <w:szCs w:val="28"/>
                <w:lang w:eastAsia="en-US"/>
              </w:rPr>
              <w:t xml:space="preserve"> </w:t>
            </w:r>
            <w:r w:rsidRPr="00646AA1">
              <w:rPr>
                <w:rFonts w:ascii="Times New Roman" w:eastAsiaTheme="minorHAnsi" w:hAnsi="Times New Roman" w:cs="Times New Roman"/>
                <w:sz w:val="28"/>
                <w:szCs w:val="28"/>
                <w:lang w:eastAsia="en-US"/>
              </w:rPr>
              <w:t>карточки группы»</w:t>
            </w:r>
            <w:r>
              <w:rPr>
                <w:rFonts w:ascii="Times New Roman" w:eastAsiaTheme="minorHAnsi" w:hAnsi="Times New Roman" w:cs="Times New Roman"/>
                <w:sz w:val="28"/>
                <w:szCs w:val="28"/>
                <w:lang w:eastAsia="en-US"/>
              </w:rPr>
              <w:t xml:space="preserve">: </w:t>
            </w:r>
            <w:r w:rsidRPr="00646AA1">
              <w:rPr>
                <w:rFonts w:ascii="Times New Roman" w:eastAsiaTheme="minorHAnsi" w:hAnsi="Times New Roman" w:cs="Times New Roman"/>
                <w:sz w:val="28"/>
                <w:szCs w:val="28"/>
                <w:lang w:eastAsia="en-US"/>
              </w:rPr>
              <w:t xml:space="preserve">название </w:t>
            </w:r>
            <w:r w:rsidRPr="00646AA1">
              <w:rPr>
                <w:rFonts w:ascii="Times New Roman" w:eastAsiaTheme="minorHAnsi" w:hAnsi="Times New Roman" w:cs="Times New Roman"/>
                <w:sz w:val="28"/>
                <w:szCs w:val="28"/>
                <w:lang w:eastAsia="en-US"/>
              </w:rPr>
              <w:lastRenderedPageBreak/>
              <w:t>группы</w:t>
            </w:r>
            <w:r>
              <w:rPr>
                <w:rFonts w:ascii="Times New Roman" w:eastAsiaTheme="minorHAnsi" w:hAnsi="Times New Roman" w:cs="Times New Roman"/>
                <w:sz w:val="28"/>
                <w:szCs w:val="28"/>
                <w:lang w:eastAsia="en-US"/>
              </w:rPr>
              <w:t xml:space="preserve">, </w:t>
            </w:r>
            <w:r w:rsidRPr="00646AA1">
              <w:rPr>
                <w:rFonts w:ascii="Times New Roman" w:eastAsiaTheme="minorHAnsi" w:hAnsi="Times New Roman" w:cs="Times New Roman"/>
                <w:sz w:val="28"/>
                <w:szCs w:val="28"/>
                <w:lang w:eastAsia="en-US"/>
              </w:rPr>
              <w:t>обоснование названия</w:t>
            </w:r>
            <w:r>
              <w:rPr>
                <w:rFonts w:ascii="Times New Roman" w:eastAsiaTheme="minorHAnsi" w:hAnsi="Times New Roman" w:cs="Times New Roman"/>
                <w:sz w:val="28"/>
                <w:szCs w:val="28"/>
                <w:lang w:eastAsia="en-US"/>
              </w:rPr>
              <w:t xml:space="preserve">, </w:t>
            </w:r>
            <w:r w:rsidRPr="00646AA1">
              <w:rPr>
                <w:rFonts w:ascii="Times New Roman" w:eastAsiaTheme="minorHAnsi" w:hAnsi="Times New Roman" w:cs="Times New Roman"/>
                <w:sz w:val="28"/>
                <w:szCs w:val="28"/>
                <w:lang w:eastAsia="en-US"/>
              </w:rPr>
              <w:t>фотографии детей с</w:t>
            </w:r>
            <w:r>
              <w:rPr>
                <w:rFonts w:ascii="Times New Roman" w:eastAsiaTheme="minorHAnsi" w:hAnsi="Times New Roman" w:cs="Times New Roman"/>
                <w:sz w:val="28"/>
                <w:szCs w:val="28"/>
                <w:lang w:eastAsia="en-US"/>
              </w:rPr>
              <w:t xml:space="preserve"> </w:t>
            </w:r>
            <w:r w:rsidRPr="00646AA1">
              <w:rPr>
                <w:rFonts w:ascii="Times New Roman" w:eastAsiaTheme="minorHAnsi" w:hAnsi="Times New Roman" w:cs="Times New Roman"/>
                <w:sz w:val="28"/>
                <w:szCs w:val="28"/>
                <w:lang w:eastAsia="en-US"/>
              </w:rPr>
              <w:t>комплиментами</w:t>
            </w:r>
            <w:r>
              <w:rPr>
                <w:rFonts w:ascii="Times New Roman" w:eastAsiaTheme="minorHAnsi" w:hAnsi="Times New Roman" w:cs="Times New Roman"/>
                <w:sz w:val="28"/>
                <w:szCs w:val="28"/>
                <w:lang w:eastAsia="en-US"/>
              </w:rPr>
              <w:t xml:space="preserve"> </w:t>
            </w:r>
            <w:r w:rsidRPr="00646AA1">
              <w:rPr>
                <w:rFonts w:ascii="Times New Roman" w:eastAsiaTheme="minorHAnsi" w:hAnsi="Times New Roman" w:cs="Times New Roman"/>
                <w:sz w:val="28"/>
                <w:szCs w:val="28"/>
                <w:lang w:eastAsia="en-US"/>
              </w:rPr>
              <w:t>сверстников и</w:t>
            </w:r>
            <w:r>
              <w:rPr>
                <w:rFonts w:ascii="Times New Roman" w:eastAsiaTheme="minorHAnsi" w:hAnsi="Times New Roman" w:cs="Times New Roman"/>
                <w:sz w:val="28"/>
                <w:szCs w:val="28"/>
                <w:lang w:eastAsia="en-US"/>
              </w:rPr>
              <w:t xml:space="preserve"> </w:t>
            </w:r>
            <w:r w:rsidRPr="00646AA1">
              <w:rPr>
                <w:rFonts w:ascii="Times New Roman" w:eastAsiaTheme="minorHAnsi" w:hAnsi="Times New Roman" w:cs="Times New Roman"/>
                <w:sz w:val="28"/>
                <w:szCs w:val="28"/>
                <w:lang w:eastAsia="en-US"/>
              </w:rPr>
              <w:t>пожеланиями друг другу</w:t>
            </w:r>
            <w:r>
              <w:rPr>
                <w:rFonts w:ascii="Times New Roman" w:eastAsiaTheme="minorHAnsi" w:hAnsi="Times New Roman" w:cs="Times New Roman"/>
                <w:sz w:val="28"/>
                <w:szCs w:val="28"/>
                <w:lang w:eastAsia="en-US"/>
              </w:rPr>
              <w:t xml:space="preserve">, </w:t>
            </w:r>
            <w:r w:rsidRPr="00646AA1">
              <w:rPr>
                <w:rFonts w:ascii="Times New Roman" w:eastAsiaTheme="minorHAnsi" w:hAnsi="Times New Roman" w:cs="Times New Roman"/>
                <w:sz w:val="28"/>
                <w:szCs w:val="28"/>
                <w:lang w:eastAsia="en-US"/>
              </w:rPr>
              <w:t>афиша событий (альбом с</w:t>
            </w:r>
            <w:r>
              <w:rPr>
                <w:rFonts w:ascii="Times New Roman" w:eastAsiaTheme="minorHAnsi" w:hAnsi="Times New Roman" w:cs="Times New Roman"/>
                <w:sz w:val="28"/>
                <w:szCs w:val="28"/>
                <w:lang w:eastAsia="en-US"/>
              </w:rPr>
              <w:t xml:space="preserve"> </w:t>
            </w:r>
            <w:r w:rsidRPr="00646AA1">
              <w:rPr>
                <w:rFonts w:ascii="Times New Roman" w:eastAsiaTheme="minorHAnsi" w:hAnsi="Times New Roman" w:cs="Times New Roman"/>
                <w:sz w:val="28"/>
                <w:szCs w:val="28"/>
                <w:lang w:eastAsia="en-US"/>
              </w:rPr>
              <w:t>отдельными страницами)</w:t>
            </w:r>
            <w:r>
              <w:rPr>
                <w:rFonts w:ascii="Times New Roman" w:eastAsiaTheme="minorHAnsi" w:hAnsi="Times New Roman" w:cs="Times New Roman"/>
                <w:sz w:val="28"/>
                <w:szCs w:val="28"/>
                <w:lang w:eastAsia="en-US"/>
              </w:rPr>
              <w:t>.</w:t>
            </w:r>
          </w:p>
          <w:p w:rsidR="0098065F" w:rsidRPr="0069283A" w:rsidRDefault="0098065F"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Pr>
                <w:rFonts w:ascii="Times New Roman,BoldItalic" w:eastAsiaTheme="minorHAnsi" w:hAnsi="Times New Roman,BoldItalic" w:cs="Times New Roman,BoldItalic"/>
                <w:b/>
                <w:bCs/>
                <w:i/>
                <w:iCs/>
                <w:sz w:val="24"/>
                <w:szCs w:val="24"/>
                <w:lang w:eastAsia="en-US"/>
              </w:rPr>
              <w:t xml:space="preserve"> </w:t>
            </w:r>
            <w:r w:rsidRPr="0069283A">
              <w:rPr>
                <w:rFonts w:ascii="Times New Roman" w:eastAsiaTheme="minorHAnsi" w:hAnsi="Times New Roman" w:cs="Times New Roman"/>
                <w:bCs/>
                <w:iCs/>
                <w:sz w:val="28"/>
                <w:szCs w:val="28"/>
                <w:lang w:eastAsia="en-US"/>
              </w:rPr>
              <w:t>«Мое летнее путешествие»</w:t>
            </w:r>
            <w:r>
              <w:rPr>
                <w:rFonts w:ascii="Times New Roman" w:eastAsiaTheme="minorHAnsi" w:hAnsi="Times New Roman" w:cs="Times New Roman"/>
                <w:bCs/>
                <w:iCs/>
                <w:sz w:val="28"/>
                <w:szCs w:val="28"/>
                <w:lang w:eastAsia="en-US"/>
              </w:rPr>
              <w:t xml:space="preserve">. </w:t>
            </w:r>
            <w:r w:rsidRPr="0069283A">
              <w:rPr>
                <w:rFonts w:ascii="Times New Roman" w:eastAsiaTheme="minorHAnsi" w:hAnsi="Times New Roman" w:cs="Times New Roman"/>
                <w:sz w:val="28"/>
                <w:szCs w:val="28"/>
                <w:lang w:eastAsia="en-US"/>
              </w:rPr>
              <w:t>Обмен впечатлениями от летнего</w:t>
            </w:r>
            <w:r>
              <w:rPr>
                <w:rFonts w:ascii="Times New Roman" w:eastAsiaTheme="minorHAnsi" w:hAnsi="Times New Roman" w:cs="Times New Roman"/>
                <w:bCs/>
                <w:iCs/>
                <w:sz w:val="28"/>
                <w:szCs w:val="28"/>
                <w:lang w:eastAsia="en-US"/>
              </w:rPr>
              <w:t xml:space="preserve"> </w:t>
            </w:r>
            <w:r w:rsidRPr="0069283A">
              <w:rPr>
                <w:rFonts w:ascii="Times New Roman" w:eastAsiaTheme="minorHAnsi" w:hAnsi="Times New Roman" w:cs="Times New Roman"/>
                <w:sz w:val="28"/>
                <w:szCs w:val="28"/>
                <w:lang w:eastAsia="en-US"/>
              </w:rPr>
              <w:t>отдыха</w:t>
            </w:r>
            <w:r>
              <w:rPr>
                <w:rFonts w:ascii="Times New Roman" w:eastAsiaTheme="minorHAnsi" w:hAnsi="Times New Roman" w:cs="Times New Roman"/>
                <w:sz w:val="28"/>
                <w:szCs w:val="28"/>
                <w:lang w:eastAsia="en-US"/>
              </w:rPr>
              <w:t xml:space="preserve">, </w:t>
            </w:r>
            <w:r w:rsidRPr="0069283A">
              <w:rPr>
                <w:rFonts w:ascii="Times New Roman" w:eastAsiaTheme="minorHAnsi" w:hAnsi="Times New Roman" w:cs="Times New Roman"/>
                <w:sz w:val="28"/>
                <w:szCs w:val="28"/>
                <w:lang w:eastAsia="en-US"/>
              </w:rPr>
              <w:t>рассматривание семейных</w:t>
            </w:r>
            <w:r>
              <w:rPr>
                <w:rFonts w:ascii="Times New Roman" w:eastAsiaTheme="minorHAnsi" w:hAnsi="Times New Roman" w:cs="Times New Roman"/>
                <w:bCs/>
                <w:iCs/>
                <w:sz w:val="28"/>
                <w:szCs w:val="28"/>
                <w:lang w:eastAsia="en-US"/>
              </w:rPr>
              <w:t xml:space="preserve"> </w:t>
            </w:r>
            <w:r w:rsidRPr="0069283A">
              <w:rPr>
                <w:rFonts w:ascii="Times New Roman" w:eastAsiaTheme="minorHAnsi" w:hAnsi="Times New Roman" w:cs="Times New Roman"/>
                <w:sz w:val="28"/>
                <w:szCs w:val="28"/>
                <w:lang w:eastAsia="en-US"/>
              </w:rPr>
              <w:t>фотографий, расспрашивание друг</w:t>
            </w:r>
            <w:r>
              <w:rPr>
                <w:rFonts w:ascii="Times New Roman" w:eastAsiaTheme="minorHAnsi" w:hAnsi="Times New Roman" w:cs="Times New Roman"/>
                <w:bCs/>
                <w:iCs/>
                <w:sz w:val="28"/>
                <w:szCs w:val="28"/>
                <w:lang w:eastAsia="en-US"/>
              </w:rPr>
              <w:t xml:space="preserve"> </w:t>
            </w:r>
            <w:r w:rsidRPr="0069283A">
              <w:rPr>
                <w:rFonts w:ascii="Times New Roman" w:eastAsiaTheme="minorHAnsi" w:hAnsi="Times New Roman" w:cs="Times New Roman"/>
                <w:sz w:val="28"/>
                <w:szCs w:val="28"/>
                <w:lang w:eastAsia="en-US"/>
              </w:rPr>
              <w:t>друга об отдыхе и событиях лета,</w:t>
            </w:r>
            <w:r>
              <w:rPr>
                <w:rFonts w:ascii="Times New Roman" w:eastAsiaTheme="minorHAnsi" w:hAnsi="Times New Roman" w:cs="Times New Roman"/>
                <w:bCs/>
                <w:iCs/>
                <w:sz w:val="28"/>
                <w:szCs w:val="28"/>
                <w:lang w:eastAsia="en-US"/>
              </w:rPr>
              <w:t xml:space="preserve"> </w:t>
            </w:r>
            <w:r w:rsidRPr="0069283A">
              <w:rPr>
                <w:rFonts w:ascii="Times New Roman" w:eastAsiaTheme="minorHAnsi" w:hAnsi="Times New Roman" w:cs="Times New Roman"/>
                <w:sz w:val="28"/>
                <w:szCs w:val="28"/>
                <w:lang w:eastAsia="en-US"/>
              </w:rPr>
              <w:t>составление рассказов с опорой на</w:t>
            </w:r>
            <w:r>
              <w:rPr>
                <w:rFonts w:ascii="Times New Roman" w:eastAsiaTheme="minorHAnsi" w:hAnsi="Times New Roman" w:cs="Times New Roman"/>
                <w:bCs/>
                <w:iCs/>
                <w:sz w:val="28"/>
                <w:szCs w:val="28"/>
                <w:lang w:eastAsia="en-US"/>
              </w:rPr>
              <w:t xml:space="preserve"> </w:t>
            </w:r>
            <w:r w:rsidRPr="0069283A">
              <w:rPr>
                <w:rFonts w:ascii="Times New Roman" w:eastAsiaTheme="minorHAnsi" w:hAnsi="Times New Roman" w:cs="Times New Roman"/>
                <w:sz w:val="28"/>
                <w:szCs w:val="28"/>
                <w:lang w:eastAsia="en-US"/>
              </w:rPr>
              <w:t>фотографии. Составление с</w:t>
            </w:r>
            <w:r>
              <w:rPr>
                <w:rFonts w:ascii="Times New Roman" w:eastAsiaTheme="minorHAnsi" w:hAnsi="Times New Roman" w:cs="Times New Roman"/>
                <w:bCs/>
                <w:iCs/>
                <w:sz w:val="28"/>
                <w:szCs w:val="28"/>
                <w:lang w:eastAsia="en-US"/>
              </w:rPr>
              <w:t xml:space="preserve"> </w:t>
            </w:r>
            <w:r w:rsidRPr="0069283A">
              <w:rPr>
                <w:rFonts w:ascii="Times New Roman" w:eastAsiaTheme="minorHAnsi" w:hAnsi="Times New Roman" w:cs="Times New Roman"/>
                <w:sz w:val="28"/>
                <w:szCs w:val="28"/>
                <w:lang w:eastAsia="en-US"/>
              </w:rPr>
              <w:t>родителями альбома и рассказа по</w:t>
            </w:r>
            <w:r>
              <w:rPr>
                <w:rFonts w:ascii="Times New Roman" w:eastAsiaTheme="minorHAnsi" w:hAnsi="Times New Roman" w:cs="Times New Roman"/>
                <w:bCs/>
                <w:iCs/>
                <w:sz w:val="28"/>
                <w:szCs w:val="28"/>
                <w:lang w:eastAsia="en-US"/>
              </w:rPr>
              <w:t xml:space="preserve"> </w:t>
            </w:r>
            <w:r>
              <w:rPr>
                <w:rFonts w:ascii="Times New Roman" w:eastAsiaTheme="minorHAnsi" w:hAnsi="Times New Roman" w:cs="Times New Roman"/>
                <w:sz w:val="28"/>
                <w:szCs w:val="28"/>
                <w:lang w:eastAsia="en-US"/>
              </w:rPr>
              <w:t>н</w:t>
            </w:r>
            <w:r w:rsidRPr="0069283A">
              <w:rPr>
                <w:rFonts w:ascii="Times New Roman" w:eastAsiaTheme="minorHAnsi" w:hAnsi="Times New Roman" w:cs="Times New Roman"/>
                <w:sz w:val="28"/>
                <w:szCs w:val="28"/>
                <w:lang w:eastAsia="en-US"/>
              </w:rPr>
              <w:t>ему</w:t>
            </w:r>
            <w:r>
              <w:rPr>
                <w:rFonts w:ascii="Times New Roman" w:eastAsiaTheme="minorHAnsi" w:hAnsi="Times New Roman" w:cs="Times New Roman"/>
                <w:sz w:val="28"/>
                <w:szCs w:val="28"/>
                <w:lang w:eastAsia="en-US"/>
              </w:rPr>
              <w:t xml:space="preserve">. </w:t>
            </w:r>
            <w:r w:rsidRPr="0069283A">
              <w:rPr>
                <w:rFonts w:ascii="Times New Roman" w:eastAsiaTheme="minorHAnsi" w:hAnsi="Times New Roman" w:cs="Times New Roman"/>
                <w:sz w:val="28"/>
                <w:szCs w:val="28"/>
                <w:lang w:eastAsia="en-US"/>
              </w:rPr>
              <w:t>Отражение летних</w:t>
            </w:r>
            <w:r>
              <w:rPr>
                <w:rFonts w:ascii="Times New Roman" w:eastAsiaTheme="minorHAnsi" w:hAnsi="Times New Roman" w:cs="Times New Roman"/>
                <w:bCs/>
                <w:iCs/>
                <w:sz w:val="28"/>
                <w:szCs w:val="28"/>
                <w:lang w:eastAsia="en-US"/>
              </w:rPr>
              <w:t xml:space="preserve"> </w:t>
            </w:r>
            <w:r w:rsidRPr="0069283A">
              <w:rPr>
                <w:rFonts w:ascii="Times New Roman" w:eastAsiaTheme="minorHAnsi" w:hAnsi="Times New Roman" w:cs="Times New Roman"/>
                <w:sz w:val="28"/>
                <w:szCs w:val="28"/>
                <w:lang w:eastAsia="en-US"/>
              </w:rPr>
              <w:t xml:space="preserve">событий </w:t>
            </w:r>
            <w:proofErr w:type="gramStart"/>
            <w:r w:rsidRPr="0069283A">
              <w:rPr>
                <w:rFonts w:ascii="Times New Roman" w:eastAsiaTheme="minorHAnsi" w:hAnsi="Times New Roman" w:cs="Times New Roman"/>
                <w:sz w:val="28"/>
                <w:szCs w:val="28"/>
                <w:lang w:eastAsia="en-US"/>
              </w:rPr>
              <w:t>в</w:t>
            </w:r>
            <w:proofErr w:type="gramEnd"/>
            <w:r w:rsidRPr="0069283A">
              <w:rPr>
                <w:rFonts w:ascii="Times New Roman" w:eastAsiaTheme="minorHAnsi" w:hAnsi="Times New Roman" w:cs="Times New Roman"/>
                <w:sz w:val="28"/>
                <w:szCs w:val="28"/>
                <w:lang w:eastAsia="en-US"/>
              </w:rPr>
              <w:t xml:space="preserve"> сюжетно-</w:t>
            </w:r>
          </w:p>
          <w:p w:rsidR="0098065F" w:rsidRPr="00646AA1" w:rsidRDefault="0098065F" w:rsidP="00C43956">
            <w:pPr>
              <w:autoSpaceDE w:val="0"/>
              <w:autoSpaceDN w:val="0"/>
              <w:adjustRightInd w:val="0"/>
              <w:spacing w:line="360" w:lineRule="auto"/>
              <w:jc w:val="both"/>
              <w:rPr>
                <w:rFonts w:ascii="Times New Roman" w:eastAsiaTheme="minorHAnsi" w:hAnsi="Times New Roman" w:cs="Times New Roman"/>
                <w:sz w:val="28"/>
                <w:szCs w:val="28"/>
                <w:lang w:eastAsia="en-US"/>
              </w:rPr>
            </w:pPr>
            <w:r w:rsidRPr="0069283A">
              <w:rPr>
                <w:rFonts w:ascii="Times New Roman" w:eastAsiaTheme="minorHAnsi" w:hAnsi="Times New Roman" w:cs="Times New Roman"/>
                <w:sz w:val="28"/>
                <w:szCs w:val="28"/>
                <w:lang w:eastAsia="en-US"/>
              </w:rPr>
              <w:t xml:space="preserve">ролевых </w:t>
            </w:r>
            <w:proofErr w:type="gramStart"/>
            <w:r w:rsidRPr="0069283A">
              <w:rPr>
                <w:rFonts w:ascii="Times New Roman" w:eastAsiaTheme="minorHAnsi" w:hAnsi="Times New Roman" w:cs="Times New Roman"/>
                <w:sz w:val="28"/>
                <w:szCs w:val="28"/>
                <w:lang w:eastAsia="en-US"/>
              </w:rPr>
              <w:t>играх</w:t>
            </w:r>
            <w:proofErr w:type="gramEnd"/>
            <w:r w:rsidRPr="0069283A">
              <w:rPr>
                <w:rFonts w:ascii="Times New Roman" w:eastAsiaTheme="minorHAnsi" w:hAnsi="Times New Roman" w:cs="Times New Roman"/>
                <w:sz w:val="28"/>
                <w:szCs w:val="28"/>
                <w:lang w:eastAsia="en-US"/>
              </w:rPr>
              <w:t xml:space="preserve"> «Морское</w:t>
            </w:r>
            <w:r>
              <w:rPr>
                <w:rFonts w:ascii="Times New Roman" w:eastAsiaTheme="minorHAnsi" w:hAnsi="Times New Roman" w:cs="Times New Roman"/>
                <w:sz w:val="28"/>
                <w:szCs w:val="28"/>
                <w:lang w:eastAsia="en-US"/>
              </w:rPr>
              <w:t xml:space="preserve"> </w:t>
            </w:r>
            <w:r w:rsidRPr="0069283A">
              <w:rPr>
                <w:rFonts w:ascii="Times New Roman" w:eastAsiaTheme="minorHAnsi" w:hAnsi="Times New Roman" w:cs="Times New Roman"/>
                <w:sz w:val="28"/>
                <w:szCs w:val="28"/>
                <w:lang w:eastAsia="en-US"/>
              </w:rPr>
              <w:t>путешествие», «Поездка</w:t>
            </w:r>
            <w:r>
              <w:rPr>
                <w:rFonts w:ascii="Times New Roman" w:eastAsiaTheme="minorHAnsi" w:hAnsi="Times New Roman" w:cs="Times New Roman"/>
                <w:sz w:val="28"/>
                <w:szCs w:val="28"/>
                <w:lang w:eastAsia="en-US"/>
              </w:rPr>
              <w:t xml:space="preserve"> </w:t>
            </w:r>
            <w:r w:rsidRPr="0069283A">
              <w:rPr>
                <w:rFonts w:ascii="Times New Roman" w:eastAsiaTheme="minorHAnsi" w:hAnsi="Times New Roman" w:cs="Times New Roman"/>
                <w:sz w:val="28"/>
                <w:szCs w:val="28"/>
                <w:lang w:eastAsia="en-US"/>
              </w:rPr>
              <w:t>на дачу» и др.</w:t>
            </w:r>
          </w:p>
        </w:tc>
        <w:tc>
          <w:tcPr>
            <w:tcW w:w="2783" w:type="dxa"/>
          </w:tcPr>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Совместное с родителями изготовление «Визитной карточки группы».</w:t>
            </w:r>
          </w:p>
          <w:p w:rsidR="0098065F" w:rsidRDefault="0098065F" w:rsidP="00C43956">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69283A">
              <w:rPr>
                <w:rFonts w:ascii="Times New Roman" w:eastAsiaTheme="minorHAnsi" w:hAnsi="Times New Roman" w:cs="Times New Roman"/>
                <w:sz w:val="28"/>
                <w:szCs w:val="28"/>
                <w:lang w:eastAsia="en-US"/>
              </w:rPr>
              <w:t>Составление</w:t>
            </w:r>
            <w:r>
              <w:rPr>
                <w:rFonts w:ascii="Times New Roman" w:eastAsiaTheme="minorHAnsi" w:hAnsi="Times New Roman" w:cs="Times New Roman"/>
                <w:sz w:val="28"/>
                <w:szCs w:val="28"/>
                <w:lang w:eastAsia="en-US"/>
              </w:rPr>
              <w:t xml:space="preserve"> </w:t>
            </w:r>
            <w:r w:rsidRPr="0069283A">
              <w:rPr>
                <w:rFonts w:ascii="Times New Roman" w:eastAsiaTheme="minorHAnsi" w:hAnsi="Times New Roman" w:cs="Times New Roman"/>
                <w:sz w:val="28"/>
                <w:szCs w:val="28"/>
                <w:lang w:eastAsia="en-US"/>
              </w:rPr>
              <w:lastRenderedPageBreak/>
              <w:t xml:space="preserve">совместно </w:t>
            </w:r>
          </w:p>
          <w:p w:rsidR="0098065F" w:rsidRPr="0069283A" w:rsidRDefault="0098065F" w:rsidP="00C43956">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69283A">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 xml:space="preserve"> </w:t>
            </w:r>
            <w:r w:rsidRPr="0069283A">
              <w:rPr>
                <w:rFonts w:ascii="Times New Roman" w:eastAsiaTheme="minorHAnsi" w:hAnsi="Times New Roman" w:cs="Times New Roman"/>
                <w:sz w:val="28"/>
                <w:szCs w:val="28"/>
                <w:lang w:eastAsia="en-US"/>
              </w:rPr>
              <w:t>родителями</w:t>
            </w:r>
            <w:r>
              <w:rPr>
                <w:rFonts w:ascii="Times New Roman" w:eastAsiaTheme="minorHAnsi" w:hAnsi="Times New Roman" w:cs="Times New Roman"/>
                <w:sz w:val="28"/>
                <w:szCs w:val="28"/>
                <w:lang w:eastAsia="en-US"/>
              </w:rPr>
              <w:t xml:space="preserve"> </w:t>
            </w:r>
            <w:r w:rsidRPr="0069283A">
              <w:rPr>
                <w:rFonts w:ascii="Times New Roman" w:eastAsiaTheme="minorHAnsi" w:hAnsi="Times New Roman" w:cs="Times New Roman"/>
                <w:sz w:val="28"/>
                <w:szCs w:val="28"/>
                <w:lang w:eastAsia="en-US"/>
              </w:rPr>
              <w:t>фотоальбома</w:t>
            </w:r>
          </w:p>
          <w:p w:rsidR="0098065F" w:rsidRPr="0098550E" w:rsidRDefault="0098065F" w:rsidP="00C43956">
            <w:pPr>
              <w:autoSpaceDE w:val="0"/>
              <w:autoSpaceDN w:val="0"/>
              <w:adjustRightInd w:val="0"/>
              <w:spacing w:line="360" w:lineRule="auto"/>
              <w:jc w:val="center"/>
              <w:rPr>
                <w:rFonts w:ascii="Times New Roman" w:hAnsi="Times New Roman" w:cs="Times New Roman"/>
                <w:sz w:val="28"/>
                <w:szCs w:val="28"/>
              </w:rPr>
            </w:pPr>
            <w:r w:rsidRPr="0069283A">
              <w:rPr>
                <w:rFonts w:ascii="Times New Roman" w:eastAsiaTheme="minorHAnsi" w:hAnsi="Times New Roman" w:cs="Times New Roman"/>
                <w:sz w:val="28"/>
                <w:szCs w:val="28"/>
                <w:lang w:eastAsia="en-US"/>
              </w:rPr>
              <w:t>«Наше лето».</w:t>
            </w: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c>
          <w:tcPr>
            <w:tcW w:w="5442" w:type="dxa"/>
            <w:gridSpan w:val="3"/>
          </w:tcPr>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1.Беседа «Мой детский сад»</w:t>
            </w:r>
          </w:p>
          <w:p w:rsidR="0098065F" w:rsidRDefault="0098065F"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963722">
              <w:rPr>
                <w:rFonts w:ascii="Times New Roman" w:eastAsiaTheme="minorHAnsi" w:hAnsi="Times New Roman" w:cs="Times New Roman"/>
                <w:b/>
                <w:bCs/>
                <w:i/>
                <w:iCs/>
                <w:sz w:val="28"/>
                <w:szCs w:val="28"/>
                <w:lang w:eastAsia="en-US"/>
              </w:rPr>
              <w:t xml:space="preserve">Цель: </w:t>
            </w:r>
            <w:r w:rsidRPr="00963722">
              <w:rPr>
                <w:rFonts w:ascii="Times New Roman" w:eastAsiaTheme="minorHAnsi" w:hAnsi="Times New Roman" w:cs="Times New Roman"/>
                <w:bCs/>
                <w:iCs/>
                <w:sz w:val="28"/>
                <w:szCs w:val="28"/>
                <w:lang w:eastAsia="en-US"/>
              </w:rPr>
              <w:t xml:space="preserve">Расширять представления о детском саде как доме для ребёнка. Познакомить с особенностями профессий работников детского сада. Формировать </w:t>
            </w:r>
            <w:r w:rsidRPr="00963722">
              <w:rPr>
                <w:rFonts w:ascii="Times New Roman" w:eastAsiaTheme="minorHAnsi" w:hAnsi="Times New Roman" w:cs="Times New Roman"/>
                <w:bCs/>
                <w:iCs/>
                <w:sz w:val="28"/>
                <w:szCs w:val="28"/>
                <w:lang w:eastAsia="en-US"/>
              </w:rPr>
              <w:lastRenderedPageBreak/>
              <w:t>взаимоотношения между детьми на основе взаимной симпатии, привязанности к детскому саду. Формировать умение оценивать собственное поведение и поведение сверстников. Воспитывать уважение к старшим и младшим, сверстникам, взрослым.</w:t>
            </w:r>
          </w:p>
          <w:p w:rsidR="0098065F" w:rsidRPr="00903770"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903770">
              <w:rPr>
                <w:rFonts w:ascii="Times New Roman" w:eastAsiaTheme="minorHAnsi" w:hAnsi="Times New Roman" w:cs="Times New Roman"/>
                <w:b/>
                <w:bCs/>
                <w:iCs/>
                <w:sz w:val="28"/>
                <w:szCs w:val="28"/>
                <w:lang w:eastAsia="en-US"/>
              </w:rPr>
              <w:t>2. Беседа «Кто заботится о нас в детском саду».</w:t>
            </w:r>
          </w:p>
          <w:p w:rsidR="0098065F" w:rsidRPr="00646AA1"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903770">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Cs/>
                <w:iCs/>
                <w:sz w:val="28"/>
                <w:szCs w:val="28"/>
                <w:lang w:eastAsia="en-US"/>
              </w:rPr>
              <w:t xml:space="preserve"> Воспитывать уважение к сотрудникам детского сада, желание им помогать, доставлять им радость.</w:t>
            </w:r>
          </w:p>
        </w:tc>
        <w:tc>
          <w:tcPr>
            <w:tcW w:w="5492" w:type="dxa"/>
          </w:tcPr>
          <w:p w:rsidR="0098065F" w:rsidRDefault="0098065F" w:rsidP="00C439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 мире и о себе. </w:t>
            </w:r>
          </w:p>
          <w:p w:rsidR="0098065F" w:rsidRDefault="0098065F" w:rsidP="00C439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мы живём в детском саду: адрес и достопримечательности детского сада, помещения, работники детского сада, оборудование группы, кабинетов и </w:t>
            </w:r>
            <w:r>
              <w:rPr>
                <w:rFonts w:ascii="Times New Roman" w:hAnsi="Times New Roman" w:cs="Times New Roman"/>
                <w:sz w:val="28"/>
                <w:szCs w:val="28"/>
              </w:rPr>
              <w:lastRenderedPageBreak/>
              <w:t xml:space="preserve">музыкального и физкультурного залов, территория детского сада. Решение проблемных и жизненных ситуаций, требующих взаимопонимания и умения разрешать конфликты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если заболел друг, бабушка, воспитатель; плачет девочка. Как её успокоить? </w:t>
            </w:r>
            <w:proofErr w:type="gramStart"/>
            <w:r>
              <w:rPr>
                <w:rFonts w:ascii="Times New Roman" w:hAnsi="Times New Roman" w:cs="Times New Roman"/>
                <w:sz w:val="28"/>
                <w:szCs w:val="28"/>
              </w:rPr>
              <w:t xml:space="preserve">Нужно ли дружить с </w:t>
            </w:r>
            <w:proofErr w:type="spellStart"/>
            <w:r>
              <w:rPr>
                <w:rFonts w:ascii="Times New Roman" w:hAnsi="Times New Roman" w:cs="Times New Roman"/>
                <w:sz w:val="28"/>
                <w:szCs w:val="28"/>
              </w:rPr>
              <w:t>неряхой</w:t>
            </w:r>
            <w:proofErr w:type="spellEnd"/>
            <w:r>
              <w:rPr>
                <w:rFonts w:ascii="Times New Roman" w:hAnsi="Times New Roman" w:cs="Times New Roman"/>
                <w:sz w:val="28"/>
                <w:szCs w:val="28"/>
              </w:rPr>
              <w:t>, с девочкой, которая рвёт книги?)</w:t>
            </w:r>
            <w:proofErr w:type="gramEnd"/>
            <w:r>
              <w:rPr>
                <w:rFonts w:ascii="Times New Roman" w:hAnsi="Times New Roman" w:cs="Times New Roman"/>
                <w:sz w:val="28"/>
                <w:szCs w:val="28"/>
              </w:rPr>
              <w:t xml:space="preserve"> «Провокации» на решение бытовых проблем: незнакомец в группе, плохо воспитателю и другие. Ознакомление с пространственными отношениями «Прочтение готового плана этажей детского сада».</w:t>
            </w:r>
          </w:p>
        </w:tc>
        <w:tc>
          <w:tcPr>
            <w:tcW w:w="2783" w:type="dxa"/>
          </w:tcPr>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Аппликация «Наш детский сад».</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Игра-инсценировка «Учимся вежливости».</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Сюжетно-ролевые игры: «Магазин игрушек», «Подготовка к открытию детского сада», «У меня зазвонил телефон».</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Изготовление подарков работникам детского сада ко дню дошкольного работника</w:t>
            </w: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1.Целевая прогулка «Детский сад»</w:t>
            </w:r>
          </w:p>
          <w:p w:rsidR="0098065F" w:rsidRDefault="0098065F"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DA4E8B">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DA4E8B">
              <w:rPr>
                <w:rFonts w:ascii="Times New Roman" w:eastAsiaTheme="minorHAnsi" w:hAnsi="Times New Roman" w:cs="Times New Roman"/>
                <w:bCs/>
                <w:iCs/>
                <w:sz w:val="28"/>
                <w:szCs w:val="28"/>
                <w:lang w:eastAsia="en-US"/>
              </w:rPr>
              <w:t xml:space="preserve">Создать для формирования представлений о здании и его элементарном устройстве. Учить устанавливать причинно-следственные </w:t>
            </w:r>
            <w:r w:rsidRPr="00DA4E8B">
              <w:rPr>
                <w:rFonts w:ascii="Times New Roman" w:eastAsiaTheme="minorHAnsi" w:hAnsi="Times New Roman" w:cs="Times New Roman"/>
                <w:bCs/>
                <w:iCs/>
                <w:sz w:val="28"/>
                <w:szCs w:val="28"/>
                <w:lang w:eastAsia="en-US"/>
              </w:rPr>
              <w:lastRenderedPageBreak/>
              <w:t xml:space="preserve">связи. Способствовать воспитанию чувства уважения к детскому саду, </w:t>
            </w:r>
            <w:proofErr w:type="gramStart"/>
            <w:r w:rsidRPr="00DA4E8B">
              <w:rPr>
                <w:rFonts w:ascii="Times New Roman" w:eastAsiaTheme="minorHAnsi" w:hAnsi="Times New Roman" w:cs="Times New Roman"/>
                <w:bCs/>
                <w:iCs/>
                <w:sz w:val="28"/>
                <w:szCs w:val="28"/>
                <w:lang w:eastAsia="en-US"/>
              </w:rPr>
              <w:t>тем</w:t>
            </w:r>
            <w:proofErr w:type="gramEnd"/>
            <w:r w:rsidRPr="00DA4E8B">
              <w:rPr>
                <w:rFonts w:ascii="Times New Roman" w:eastAsiaTheme="minorHAnsi" w:hAnsi="Times New Roman" w:cs="Times New Roman"/>
                <w:bCs/>
                <w:iCs/>
                <w:sz w:val="28"/>
                <w:szCs w:val="28"/>
                <w:lang w:eastAsia="en-US"/>
              </w:rPr>
              <w:t xml:space="preserve"> кто его строил.</w:t>
            </w:r>
          </w:p>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963722">
              <w:rPr>
                <w:rFonts w:ascii="Times New Roman" w:eastAsiaTheme="minorHAnsi" w:hAnsi="Times New Roman" w:cs="Times New Roman"/>
                <w:b/>
                <w:bCs/>
                <w:iCs/>
                <w:sz w:val="28"/>
                <w:szCs w:val="28"/>
                <w:lang w:eastAsia="en-US"/>
              </w:rPr>
              <w:t>2.</w:t>
            </w:r>
            <w:r>
              <w:rPr>
                <w:rFonts w:ascii="Times New Roman" w:eastAsiaTheme="minorHAnsi" w:hAnsi="Times New Roman" w:cs="Times New Roman"/>
                <w:b/>
                <w:bCs/>
                <w:iCs/>
                <w:sz w:val="28"/>
                <w:szCs w:val="28"/>
                <w:lang w:eastAsia="en-US"/>
              </w:rPr>
              <w:t xml:space="preserve"> Рисунок-рассказ «Мой детский сад»</w:t>
            </w:r>
          </w:p>
          <w:p w:rsidR="0098065F" w:rsidRPr="00646AA1"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213DEC">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В</w:t>
            </w:r>
            <w:r w:rsidRPr="00213DEC">
              <w:rPr>
                <w:rFonts w:ascii="Times New Roman" w:eastAsiaTheme="minorHAnsi" w:hAnsi="Times New Roman" w:cs="Times New Roman"/>
                <w:bCs/>
                <w:iCs/>
                <w:sz w:val="28"/>
                <w:szCs w:val="28"/>
                <w:lang w:eastAsia="en-US"/>
              </w:rPr>
              <w:t>ызвать у детей желание отражать в рисунке свои впечатления и представления; воспитывать любовь к своему детскому саду; доброжелательное отношение к сверстникам.</w:t>
            </w:r>
          </w:p>
        </w:tc>
        <w:tc>
          <w:tcPr>
            <w:tcW w:w="5492" w:type="dxa"/>
          </w:tcPr>
          <w:p w:rsidR="0098065F" w:rsidRDefault="0098065F" w:rsidP="00C439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об окружающем мире и о себе. Целевая прогулка на стройку. Знакомство с профессией строителя. </w:t>
            </w:r>
            <w:proofErr w:type="gramStart"/>
            <w:r>
              <w:rPr>
                <w:rFonts w:ascii="Times New Roman" w:hAnsi="Times New Roman" w:cs="Times New Roman"/>
                <w:sz w:val="28"/>
                <w:szCs w:val="28"/>
              </w:rPr>
              <w:t xml:space="preserve">Наблюдения за строительством зданий (материал, необходимый в </w:t>
            </w:r>
            <w:r>
              <w:rPr>
                <w:rFonts w:ascii="Times New Roman" w:hAnsi="Times New Roman" w:cs="Times New Roman"/>
                <w:sz w:val="28"/>
                <w:szCs w:val="28"/>
              </w:rPr>
              <w:lastRenderedPageBreak/>
              <w:t xml:space="preserve">строительстве (для стен, дверей, окон и т.д.); сравнение природного камня и кирпича, рассматривание кусочков шифера и кровельного железа; рассматривание и сравнение кусочков дерева, металла, пластика, стекла). </w:t>
            </w:r>
            <w:proofErr w:type="gramEnd"/>
          </w:p>
          <w:p w:rsidR="0098065F" w:rsidRDefault="0098065F" w:rsidP="00C439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Работа на огороде детского сада. Сбор урожая. Ознакомление с пространственными отношениями «Работа с планом помещений детского сада».</w:t>
            </w:r>
          </w:p>
        </w:tc>
        <w:tc>
          <w:tcPr>
            <w:tcW w:w="2783" w:type="dxa"/>
          </w:tcPr>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Рисование «Мой детский сад».</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Дизайн «Украсим детский сад».</w:t>
            </w: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неделя</w:t>
            </w:r>
          </w:p>
        </w:tc>
        <w:tc>
          <w:tcPr>
            <w:tcW w:w="5442" w:type="dxa"/>
            <w:gridSpan w:val="3"/>
          </w:tcPr>
          <w:p w:rsidR="0098065F" w:rsidRPr="00251E9C"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w:t>
            </w:r>
            <w:r w:rsidRPr="00251E9C">
              <w:rPr>
                <w:rFonts w:ascii="Times New Roman" w:eastAsiaTheme="minorHAnsi" w:hAnsi="Times New Roman" w:cs="Times New Roman"/>
                <w:b/>
                <w:bCs/>
                <w:iCs/>
                <w:sz w:val="28"/>
                <w:szCs w:val="28"/>
                <w:lang w:eastAsia="en-US"/>
              </w:rPr>
              <w:t>День дошкольного работника»</w:t>
            </w:r>
          </w:p>
          <w:p w:rsidR="0098065F" w:rsidRPr="00251E9C"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Цель:</w:t>
            </w:r>
            <w:r>
              <w:rPr>
                <w:rFonts w:ascii="Times New Roman" w:hAnsi="Times New Roman" w:cs="Times New Roman"/>
                <w:sz w:val="28"/>
                <w:szCs w:val="28"/>
              </w:rPr>
              <w:t xml:space="preserve"> Дать детям представление о празднике «День дошкольного работника». Продолжать знакомить детей с трудом работников детского сада. Воспитывать уважение к их труду, желание поздравить.</w:t>
            </w:r>
          </w:p>
          <w:p w:rsidR="0098065F" w:rsidRPr="00251E9C"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2.</w:t>
            </w:r>
            <w:r w:rsidRPr="00251E9C">
              <w:rPr>
                <w:rFonts w:ascii="Times New Roman" w:eastAsiaTheme="minorHAnsi" w:hAnsi="Times New Roman" w:cs="Times New Roman"/>
                <w:b/>
                <w:bCs/>
                <w:iCs/>
                <w:sz w:val="28"/>
                <w:szCs w:val="28"/>
                <w:lang w:eastAsia="en-US"/>
              </w:rPr>
              <w:t>Мини-проект «Старикам везде у</w:t>
            </w:r>
          </w:p>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251E9C">
              <w:rPr>
                <w:rFonts w:ascii="Times New Roman" w:eastAsiaTheme="minorHAnsi" w:hAnsi="Times New Roman" w:cs="Times New Roman"/>
                <w:b/>
                <w:bCs/>
                <w:iCs/>
                <w:sz w:val="28"/>
                <w:szCs w:val="28"/>
                <w:lang w:eastAsia="en-US"/>
              </w:rPr>
              <w:t>нас почет»</w:t>
            </w:r>
            <w:r>
              <w:rPr>
                <w:rFonts w:ascii="Times New Roman" w:eastAsiaTheme="minorHAnsi" w:hAnsi="Times New Roman" w:cs="Times New Roman"/>
                <w:b/>
                <w:bCs/>
                <w:iCs/>
                <w:sz w:val="28"/>
                <w:szCs w:val="28"/>
                <w:lang w:eastAsia="en-US"/>
              </w:rPr>
              <w:t>.</w:t>
            </w:r>
          </w:p>
          <w:p w:rsidR="0098065F" w:rsidRPr="00251E9C"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251E9C">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251E9C">
              <w:rPr>
                <w:rFonts w:ascii="Times New Roman" w:eastAsiaTheme="minorHAnsi" w:hAnsi="Times New Roman" w:cs="Times New Roman"/>
                <w:sz w:val="28"/>
                <w:szCs w:val="28"/>
                <w:lang w:eastAsia="en-US"/>
              </w:rPr>
              <w:t xml:space="preserve">Знакомство детей с </w:t>
            </w:r>
            <w:proofErr w:type="gramStart"/>
            <w:r w:rsidRPr="00251E9C">
              <w:rPr>
                <w:rFonts w:ascii="Times New Roman" w:eastAsiaTheme="minorHAnsi" w:hAnsi="Times New Roman" w:cs="Times New Roman"/>
                <w:sz w:val="28"/>
                <w:szCs w:val="28"/>
                <w:lang w:eastAsia="en-US"/>
              </w:rPr>
              <w:t>элементарными</w:t>
            </w:r>
            <w:proofErr w:type="gramEnd"/>
          </w:p>
          <w:p w:rsidR="0098065F" w:rsidRPr="007C40CE" w:rsidRDefault="0098065F" w:rsidP="00C43956">
            <w:pPr>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формами проявления заботливого отношения к пожилым людям, </w:t>
            </w:r>
            <w:r w:rsidR="007C40CE">
              <w:rPr>
                <w:rFonts w:ascii="Times New Roman" w:eastAsiaTheme="minorHAnsi" w:hAnsi="Times New Roman" w:cs="Times New Roman"/>
                <w:sz w:val="28"/>
                <w:szCs w:val="28"/>
                <w:lang w:eastAsia="en-US"/>
              </w:rPr>
              <w:t>выражения внимания к ним.</w:t>
            </w:r>
          </w:p>
        </w:tc>
        <w:tc>
          <w:tcPr>
            <w:tcW w:w="5492" w:type="dxa"/>
          </w:tcPr>
          <w:p w:rsidR="0098065F" w:rsidRPr="00251E9C" w:rsidRDefault="0098065F" w:rsidP="00C43956">
            <w:pPr>
              <w:autoSpaceDE w:val="0"/>
              <w:autoSpaceDN w:val="0"/>
              <w:adjustRightInd w:val="0"/>
              <w:spacing w:line="36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Развитие представлений об окружающем мире и о себе. Беседа о труде взрослых. Разучивание стихов-поздравлений. Музыкальное развитие. Разучивание песен и танцев. Театрализация «Детский сад». </w:t>
            </w:r>
            <w:r w:rsidRPr="00251E9C">
              <w:rPr>
                <w:rFonts w:ascii="Times New Roman" w:eastAsiaTheme="minorHAnsi" w:hAnsi="Times New Roman" w:cs="Times New Roman"/>
                <w:sz w:val="28"/>
                <w:szCs w:val="28"/>
                <w:lang w:eastAsia="en-US"/>
              </w:rPr>
              <w:t>Чтение произведений детской литературы о пожилых людях</w:t>
            </w:r>
          </w:p>
        </w:tc>
        <w:tc>
          <w:tcPr>
            <w:tcW w:w="2783" w:type="dxa"/>
          </w:tcPr>
          <w:p w:rsidR="0098065F" w:rsidRDefault="0098065F" w:rsidP="00C43956">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Аппликация «Подарок воспитателю»</w:t>
            </w:r>
          </w:p>
          <w:p w:rsidR="0098065F" w:rsidRPr="00251E9C" w:rsidRDefault="0098065F" w:rsidP="00C43956">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251E9C">
              <w:rPr>
                <w:rFonts w:ascii="Times New Roman" w:eastAsiaTheme="minorHAnsi" w:hAnsi="Times New Roman" w:cs="Times New Roman"/>
                <w:sz w:val="28"/>
                <w:szCs w:val="28"/>
                <w:lang w:eastAsia="en-US"/>
              </w:rPr>
              <w:t>Социальная акция</w:t>
            </w:r>
          </w:p>
          <w:p w:rsidR="0098065F" w:rsidRPr="00251E9C" w:rsidRDefault="0098065F" w:rsidP="00C43956">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251E9C">
              <w:rPr>
                <w:rFonts w:ascii="Times New Roman" w:eastAsiaTheme="minorHAnsi" w:hAnsi="Times New Roman" w:cs="Times New Roman"/>
                <w:sz w:val="28"/>
                <w:szCs w:val="28"/>
                <w:lang w:eastAsia="en-US"/>
              </w:rPr>
              <w:t xml:space="preserve">«Подарки для </w:t>
            </w:r>
            <w:proofErr w:type="gramStart"/>
            <w:r w:rsidRPr="00251E9C">
              <w:rPr>
                <w:rFonts w:ascii="Times New Roman" w:eastAsiaTheme="minorHAnsi" w:hAnsi="Times New Roman" w:cs="Times New Roman"/>
                <w:sz w:val="28"/>
                <w:szCs w:val="28"/>
                <w:lang w:eastAsia="en-US"/>
              </w:rPr>
              <w:t>пожилых</w:t>
            </w:r>
            <w:proofErr w:type="gramEnd"/>
          </w:p>
          <w:p w:rsidR="0098065F" w:rsidRDefault="0098065F" w:rsidP="00C43956">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251E9C">
              <w:rPr>
                <w:rFonts w:ascii="Times New Roman" w:eastAsiaTheme="minorHAnsi" w:hAnsi="Times New Roman" w:cs="Times New Roman"/>
                <w:sz w:val="28"/>
                <w:szCs w:val="28"/>
                <w:lang w:eastAsia="en-US"/>
              </w:rPr>
              <w:t>людей»</w:t>
            </w:r>
            <w:r>
              <w:rPr>
                <w:rFonts w:ascii="Times New Roman" w:eastAsiaTheme="minorHAnsi" w:hAnsi="Times New Roman" w:cs="Times New Roman"/>
                <w:sz w:val="28"/>
                <w:szCs w:val="28"/>
                <w:lang w:eastAsia="en-US"/>
              </w:rPr>
              <w:t>.</w:t>
            </w:r>
          </w:p>
          <w:p w:rsidR="0098065F" w:rsidRPr="00251E9C"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Рисование «Мой воспитатель».</w:t>
            </w:r>
          </w:p>
        </w:tc>
      </w:tr>
      <w:tr w:rsidR="0098065F" w:rsidTr="00C43956">
        <w:tc>
          <w:tcPr>
            <w:tcW w:w="14850" w:type="dxa"/>
            <w:gridSpan w:val="6"/>
          </w:tcPr>
          <w:p w:rsidR="0098065F" w:rsidRPr="00B53BF6" w:rsidRDefault="0098065F" w:rsidP="00C43956">
            <w:pPr>
              <w:spacing w:line="360" w:lineRule="auto"/>
              <w:jc w:val="center"/>
              <w:rPr>
                <w:rFonts w:ascii="Times New Roman" w:hAnsi="Times New Roman" w:cs="Times New Roman"/>
                <w:b/>
                <w:sz w:val="28"/>
                <w:szCs w:val="28"/>
              </w:rPr>
            </w:pPr>
            <w:r w:rsidRPr="00B53BF6">
              <w:rPr>
                <w:rFonts w:ascii="Times New Roman" w:hAnsi="Times New Roman" w:cs="Times New Roman"/>
                <w:b/>
                <w:sz w:val="28"/>
                <w:szCs w:val="28"/>
              </w:rPr>
              <w:lastRenderedPageBreak/>
              <w:t xml:space="preserve">Октябрь </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sidRPr="00B53BF6">
              <w:rPr>
                <w:rFonts w:ascii="Times New Roman" w:hAnsi="Times New Roman" w:cs="Times New Roman"/>
                <w:b/>
                <w:sz w:val="28"/>
                <w:szCs w:val="28"/>
              </w:rPr>
              <w:t>Страна, её столица, символика.</w:t>
            </w:r>
            <w:r>
              <w:rPr>
                <w:rFonts w:ascii="Times New Roman" w:hAnsi="Times New Roman" w:cs="Times New Roman"/>
                <w:b/>
                <w:sz w:val="28"/>
                <w:szCs w:val="28"/>
              </w:rPr>
              <w:t xml:space="preserve"> Культура и традиции.</w:t>
            </w: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42" w:type="dxa"/>
            <w:gridSpan w:val="3"/>
          </w:tcPr>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1.Беседа «Моя Родина».</w:t>
            </w:r>
          </w:p>
          <w:p w:rsidR="0098065F" w:rsidRPr="00C82B0F" w:rsidRDefault="0098065F"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C82B0F">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C82B0F">
              <w:rPr>
                <w:rFonts w:ascii="Times New Roman" w:eastAsiaTheme="minorHAnsi" w:hAnsi="Times New Roman" w:cs="Times New Roman"/>
                <w:bCs/>
                <w:iCs/>
                <w:sz w:val="28"/>
                <w:szCs w:val="28"/>
                <w:lang w:eastAsia="en-US"/>
              </w:rPr>
              <w:t>Воспитывать у детей патриотические чувства – любовь и уважение к Родине.</w:t>
            </w:r>
          </w:p>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2.Игра-путешествие «Широка страна моя родная»</w:t>
            </w:r>
          </w:p>
          <w:p w:rsidR="0098065F" w:rsidRPr="00646AA1"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046C7C">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046C7C">
              <w:rPr>
                <w:rFonts w:ascii="Times New Roman" w:eastAsiaTheme="minorHAnsi" w:hAnsi="Times New Roman" w:cs="Times New Roman"/>
                <w:bCs/>
                <w:iCs/>
                <w:sz w:val="28"/>
                <w:szCs w:val="28"/>
                <w:lang w:eastAsia="en-US"/>
              </w:rPr>
              <w:t>Закреплять и расширять знания о родном посёлке, районе, о столице страны: государственные символы, государственный язык, достопримечательности. Познакомить детей с понятием «столица». Воспитывать чувство ответственности за свой посёлок.</w:t>
            </w:r>
          </w:p>
        </w:tc>
        <w:tc>
          <w:tcPr>
            <w:tcW w:w="5492" w:type="dxa"/>
          </w:tcPr>
          <w:p w:rsidR="0098065F" w:rsidRDefault="0098065F" w:rsidP="00C439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представлений об окружающем мире и о себе. Развитие экологических представлений «Растительный и животный мир России». Ознакомление с пространственными отношениями «Прочтение карты страны, края». Виртуальный музей «Моя родная страна». Чтение произведения Г.Р. </w:t>
            </w:r>
            <w:proofErr w:type="spellStart"/>
            <w:r>
              <w:rPr>
                <w:rFonts w:ascii="Times New Roman" w:hAnsi="Times New Roman" w:cs="Times New Roman"/>
                <w:sz w:val="28"/>
                <w:szCs w:val="28"/>
              </w:rPr>
              <w:t>Граубина</w:t>
            </w:r>
            <w:proofErr w:type="spellEnd"/>
            <w:r>
              <w:rPr>
                <w:rFonts w:ascii="Times New Roman" w:hAnsi="Times New Roman" w:cs="Times New Roman"/>
                <w:sz w:val="28"/>
                <w:szCs w:val="28"/>
              </w:rPr>
              <w:t>, Н. Ярославцева. В. Маяковского «Кем быть?», л. Извекова «Что всего дороже?», «Моря Родина»</w:t>
            </w:r>
          </w:p>
        </w:tc>
        <w:tc>
          <w:tcPr>
            <w:tcW w:w="2783" w:type="dxa"/>
          </w:tcPr>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Конкурс рисунков «Люблю тебя, мой край родной», «Пейзаж родной земли».</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Художественное конструирование «Золотая осень в лесу»</w:t>
            </w: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Pr>
                <w:rFonts w:ascii="Times New Roman" w:hAnsi="Times New Roman" w:cs="Times New Roman"/>
                <w:b/>
                <w:sz w:val="28"/>
                <w:szCs w:val="28"/>
              </w:rPr>
              <w:lastRenderedPageBreak/>
              <w:t>неделя</w:t>
            </w:r>
          </w:p>
        </w:tc>
        <w:tc>
          <w:tcPr>
            <w:tcW w:w="5442" w:type="dxa"/>
            <w:gridSpan w:val="3"/>
          </w:tcPr>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lastRenderedPageBreak/>
              <w:t xml:space="preserve">Беседа «Государственные символы </w:t>
            </w:r>
            <w:r>
              <w:rPr>
                <w:rFonts w:ascii="Times New Roman" w:eastAsiaTheme="minorHAnsi" w:hAnsi="Times New Roman" w:cs="Times New Roman"/>
                <w:b/>
                <w:bCs/>
                <w:iCs/>
                <w:sz w:val="28"/>
                <w:szCs w:val="28"/>
                <w:lang w:eastAsia="en-US"/>
              </w:rPr>
              <w:lastRenderedPageBreak/>
              <w:t>России»</w:t>
            </w:r>
          </w:p>
          <w:p w:rsidR="0098065F" w:rsidRDefault="0098065F"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232967">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232967">
              <w:rPr>
                <w:rFonts w:ascii="Times New Roman" w:eastAsiaTheme="minorHAnsi" w:hAnsi="Times New Roman" w:cs="Times New Roman"/>
                <w:bCs/>
                <w:iCs/>
                <w:sz w:val="28"/>
                <w:szCs w:val="28"/>
                <w:lang w:eastAsia="en-US"/>
              </w:rPr>
              <w:t>Формировать представления детей  о государственных символах России – флаге, гимне, гербе. Подвести детей к пониманию того, что символы не просто означают, а описывают, раскрывают явления. Воспитывать любовь и чувство гордости к Родине.</w:t>
            </w:r>
          </w:p>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p>
        </w:tc>
        <w:tc>
          <w:tcPr>
            <w:tcW w:w="5492" w:type="dxa"/>
          </w:tcPr>
          <w:p w:rsidR="0098065F" w:rsidRDefault="0098065F" w:rsidP="00C43956">
            <w:pPr>
              <w:autoSpaceDE w:val="0"/>
              <w:autoSpaceDN w:val="0"/>
              <w:adjustRightInd w:val="0"/>
              <w:spacing w:line="360" w:lineRule="auto"/>
              <w:jc w:val="both"/>
              <w:rPr>
                <w:rFonts w:ascii="Times New Roman" w:hAnsi="Times New Roman" w:cs="Times New Roman"/>
                <w:sz w:val="28"/>
                <w:szCs w:val="28"/>
              </w:rPr>
            </w:pPr>
            <w:r w:rsidRPr="00C7722F">
              <w:rPr>
                <w:rFonts w:ascii="Times New Roman" w:hAnsi="Times New Roman" w:cs="Times New Roman"/>
                <w:sz w:val="28"/>
                <w:szCs w:val="28"/>
              </w:rPr>
              <w:lastRenderedPageBreak/>
              <w:t>Музыкальное развитие «Гимн России».</w:t>
            </w:r>
          </w:p>
          <w:p w:rsidR="0098065F" w:rsidRDefault="0098065F" w:rsidP="00C43956">
            <w:pPr>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Развитие представлений об окружающем мире и о себе </w:t>
            </w:r>
            <w:r w:rsidRPr="00C7722F">
              <w:rPr>
                <w:rFonts w:ascii="Times New Roman" w:eastAsiaTheme="minorHAnsi" w:hAnsi="Times New Roman" w:cs="Times New Roman"/>
                <w:bCs/>
                <w:iCs/>
                <w:sz w:val="28"/>
                <w:szCs w:val="28"/>
                <w:lang w:eastAsia="en-US"/>
              </w:rPr>
              <w:t>«Что рассказывают о России флаги герб»</w:t>
            </w:r>
            <w:r>
              <w:rPr>
                <w:rFonts w:ascii="Times New Roman" w:eastAsiaTheme="minorHAnsi" w:hAnsi="Times New Roman" w:cs="Times New Roman"/>
                <w:bCs/>
                <w:iCs/>
                <w:sz w:val="28"/>
                <w:szCs w:val="28"/>
                <w:lang w:eastAsia="en-US"/>
              </w:rPr>
              <w:t>.</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Воспитание уважения к </w:t>
            </w:r>
            <w:r w:rsidRPr="00C7722F">
              <w:rPr>
                <w:rFonts w:ascii="Times New Roman" w:eastAsiaTheme="minorHAnsi" w:hAnsi="Times New Roman" w:cs="Times New Roman"/>
                <w:sz w:val="28"/>
                <w:szCs w:val="28"/>
                <w:lang w:eastAsia="en-US"/>
              </w:rPr>
              <w:t>символике</w:t>
            </w:r>
            <w:r>
              <w:rPr>
                <w:rFonts w:ascii="Times New Roman" w:hAnsi="Times New Roman" w:cs="Times New Roman"/>
                <w:sz w:val="28"/>
                <w:szCs w:val="28"/>
              </w:rPr>
              <w:t xml:space="preserve"> </w:t>
            </w:r>
            <w:r w:rsidRPr="00C7722F">
              <w:rPr>
                <w:rFonts w:ascii="Times New Roman" w:eastAsiaTheme="minorHAnsi" w:hAnsi="Times New Roman" w:cs="Times New Roman"/>
                <w:sz w:val="28"/>
                <w:szCs w:val="28"/>
                <w:lang w:eastAsia="en-US"/>
              </w:rPr>
              <w:t>России.</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Развитие творческих </w:t>
            </w:r>
            <w:r w:rsidRPr="00C7722F">
              <w:rPr>
                <w:rFonts w:ascii="Times New Roman" w:eastAsiaTheme="minorHAnsi" w:hAnsi="Times New Roman" w:cs="Times New Roman"/>
                <w:sz w:val="28"/>
                <w:szCs w:val="28"/>
                <w:lang w:eastAsia="en-US"/>
              </w:rPr>
              <w:t>способностей</w:t>
            </w:r>
            <w:r>
              <w:rPr>
                <w:rFonts w:ascii="Times New Roman" w:hAnsi="Times New Roman" w:cs="Times New Roman"/>
                <w:sz w:val="28"/>
                <w:szCs w:val="28"/>
              </w:rPr>
              <w:t xml:space="preserve"> </w:t>
            </w:r>
            <w:r w:rsidRPr="00C7722F">
              <w:rPr>
                <w:rFonts w:ascii="Times New Roman" w:eastAsiaTheme="minorHAnsi" w:hAnsi="Times New Roman" w:cs="Times New Roman"/>
                <w:sz w:val="28"/>
                <w:szCs w:val="28"/>
                <w:lang w:eastAsia="en-US"/>
              </w:rPr>
              <w:t>детей, направленных на</w:t>
            </w:r>
            <w:r>
              <w:rPr>
                <w:rFonts w:ascii="Times New Roman" w:hAnsi="Times New Roman" w:cs="Times New Roman"/>
                <w:sz w:val="28"/>
                <w:szCs w:val="28"/>
              </w:rPr>
              <w:t xml:space="preserve"> </w:t>
            </w:r>
            <w:r w:rsidRPr="00C7722F">
              <w:rPr>
                <w:rFonts w:ascii="Times New Roman" w:eastAsiaTheme="minorHAnsi" w:hAnsi="Times New Roman" w:cs="Times New Roman"/>
                <w:sz w:val="28"/>
                <w:szCs w:val="28"/>
                <w:lang w:eastAsia="en-US"/>
              </w:rPr>
              <w:t>использование цвета, знаков и</w:t>
            </w:r>
            <w:r>
              <w:rPr>
                <w:rFonts w:ascii="Times New Roman" w:hAnsi="Times New Roman" w:cs="Times New Roman"/>
                <w:sz w:val="28"/>
                <w:szCs w:val="28"/>
              </w:rPr>
              <w:t xml:space="preserve"> </w:t>
            </w:r>
            <w:r w:rsidRPr="00C7722F">
              <w:rPr>
                <w:rFonts w:ascii="Times New Roman" w:eastAsiaTheme="minorHAnsi" w:hAnsi="Times New Roman" w:cs="Times New Roman"/>
                <w:sz w:val="28"/>
                <w:szCs w:val="28"/>
                <w:lang w:eastAsia="en-US"/>
              </w:rPr>
              <w:t>символов в процессе создания</w:t>
            </w:r>
            <w:r>
              <w:rPr>
                <w:rFonts w:ascii="Times New Roman" w:hAnsi="Times New Roman" w:cs="Times New Roman"/>
                <w:sz w:val="28"/>
                <w:szCs w:val="28"/>
              </w:rPr>
              <w:t xml:space="preserve"> </w:t>
            </w:r>
            <w:r w:rsidRPr="00C7722F">
              <w:rPr>
                <w:rFonts w:ascii="Times New Roman" w:eastAsiaTheme="minorHAnsi" w:hAnsi="Times New Roman" w:cs="Times New Roman"/>
                <w:sz w:val="28"/>
                <w:szCs w:val="28"/>
                <w:lang w:eastAsia="en-US"/>
              </w:rPr>
              <w:t>визитной карточки группы</w:t>
            </w:r>
            <w:r>
              <w:rPr>
                <w:rFonts w:ascii="Times New Roman" w:hAnsi="Times New Roman" w:cs="Times New Roman"/>
                <w:sz w:val="28"/>
                <w:szCs w:val="28"/>
              </w:rPr>
              <w:t xml:space="preserve">. </w:t>
            </w:r>
          </w:p>
          <w:p w:rsidR="0098065F" w:rsidRPr="00C7722F" w:rsidRDefault="0098065F" w:rsidP="00C43956">
            <w:pPr>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2783" w:type="dxa"/>
          </w:tcPr>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Художественное </w:t>
            </w:r>
            <w:r>
              <w:rPr>
                <w:rFonts w:ascii="Times New Roman" w:hAnsi="Times New Roman" w:cs="Times New Roman"/>
                <w:sz w:val="28"/>
                <w:szCs w:val="28"/>
              </w:rPr>
              <w:lastRenderedPageBreak/>
              <w:t>конструирование «Флаг России».</w:t>
            </w:r>
          </w:p>
          <w:p w:rsidR="0098065F" w:rsidRPr="00C7722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Создание </w:t>
            </w:r>
            <w:r>
              <w:rPr>
                <w:rFonts w:ascii="Times New Roman" w:hAnsi="Times New Roman" w:cs="Times New Roman"/>
                <w:sz w:val="28"/>
                <w:szCs w:val="28"/>
              </w:rPr>
              <w:t xml:space="preserve"> </w:t>
            </w:r>
            <w:r w:rsidRPr="00C7722F">
              <w:rPr>
                <w:rFonts w:ascii="Times New Roman" w:eastAsiaTheme="minorHAnsi" w:hAnsi="Times New Roman" w:cs="Times New Roman"/>
                <w:sz w:val="28"/>
                <w:szCs w:val="28"/>
                <w:lang w:eastAsia="en-US"/>
              </w:rPr>
              <w:t>«Визитной карточки</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группы» — придумывание и </w:t>
            </w:r>
            <w:r w:rsidRPr="00C7722F">
              <w:rPr>
                <w:rFonts w:ascii="Times New Roman" w:eastAsiaTheme="minorHAnsi" w:hAnsi="Times New Roman" w:cs="Times New Roman"/>
                <w:sz w:val="28"/>
                <w:szCs w:val="28"/>
                <w:lang w:eastAsia="en-US"/>
              </w:rPr>
              <w:t>пре</w:t>
            </w:r>
            <w:r>
              <w:rPr>
                <w:rFonts w:ascii="Times New Roman" w:eastAsiaTheme="minorHAnsi" w:hAnsi="Times New Roman" w:cs="Times New Roman"/>
                <w:sz w:val="28"/>
                <w:szCs w:val="28"/>
                <w:lang w:eastAsia="en-US"/>
              </w:rPr>
              <w:t xml:space="preserve">зентация символики </w:t>
            </w:r>
            <w:r w:rsidRPr="00C7722F">
              <w:rPr>
                <w:rFonts w:ascii="Times New Roman" w:eastAsiaTheme="minorHAnsi" w:hAnsi="Times New Roman" w:cs="Times New Roman"/>
                <w:sz w:val="28"/>
                <w:szCs w:val="28"/>
                <w:lang w:eastAsia="en-US"/>
              </w:rPr>
              <w:t>группы</w:t>
            </w:r>
            <w:r>
              <w:rPr>
                <w:rFonts w:ascii="Times New Roman" w:eastAsiaTheme="minorHAnsi" w:hAnsi="Times New Roman" w:cs="Times New Roman"/>
                <w:sz w:val="28"/>
                <w:szCs w:val="28"/>
                <w:lang w:eastAsia="en-US"/>
              </w:rPr>
              <w:t>.</w:t>
            </w: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C7722F">
              <w:rPr>
                <w:rFonts w:ascii="Times New Roman" w:hAnsi="Times New Roman" w:cs="Times New Roman"/>
                <w:b/>
                <w:sz w:val="28"/>
                <w:szCs w:val="28"/>
              </w:rPr>
              <w:t xml:space="preserve">Игра-беседа </w:t>
            </w:r>
            <w:r w:rsidRPr="00C7722F">
              <w:rPr>
                <w:rFonts w:ascii="Times New Roman" w:eastAsiaTheme="minorHAnsi" w:hAnsi="Times New Roman" w:cs="Times New Roman"/>
                <w:b/>
                <w:bCs/>
                <w:iCs/>
                <w:sz w:val="28"/>
                <w:szCs w:val="28"/>
                <w:lang w:eastAsia="en-US"/>
              </w:rPr>
              <w:t>«Мы разные, мы вместе»</w:t>
            </w:r>
            <w:r>
              <w:rPr>
                <w:rFonts w:ascii="Times New Roman" w:eastAsiaTheme="minorHAnsi" w:hAnsi="Times New Roman" w:cs="Times New Roman"/>
                <w:b/>
                <w:bCs/>
                <w:iCs/>
                <w:sz w:val="28"/>
                <w:szCs w:val="28"/>
                <w:lang w:eastAsia="en-US"/>
              </w:rPr>
              <w:t>.</w:t>
            </w:r>
          </w:p>
          <w:p w:rsidR="0098065F" w:rsidRPr="00C7722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C7722F">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C7722F">
              <w:rPr>
                <w:rFonts w:ascii="Times New Roman" w:eastAsiaTheme="minorHAnsi" w:hAnsi="Times New Roman" w:cs="Times New Roman"/>
                <w:sz w:val="28"/>
                <w:szCs w:val="28"/>
                <w:lang w:eastAsia="en-US"/>
              </w:rPr>
              <w:t>Воспитание интереса к жизни людей</w:t>
            </w:r>
            <w:r>
              <w:rPr>
                <w:rFonts w:ascii="Times New Roman" w:eastAsiaTheme="minorHAnsi" w:hAnsi="Times New Roman" w:cs="Times New Roman"/>
                <w:b/>
                <w:bCs/>
                <w:iCs/>
                <w:sz w:val="28"/>
                <w:szCs w:val="28"/>
                <w:lang w:eastAsia="en-US"/>
              </w:rPr>
              <w:t xml:space="preserve"> </w:t>
            </w:r>
            <w:r w:rsidRPr="00C7722F">
              <w:rPr>
                <w:rFonts w:ascii="Times New Roman" w:eastAsiaTheme="minorHAnsi" w:hAnsi="Times New Roman" w:cs="Times New Roman"/>
                <w:sz w:val="28"/>
                <w:szCs w:val="28"/>
                <w:lang w:eastAsia="en-US"/>
              </w:rPr>
              <w:t>разных национальностей,</w:t>
            </w:r>
            <w:r>
              <w:rPr>
                <w:rFonts w:ascii="Times New Roman" w:eastAsiaTheme="minorHAnsi" w:hAnsi="Times New Roman" w:cs="Times New Roman"/>
                <w:b/>
                <w:bCs/>
                <w:iCs/>
                <w:sz w:val="28"/>
                <w:szCs w:val="28"/>
                <w:lang w:eastAsia="en-US"/>
              </w:rPr>
              <w:t xml:space="preserve"> </w:t>
            </w:r>
            <w:r w:rsidRPr="00C7722F">
              <w:rPr>
                <w:rFonts w:ascii="Times New Roman" w:eastAsiaTheme="minorHAnsi" w:hAnsi="Times New Roman" w:cs="Times New Roman"/>
                <w:sz w:val="28"/>
                <w:szCs w:val="28"/>
                <w:lang w:eastAsia="en-US"/>
              </w:rPr>
              <w:t>проживающих на территории</w:t>
            </w:r>
            <w:r>
              <w:rPr>
                <w:rFonts w:ascii="Times New Roman" w:eastAsiaTheme="minorHAnsi" w:hAnsi="Times New Roman" w:cs="Times New Roman"/>
                <w:b/>
                <w:bCs/>
                <w:iCs/>
                <w:sz w:val="28"/>
                <w:szCs w:val="28"/>
                <w:lang w:eastAsia="en-US"/>
              </w:rPr>
              <w:t xml:space="preserve"> </w:t>
            </w:r>
            <w:r>
              <w:rPr>
                <w:rFonts w:ascii="Times New Roman" w:eastAsiaTheme="minorHAnsi" w:hAnsi="Times New Roman" w:cs="Times New Roman"/>
                <w:sz w:val="28"/>
                <w:szCs w:val="28"/>
                <w:lang w:eastAsia="en-US"/>
              </w:rPr>
              <w:t xml:space="preserve">России, их </w:t>
            </w:r>
            <w:r w:rsidRPr="00C7722F">
              <w:rPr>
                <w:rFonts w:ascii="Times New Roman" w:eastAsiaTheme="minorHAnsi" w:hAnsi="Times New Roman" w:cs="Times New Roman"/>
                <w:sz w:val="28"/>
                <w:szCs w:val="28"/>
                <w:lang w:eastAsia="en-US"/>
              </w:rPr>
              <w:t>образу жизни, традициям.</w:t>
            </w:r>
            <w:r>
              <w:rPr>
                <w:rFonts w:ascii="Times New Roman" w:eastAsiaTheme="minorHAnsi" w:hAnsi="Times New Roman" w:cs="Times New Roman"/>
                <w:b/>
                <w:bCs/>
                <w:iCs/>
                <w:sz w:val="28"/>
                <w:szCs w:val="28"/>
                <w:lang w:eastAsia="en-US"/>
              </w:rPr>
              <w:t xml:space="preserve"> </w:t>
            </w:r>
            <w:r w:rsidRPr="00C7722F">
              <w:rPr>
                <w:rFonts w:ascii="Times New Roman" w:eastAsiaTheme="minorHAnsi" w:hAnsi="Times New Roman" w:cs="Times New Roman"/>
                <w:sz w:val="28"/>
                <w:szCs w:val="28"/>
                <w:lang w:eastAsia="en-US"/>
              </w:rPr>
              <w:t>Установление связей между</w:t>
            </w:r>
            <w:r>
              <w:rPr>
                <w:rFonts w:ascii="Times New Roman" w:eastAsiaTheme="minorHAnsi" w:hAnsi="Times New Roman" w:cs="Times New Roman"/>
                <w:b/>
                <w:bCs/>
                <w:iCs/>
                <w:sz w:val="28"/>
                <w:szCs w:val="28"/>
                <w:lang w:eastAsia="en-US"/>
              </w:rPr>
              <w:t xml:space="preserve"> </w:t>
            </w:r>
            <w:r w:rsidRPr="00C7722F">
              <w:rPr>
                <w:rFonts w:ascii="Times New Roman" w:eastAsiaTheme="minorHAnsi" w:hAnsi="Times New Roman" w:cs="Times New Roman"/>
                <w:sz w:val="28"/>
                <w:szCs w:val="28"/>
                <w:lang w:eastAsia="en-US"/>
              </w:rPr>
              <w:t>природными условиями и</w:t>
            </w:r>
            <w:r>
              <w:rPr>
                <w:rFonts w:ascii="Times New Roman" w:eastAsiaTheme="minorHAnsi" w:hAnsi="Times New Roman" w:cs="Times New Roman"/>
                <w:b/>
                <w:bCs/>
                <w:iCs/>
                <w:sz w:val="28"/>
                <w:szCs w:val="28"/>
                <w:lang w:eastAsia="en-US"/>
              </w:rPr>
              <w:t xml:space="preserve"> </w:t>
            </w:r>
            <w:r w:rsidRPr="00C7722F">
              <w:rPr>
                <w:rFonts w:ascii="Times New Roman" w:eastAsiaTheme="minorHAnsi" w:hAnsi="Times New Roman" w:cs="Times New Roman"/>
                <w:sz w:val="28"/>
                <w:szCs w:val="28"/>
                <w:lang w:eastAsia="en-US"/>
              </w:rPr>
              <w:t xml:space="preserve">особенностями жизни людей </w:t>
            </w:r>
            <w:r>
              <w:rPr>
                <w:rFonts w:ascii="Times New Roman" w:eastAsiaTheme="minorHAnsi" w:hAnsi="Times New Roman" w:cs="Times New Roman"/>
                <w:sz w:val="28"/>
                <w:szCs w:val="28"/>
                <w:lang w:eastAsia="en-US"/>
              </w:rPr>
              <w:t xml:space="preserve">(на </w:t>
            </w:r>
            <w:r w:rsidRPr="00C7722F">
              <w:rPr>
                <w:rFonts w:ascii="Times New Roman" w:eastAsiaTheme="minorHAnsi" w:hAnsi="Times New Roman" w:cs="Times New Roman"/>
                <w:sz w:val="28"/>
                <w:szCs w:val="28"/>
                <w:lang w:eastAsia="en-US"/>
              </w:rPr>
              <w:t>Крайнем Севере, на юге России).</w:t>
            </w:r>
            <w:r>
              <w:rPr>
                <w:rFonts w:ascii="Times New Roman" w:eastAsiaTheme="minorHAnsi" w:hAnsi="Times New Roman" w:cs="Times New Roman"/>
                <w:sz w:val="28"/>
                <w:szCs w:val="28"/>
                <w:lang w:eastAsia="en-US"/>
              </w:rPr>
              <w:t xml:space="preserve"> </w:t>
            </w:r>
            <w:r w:rsidRPr="00C7722F">
              <w:rPr>
                <w:rFonts w:ascii="Times New Roman" w:eastAsiaTheme="minorHAnsi" w:hAnsi="Times New Roman" w:cs="Times New Roman"/>
                <w:sz w:val="28"/>
                <w:szCs w:val="28"/>
                <w:lang w:eastAsia="en-US"/>
              </w:rPr>
              <w:t>Воспитание</w:t>
            </w:r>
            <w:r>
              <w:rPr>
                <w:rFonts w:ascii="Times New Roman" w:eastAsiaTheme="minorHAnsi" w:hAnsi="Times New Roman" w:cs="Times New Roman"/>
                <w:sz w:val="28"/>
                <w:szCs w:val="28"/>
                <w:lang w:eastAsia="en-US"/>
              </w:rPr>
              <w:t xml:space="preserve"> уважения и дружеских чувств по отношению к россиянам разных национальностей</w:t>
            </w:r>
          </w:p>
        </w:tc>
        <w:tc>
          <w:tcPr>
            <w:tcW w:w="5492" w:type="dxa"/>
          </w:tcPr>
          <w:p w:rsidR="0098065F" w:rsidRPr="00C7722F" w:rsidRDefault="0098065F" w:rsidP="00C439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об окружающем мире и о себе. Знакомство с играми народов. Разучивание русских народных хороводов, обрядов. Занятия по темам «Откуда хлеб пришёл?». Рассматривание колосков пшеницы, ржи, гречихи и т. д</w:t>
            </w:r>
            <w:proofErr w:type="gramStart"/>
            <w:r>
              <w:rPr>
                <w:rFonts w:ascii="Times New Roman" w:hAnsi="Times New Roman" w:cs="Times New Roman"/>
                <w:sz w:val="28"/>
                <w:szCs w:val="28"/>
              </w:rPr>
              <w:t xml:space="preserve">.. </w:t>
            </w:r>
            <w:proofErr w:type="gramEnd"/>
            <w:r>
              <w:rPr>
                <w:rFonts w:ascii="Times New Roman" w:eastAsiaTheme="minorHAnsi" w:hAnsi="Times New Roman" w:cs="Times New Roman"/>
                <w:sz w:val="28"/>
                <w:szCs w:val="28"/>
                <w:lang w:eastAsia="en-US"/>
              </w:rPr>
              <w:t xml:space="preserve">Создание и презентация журнала «Страна, в которой мы живем» с детскими рассказами </w:t>
            </w:r>
            <w:r w:rsidRPr="00C7722F">
              <w:rPr>
                <w:rFonts w:ascii="Times New Roman" w:eastAsiaTheme="minorHAnsi" w:hAnsi="Times New Roman" w:cs="Times New Roman"/>
                <w:sz w:val="28"/>
                <w:szCs w:val="28"/>
                <w:lang w:eastAsia="en-US"/>
              </w:rPr>
              <w:t>«Пожелания стране»</w:t>
            </w:r>
            <w:r>
              <w:rPr>
                <w:rFonts w:ascii="Times New Roman" w:eastAsiaTheme="minorHAnsi" w:hAnsi="Times New Roman" w:cs="Times New Roman"/>
                <w:sz w:val="28"/>
                <w:szCs w:val="28"/>
                <w:lang w:eastAsia="en-US"/>
              </w:rPr>
              <w:t>.</w:t>
            </w:r>
          </w:p>
        </w:tc>
        <w:tc>
          <w:tcPr>
            <w:tcW w:w="2783" w:type="dxa"/>
          </w:tcPr>
          <w:p w:rsidR="0098065F" w:rsidRDefault="0098065F" w:rsidP="00C43956">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Рисование «Кукла в русском костюме», «Кукла в бурятском костюме»</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неделя</w:t>
            </w:r>
          </w:p>
        </w:tc>
        <w:tc>
          <w:tcPr>
            <w:tcW w:w="5442" w:type="dxa"/>
            <w:gridSpan w:val="3"/>
          </w:tcPr>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1.Игра-путешествие «Москва – главный город России».</w:t>
            </w:r>
          </w:p>
          <w:p w:rsidR="0098065F" w:rsidRDefault="0098065F"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403D3B">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403D3B">
              <w:rPr>
                <w:rFonts w:ascii="Times New Roman" w:eastAsiaTheme="minorHAnsi" w:hAnsi="Times New Roman" w:cs="Times New Roman"/>
                <w:bCs/>
                <w:iCs/>
                <w:sz w:val="28"/>
                <w:szCs w:val="28"/>
                <w:lang w:eastAsia="en-US"/>
              </w:rPr>
              <w:t>Формировать у детей понятие о Москве – столице, главном городе России. Воспитывать патриотические чувства.</w:t>
            </w:r>
          </w:p>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2.Игра-развлечение «</w:t>
            </w:r>
            <w:proofErr w:type="spellStart"/>
            <w:r>
              <w:rPr>
                <w:rFonts w:ascii="Times New Roman" w:eastAsiaTheme="minorHAnsi" w:hAnsi="Times New Roman" w:cs="Times New Roman"/>
                <w:b/>
                <w:bCs/>
                <w:iCs/>
                <w:sz w:val="28"/>
                <w:szCs w:val="28"/>
                <w:lang w:eastAsia="en-US"/>
              </w:rPr>
              <w:t>Осенины</w:t>
            </w:r>
            <w:proofErr w:type="spellEnd"/>
            <w:r>
              <w:rPr>
                <w:rFonts w:ascii="Times New Roman" w:eastAsiaTheme="minorHAnsi" w:hAnsi="Times New Roman" w:cs="Times New Roman"/>
                <w:b/>
                <w:bCs/>
                <w:iCs/>
                <w:sz w:val="28"/>
                <w:szCs w:val="28"/>
                <w:lang w:eastAsia="en-US"/>
              </w:rPr>
              <w:t>»</w:t>
            </w:r>
          </w:p>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706F47">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706F47">
              <w:rPr>
                <w:rFonts w:ascii="Times New Roman" w:eastAsiaTheme="minorHAnsi" w:hAnsi="Times New Roman" w:cs="Times New Roman"/>
                <w:bCs/>
                <w:iCs/>
                <w:sz w:val="28"/>
                <w:szCs w:val="28"/>
                <w:lang w:eastAsia="en-US"/>
              </w:rPr>
              <w:t xml:space="preserve">Продолжать знакомить детей с русскими народными праздниками-  с традицией празднования </w:t>
            </w:r>
            <w:proofErr w:type="spellStart"/>
            <w:r w:rsidRPr="00706F47">
              <w:rPr>
                <w:rFonts w:ascii="Times New Roman" w:eastAsiaTheme="minorHAnsi" w:hAnsi="Times New Roman" w:cs="Times New Roman"/>
                <w:bCs/>
                <w:iCs/>
                <w:sz w:val="28"/>
                <w:szCs w:val="28"/>
                <w:lang w:eastAsia="en-US"/>
              </w:rPr>
              <w:t>Осенин</w:t>
            </w:r>
            <w:proofErr w:type="spellEnd"/>
            <w:r w:rsidRPr="00706F47">
              <w:rPr>
                <w:rFonts w:ascii="Times New Roman" w:eastAsiaTheme="minorHAnsi" w:hAnsi="Times New Roman" w:cs="Times New Roman"/>
                <w:bCs/>
                <w:iCs/>
                <w:sz w:val="28"/>
                <w:szCs w:val="28"/>
                <w:lang w:eastAsia="en-US"/>
              </w:rPr>
              <w:t>. Уточнить знания</w:t>
            </w:r>
            <w:r w:rsidRPr="00706F47">
              <w:rPr>
                <w:rFonts w:ascii="Times New Roman" w:hAnsi="Times New Roman" w:cs="Times New Roman"/>
                <w:sz w:val="28"/>
                <w:szCs w:val="28"/>
              </w:rPr>
              <w:t xml:space="preserve"> детей</w:t>
            </w:r>
            <w:r w:rsidRPr="001F677A">
              <w:rPr>
                <w:rFonts w:ascii="Times New Roman" w:hAnsi="Times New Roman" w:cs="Times New Roman"/>
                <w:sz w:val="28"/>
                <w:szCs w:val="28"/>
              </w:rPr>
              <w:t xml:space="preserve"> об осени, овощах и фруктах, домашних животных. Формировать монологическую</w:t>
            </w:r>
            <w:r>
              <w:rPr>
                <w:rFonts w:ascii="Times New Roman" w:hAnsi="Times New Roman" w:cs="Times New Roman"/>
                <w:sz w:val="28"/>
                <w:szCs w:val="28"/>
              </w:rPr>
              <w:t xml:space="preserve"> </w:t>
            </w:r>
            <w:r w:rsidRPr="001F677A">
              <w:rPr>
                <w:rFonts w:ascii="Times New Roman" w:hAnsi="Times New Roman" w:cs="Times New Roman"/>
                <w:sz w:val="28"/>
                <w:szCs w:val="28"/>
              </w:rPr>
              <w:t>связную речь детей. Воспитывать бережное, заботливое отношение к животным.</w:t>
            </w:r>
          </w:p>
        </w:tc>
        <w:tc>
          <w:tcPr>
            <w:tcW w:w="5492" w:type="dxa"/>
          </w:tcPr>
          <w:p w:rsidR="0098065F" w:rsidRPr="00702E9D" w:rsidRDefault="0098065F" w:rsidP="00C43956">
            <w:pPr>
              <w:autoSpaceDE w:val="0"/>
              <w:autoSpaceDN w:val="0"/>
              <w:adjustRightInd w:val="0"/>
              <w:spacing w:line="360" w:lineRule="auto"/>
              <w:jc w:val="both"/>
              <w:rPr>
                <w:rFonts w:ascii="Times New Roman" w:hAnsi="Times New Roman" w:cs="Times New Roman"/>
                <w:bCs/>
                <w:iCs/>
                <w:sz w:val="28"/>
                <w:szCs w:val="28"/>
              </w:rPr>
            </w:pPr>
            <w:r>
              <w:rPr>
                <w:rFonts w:ascii="Times New Roman" w:hAnsi="Times New Roman" w:cs="Times New Roman"/>
                <w:sz w:val="28"/>
                <w:szCs w:val="28"/>
              </w:rPr>
              <w:t xml:space="preserve">Развитие представлений об окружающем мире и о себе. Ознакомление с пространственными отношениями «Прочтение карты страны, края». Виртуальный музей «Москва – столица России»». Сезонные изменения в природе «Что бывает осенью». </w:t>
            </w:r>
            <w:r w:rsidR="00702E9D">
              <w:rPr>
                <w:rFonts w:ascii="Times New Roman" w:hAnsi="Times New Roman" w:cs="Times New Roman"/>
                <w:bCs/>
                <w:iCs/>
                <w:sz w:val="28"/>
                <w:szCs w:val="28"/>
              </w:rPr>
              <w:t xml:space="preserve">«Что нам осень подарила: </w:t>
            </w:r>
            <w:r w:rsidRPr="00FC2479">
              <w:rPr>
                <w:rFonts w:ascii="Times New Roman" w:hAnsi="Times New Roman" w:cs="Times New Roman"/>
                <w:bCs/>
                <w:iCs/>
                <w:sz w:val="28"/>
                <w:szCs w:val="28"/>
              </w:rPr>
              <w:t>попробуем осень на вкус»</w:t>
            </w:r>
            <w:r>
              <w:rPr>
                <w:rFonts w:ascii="Times New Roman" w:hAnsi="Times New Roman" w:cs="Times New Roman"/>
                <w:bCs/>
                <w:iCs/>
                <w:sz w:val="28"/>
                <w:szCs w:val="28"/>
              </w:rPr>
              <w:t xml:space="preserve">. </w:t>
            </w:r>
            <w:r w:rsidRPr="00FC2479">
              <w:rPr>
                <w:rFonts w:ascii="Times New Roman" w:hAnsi="Times New Roman" w:cs="Times New Roman"/>
                <w:sz w:val="28"/>
                <w:szCs w:val="28"/>
              </w:rPr>
              <w:t>Рассматривание, сенсорное</w:t>
            </w:r>
            <w:r>
              <w:rPr>
                <w:rFonts w:ascii="Times New Roman" w:hAnsi="Times New Roman" w:cs="Times New Roman"/>
                <w:bCs/>
                <w:iCs/>
                <w:sz w:val="28"/>
                <w:szCs w:val="28"/>
              </w:rPr>
              <w:t xml:space="preserve"> </w:t>
            </w:r>
            <w:r w:rsidRPr="00FC2479">
              <w:rPr>
                <w:rFonts w:ascii="Times New Roman" w:hAnsi="Times New Roman" w:cs="Times New Roman"/>
                <w:sz w:val="28"/>
                <w:szCs w:val="28"/>
              </w:rPr>
              <w:t>обследование овощей и фруктов.</w:t>
            </w:r>
            <w:r w:rsidR="00702E9D">
              <w:rPr>
                <w:rFonts w:ascii="Times New Roman" w:hAnsi="Times New Roman" w:cs="Times New Roman"/>
                <w:bCs/>
                <w:iCs/>
                <w:sz w:val="28"/>
                <w:szCs w:val="28"/>
              </w:rPr>
              <w:t xml:space="preserve"> </w:t>
            </w:r>
            <w:r>
              <w:rPr>
                <w:rFonts w:ascii="Times New Roman" w:hAnsi="Times New Roman" w:cs="Times New Roman"/>
                <w:sz w:val="28"/>
                <w:szCs w:val="28"/>
              </w:rPr>
              <w:t xml:space="preserve">Отгадывание загадок. Сюжетно-ролевая игра </w:t>
            </w:r>
            <w:r w:rsidRPr="00FC2479">
              <w:rPr>
                <w:rFonts w:ascii="Times New Roman" w:hAnsi="Times New Roman" w:cs="Times New Roman"/>
                <w:sz w:val="28"/>
                <w:szCs w:val="28"/>
              </w:rPr>
              <w:t>«Овощной магазин»</w:t>
            </w:r>
            <w:r>
              <w:rPr>
                <w:rFonts w:ascii="Times New Roman" w:hAnsi="Times New Roman" w:cs="Times New Roman"/>
                <w:sz w:val="28"/>
                <w:szCs w:val="28"/>
              </w:rPr>
              <w:t xml:space="preserve">. Развитие умений детей правильно использовать в речи названия животных и их детенышей. </w:t>
            </w:r>
            <w:r w:rsidRPr="008F55B5">
              <w:rPr>
                <w:rFonts w:ascii="Times New Roman" w:hAnsi="Times New Roman" w:cs="Times New Roman"/>
                <w:sz w:val="28"/>
                <w:szCs w:val="28"/>
              </w:rPr>
              <w:t>Развитие речевого творчества детей</w:t>
            </w:r>
            <w:r>
              <w:rPr>
                <w:rFonts w:ascii="Times New Roman" w:hAnsi="Times New Roman" w:cs="Times New Roman"/>
                <w:sz w:val="28"/>
                <w:szCs w:val="28"/>
              </w:rPr>
              <w:t xml:space="preserve"> </w:t>
            </w:r>
            <w:r w:rsidRPr="008F55B5">
              <w:rPr>
                <w:rFonts w:ascii="Times New Roman" w:hAnsi="Times New Roman" w:cs="Times New Roman"/>
                <w:sz w:val="28"/>
                <w:szCs w:val="28"/>
              </w:rPr>
              <w:t>«Веселый зоопарк».</w:t>
            </w:r>
            <w:r>
              <w:rPr>
                <w:rFonts w:ascii="Times New Roman" w:hAnsi="Times New Roman" w:cs="Times New Roman"/>
                <w:sz w:val="28"/>
                <w:szCs w:val="28"/>
              </w:rPr>
              <w:t xml:space="preserve">  Художественное конструирование</w:t>
            </w:r>
            <w:r w:rsidR="00702E9D">
              <w:rPr>
                <w:rFonts w:ascii="Times New Roman" w:hAnsi="Times New Roman" w:cs="Times New Roman"/>
                <w:sz w:val="28"/>
                <w:szCs w:val="28"/>
              </w:rPr>
              <w:t xml:space="preserve">. </w:t>
            </w:r>
            <w:r>
              <w:rPr>
                <w:rFonts w:ascii="Times New Roman" w:hAnsi="Times New Roman" w:cs="Times New Roman"/>
                <w:sz w:val="28"/>
                <w:szCs w:val="28"/>
              </w:rPr>
              <w:t xml:space="preserve"> Чтение стихотворений,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об осени. Музыкальное развитие. Разучивание хороводов, песен и танцев</w:t>
            </w:r>
          </w:p>
        </w:tc>
        <w:tc>
          <w:tcPr>
            <w:tcW w:w="2783" w:type="dxa"/>
          </w:tcPr>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Художественное конструирование «Московский Кремль».</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Рисование «Овощи на тарелке».</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«Осеннее дерево».</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Аппликация «Листопад»</w:t>
            </w:r>
          </w:p>
        </w:tc>
      </w:tr>
      <w:tr w:rsidR="0098065F" w:rsidTr="00C43956">
        <w:tc>
          <w:tcPr>
            <w:tcW w:w="14850" w:type="dxa"/>
            <w:gridSpan w:val="6"/>
          </w:tcPr>
          <w:p w:rsidR="0098065F" w:rsidRPr="003A1AC9"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Ноябрь</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sidRPr="003A1AC9">
              <w:rPr>
                <w:rFonts w:ascii="Times New Roman" w:hAnsi="Times New Roman" w:cs="Times New Roman"/>
                <w:b/>
                <w:sz w:val="28"/>
                <w:szCs w:val="28"/>
              </w:rPr>
              <w:t>Я и моя семья. Я и мои друзья</w:t>
            </w:r>
            <w:r>
              <w:rPr>
                <w:rFonts w:ascii="Times New Roman" w:hAnsi="Times New Roman" w:cs="Times New Roman"/>
                <w:b/>
                <w:sz w:val="28"/>
                <w:szCs w:val="28"/>
              </w:rPr>
              <w:t>.</w:t>
            </w: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42" w:type="dxa"/>
            <w:gridSpan w:val="3"/>
          </w:tcPr>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1.Беседа «Семья и родной дом».</w:t>
            </w:r>
          </w:p>
          <w:p w:rsidR="0098065F" w:rsidRDefault="0098065F"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F65A60">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F65A60">
              <w:rPr>
                <w:rFonts w:ascii="Times New Roman" w:eastAsiaTheme="minorHAnsi" w:hAnsi="Times New Roman" w:cs="Times New Roman"/>
                <w:bCs/>
                <w:iCs/>
                <w:sz w:val="28"/>
                <w:szCs w:val="28"/>
                <w:lang w:eastAsia="en-US"/>
              </w:rPr>
              <w:t>Формировать представление о мире семьи. Актуализировать эмоциональный опыт детей семейных взаимоотношений. Способствовать развитию доброжелательности, терпимости, понимания, взаимопомощи.</w:t>
            </w:r>
          </w:p>
          <w:p w:rsidR="0098065F" w:rsidRPr="00520DE5"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520DE5">
              <w:rPr>
                <w:rFonts w:ascii="Times New Roman" w:eastAsiaTheme="minorHAnsi" w:hAnsi="Times New Roman" w:cs="Times New Roman"/>
                <w:b/>
                <w:bCs/>
                <w:iCs/>
                <w:sz w:val="28"/>
                <w:szCs w:val="28"/>
                <w:lang w:eastAsia="en-US"/>
              </w:rPr>
              <w:t>2. Беседа «Бабушка и дедушка в семье»</w:t>
            </w:r>
          </w:p>
          <w:p w:rsidR="0098065F" w:rsidRDefault="0098065F" w:rsidP="00C43956">
            <w:pPr>
              <w:autoSpaceDE w:val="0"/>
              <w:autoSpaceDN w:val="0"/>
              <w:adjustRightInd w:val="0"/>
              <w:spacing w:line="360" w:lineRule="auto"/>
              <w:jc w:val="both"/>
              <w:rPr>
                <w:rFonts w:ascii="Times New Roman,BoldItalic" w:eastAsiaTheme="minorHAnsi" w:hAnsi="Times New Roman,BoldItalic" w:cs="Times New Roman,BoldItalic"/>
                <w:b/>
                <w:bCs/>
                <w:i/>
                <w:iCs/>
                <w:sz w:val="24"/>
                <w:szCs w:val="24"/>
                <w:lang w:eastAsia="en-US"/>
              </w:rPr>
            </w:pPr>
            <w:r w:rsidRPr="00520DE5">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Cs/>
                <w:iCs/>
                <w:sz w:val="28"/>
                <w:szCs w:val="28"/>
                <w:lang w:eastAsia="en-US"/>
              </w:rPr>
              <w:t xml:space="preserve"> Расширять представления о семье. Учить ориентироваться в родственных отношениях. Воспитывать у детей доброе, внимательное, уважительное отношение к старшим, стремление помогать им.</w:t>
            </w:r>
            <w:r>
              <w:rPr>
                <w:rFonts w:ascii="Times New Roman,BoldItalic" w:eastAsiaTheme="minorHAnsi" w:hAnsi="Times New Roman,BoldItalic" w:cs="Times New Roman,BoldItalic"/>
                <w:b/>
                <w:bCs/>
                <w:i/>
                <w:iCs/>
                <w:sz w:val="24"/>
                <w:szCs w:val="24"/>
                <w:lang w:eastAsia="en-US"/>
              </w:rPr>
              <w:t xml:space="preserve"> </w:t>
            </w:r>
          </w:p>
          <w:p w:rsidR="007C40CE" w:rsidRDefault="007C40CE" w:rsidP="007C40CE">
            <w:pPr>
              <w:spacing w:line="360" w:lineRule="auto"/>
              <w:rPr>
                <w:rFonts w:ascii="Times New Roman" w:hAnsi="Times New Roman" w:cs="Times New Roman"/>
                <w:b/>
                <w:sz w:val="28"/>
                <w:szCs w:val="28"/>
              </w:rPr>
            </w:pPr>
            <w:r w:rsidRPr="003D535D">
              <w:rPr>
                <w:rFonts w:ascii="Times New Roman" w:hAnsi="Times New Roman" w:cs="Times New Roman"/>
                <w:b/>
                <w:sz w:val="28"/>
                <w:szCs w:val="28"/>
              </w:rPr>
              <w:t>3. День рождения детского сада</w:t>
            </w:r>
          </w:p>
          <w:p w:rsidR="007C40CE" w:rsidRPr="00646AA1" w:rsidRDefault="007C40CE" w:rsidP="007C40CE">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3D535D">
              <w:rPr>
                <w:rFonts w:ascii="Times New Roman" w:hAnsi="Times New Roman" w:cs="Times New Roman"/>
                <w:b/>
                <w:i/>
                <w:sz w:val="28"/>
                <w:szCs w:val="28"/>
              </w:rPr>
              <w:t>Цель</w:t>
            </w:r>
            <w:r>
              <w:rPr>
                <w:rFonts w:ascii="Times New Roman" w:hAnsi="Times New Roman" w:cs="Times New Roman"/>
                <w:b/>
                <w:sz w:val="28"/>
                <w:szCs w:val="28"/>
              </w:rPr>
              <w:t xml:space="preserve">: </w:t>
            </w:r>
            <w:r w:rsidRPr="003D535D">
              <w:rPr>
                <w:rFonts w:ascii="Times New Roman" w:hAnsi="Times New Roman" w:cs="Times New Roman"/>
                <w:sz w:val="28"/>
                <w:szCs w:val="28"/>
              </w:rPr>
              <w:t xml:space="preserve">Дать детям представление о том, когда и как был построен их детский сад. Какого числа он открылся. Подготовить </w:t>
            </w:r>
            <w:r w:rsidRPr="003D535D">
              <w:rPr>
                <w:rFonts w:ascii="Times New Roman" w:hAnsi="Times New Roman" w:cs="Times New Roman"/>
                <w:sz w:val="28"/>
                <w:szCs w:val="28"/>
              </w:rPr>
              <w:lastRenderedPageBreak/>
              <w:t>детей к выступлению на концерте, посвященного дню рождения детского</w:t>
            </w:r>
            <w:r>
              <w:rPr>
                <w:rFonts w:ascii="Times New Roman" w:hAnsi="Times New Roman" w:cs="Times New Roman"/>
                <w:sz w:val="28"/>
                <w:szCs w:val="28"/>
              </w:rPr>
              <w:t xml:space="preserve"> </w:t>
            </w:r>
            <w:r w:rsidRPr="003D535D">
              <w:rPr>
                <w:rFonts w:ascii="Times New Roman" w:hAnsi="Times New Roman" w:cs="Times New Roman"/>
                <w:sz w:val="28"/>
                <w:szCs w:val="28"/>
              </w:rPr>
              <w:t>сада.</w:t>
            </w:r>
          </w:p>
        </w:tc>
        <w:tc>
          <w:tcPr>
            <w:tcW w:w="5492" w:type="dxa"/>
          </w:tcPr>
          <w:p w:rsidR="0098065F" w:rsidRDefault="0098065F" w:rsidP="00C43956">
            <w:pPr>
              <w:autoSpaceDE w:val="0"/>
              <w:autoSpaceDN w:val="0"/>
              <w:adjustRightInd w:val="0"/>
              <w:spacing w:line="360" w:lineRule="auto"/>
              <w:jc w:val="both"/>
              <w:rPr>
                <w:rFonts w:ascii="Times New Roman" w:eastAsiaTheme="minorHAnsi" w:hAnsi="Times New Roman" w:cs="Times New Roman"/>
                <w:sz w:val="24"/>
                <w:szCs w:val="24"/>
                <w:lang w:eastAsia="en-US"/>
              </w:rPr>
            </w:pPr>
            <w:r>
              <w:rPr>
                <w:rFonts w:ascii="Times New Roman" w:hAnsi="Times New Roman" w:cs="Times New Roman"/>
                <w:sz w:val="28"/>
                <w:szCs w:val="28"/>
              </w:rPr>
              <w:lastRenderedPageBreak/>
              <w:t>Ознакомление с художественной литературой и развитие речи. Чтение сказки «Гуси-лебеди». Развитие логического мышления «Овладение действием наглядного моделирования классификационных отношений между понятиями: бабушка, дедушка, женщина, мужчина, девочка, мальчик.</w:t>
            </w:r>
          </w:p>
          <w:p w:rsidR="0098065F" w:rsidRDefault="0098065F" w:rsidP="00C43956">
            <w:pPr>
              <w:autoSpaceDE w:val="0"/>
              <w:autoSpaceDN w:val="0"/>
              <w:adjustRightInd w:val="0"/>
              <w:spacing w:line="360" w:lineRule="auto"/>
              <w:jc w:val="both"/>
              <w:rPr>
                <w:rFonts w:ascii="Times New Roman" w:hAnsi="Times New Roman" w:cs="Times New Roman"/>
                <w:sz w:val="28"/>
                <w:szCs w:val="28"/>
              </w:rPr>
            </w:pPr>
          </w:p>
        </w:tc>
        <w:tc>
          <w:tcPr>
            <w:tcW w:w="2783" w:type="dxa"/>
          </w:tcPr>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Художественное конструирование «Праздник мамы».</w:t>
            </w: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c>
          <w:tcPr>
            <w:tcW w:w="5442" w:type="dxa"/>
            <w:gridSpan w:val="3"/>
          </w:tcPr>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 xml:space="preserve">1.Игра-беседа </w:t>
            </w:r>
            <w:r w:rsidRPr="002B5321">
              <w:rPr>
                <w:rFonts w:ascii="Times New Roman" w:eastAsiaTheme="minorHAnsi" w:hAnsi="Times New Roman" w:cs="Times New Roman"/>
                <w:b/>
                <w:bCs/>
                <w:iCs/>
                <w:sz w:val="28"/>
                <w:szCs w:val="28"/>
                <w:lang w:eastAsia="en-US"/>
              </w:rPr>
              <w:t>«Я и мои друзья» «Если с другом вышел в путь...»</w:t>
            </w:r>
          </w:p>
          <w:p w:rsidR="0098065F" w:rsidRDefault="0098065F"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6C4A64">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963722">
              <w:rPr>
                <w:rFonts w:ascii="Times New Roman" w:eastAsiaTheme="minorHAnsi" w:hAnsi="Times New Roman" w:cs="Times New Roman"/>
                <w:bCs/>
                <w:iCs/>
                <w:sz w:val="28"/>
                <w:szCs w:val="28"/>
                <w:lang w:eastAsia="en-US"/>
              </w:rPr>
              <w:t>Формировать взаимоотношения между детьми на основе взаимной симпатии, привязанности к детскому саду. Формировать умение оценивать собственное поведение и поведение сверстников.</w:t>
            </w:r>
            <w:r>
              <w:rPr>
                <w:rFonts w:ascii="Times New Roman" w:eastAsiaTheme="minorHAnsi" w:hAnsi="Times New Roman" w:cs="Times New Roman"/>
                <w:bCs/>
                <w:iCs/>
                <w:sz w:val="28"/>
                <w:szCs w:val="28"/>
                <w:lang w:eastAsia="en-US"/>
              </w:rPr>
              <w:t xml:space="preserve"> Воспитывать доброжелательность, уважение к сверстникам и взрослым, любовь и желание заботиться о братьях наших меньших.</w:t>
            </w:r>
          </w:p>
          <w:p w:rsidR="0098065F" w:rsidRPr="00C202AB"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C202AB">
              <w:rPr>
                <w:rFonts w:ascii="Times New Roman" w:eastAsiaTheme="minorHAnsi" w:hAnsi="Times New Roman" w:cs="Times New Roman"/>
                <w:b/>
                <w:bCs/>
                <w:iCs/>
                <w:sz w:val="28"/>
                <w:szCs w:val="28"/>
                <w:lang w:eastAsia="en-US"/>
              </w:rPr>
              <w:t>2. Игра-беседа «Наши отношения».</w:t>
            </w:r>
          </w:p>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C202AB">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Cs/>
                <w:iCs/>
                <w:sz w:val="28"/>
                <w:szCs w:val="28"/>
                <w:lang w:eastAsia="en-US"/>
              </w:rPr>
              <w:t xml:space="preserve"> Учить детей культуре общения мальчиков и девочек.</w:t>
            </w:r>
          </w:p>
        </w:tc>
        <w:tc>
          <w:tcPr>
            <w:tcW w:w="5492" w:type="dxa"/>
          </w:tcPr>
          <w:p w:rsidR="0098065F" w:rsidRDefault="0098065F" w:rsidP="00C439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представлений о мире и о себе. </w:t>
            </w:r>
          </w:p>
          <w:p w:rsidR="0098065F" w:rsidRPr="002B5321" w:rsidRDefault="0098065F" w:rsidP="00C43956">
            <w:pPr>
              <w:autoSpaceDE w:val="0"/>
              <w:autoSpaceDN w:val="0"/>
              <w:adjustRightInd w:val="0"/>
              <w:spacing w:line="360" w:lineRule="auto"/>
              <w:jc w:val="both"/>
              <w:rPr>
                <w:rFonts w:ascii="Times New Roman" w:eastAsiaTheme="minorHAnsi" w:hAnsi="Times New Roman" w:cs="Times New Roman"/>
                <w:sz w:val="28"/>
                <w:szCs w:val="28"/>
                <w:lang w:eastAsia="en-US"/>
              </w:rPr>
            </w:pPr>
            <w:r w:rsidRPr="002B5321">
              <w:rPr>
                <w:rFonts w:ascii="Times New Roman" w:eastAsiaTheme="minorHAnsi" w:hAnsi="Times New Roman" w:cs="Times New Roman"/>
                <w:sz w:val="28"/>
                <w:szCs w:val="28"/>
                <w:lang w:eastAsia="en-US"/>
              </w:rPr>
              <w:t>Знакомство с творчеством детских</w:t>
            </w:r>
            <w:r>
              <w:rPr>
                <w:rFonts w:ascii="Times New Roman" w:eastAsiaTheme="minorHAnsi" w:hAnsi="Times New Roman" w:cs="Times New Roman"/>
                <w:sz w:val="28"/>
                <w:szCs w:val="28"/>
                <w:lang w:eastAsia="en-US"/>
              </w:rPr>
              <w:t xml:space="preserve"> </w:t>
            </w:r>
            <w:r w:rsidRPr="002B5321">
              <w:rPr>
                <w:rFonts w:ascii="Times New Roman" w:eastAsiaTheme="minorHAnsi" w:hAnsi="Times New Roman" w:cs="Times New Roman"/>
                <w:sz w:val="28"/>
                <w:szCs w:val="28"/>
                <w:lang w:eastAsia="en-US"/>
              </w:rPr>
              <w:t>писателей, в произведениях которых</w:t>
            </w:r>
            <w:r>
              <w:rPr>
                <w:rFonts w:ascii="Times New Roman" w:eastAsiaTheme="minorHAnsi" w:hAnsi="Times New Roman" w:cs="Times New Roman"/>
                <w:sz w:val="28"/>
                <w:szCs w:val="28"/>
                <w:lang w:eastAsia="en-US"/>
              </w:rPr>
              <w:t xml:space="preserve"> </w:t>
            </w:r>
            <w:r w:rsidRPr="002B5321">
              <w:rPr>
                <w:rFonts w:ascii="Times New Roman" w:eastAsiaTheme="minorHAnsi" w:hAnsi="Times New Roman" w:cs="Times New Roman"/>
                <w:sz w:val="28"/>
                <w:szCs w:val="28"/>
                <w:lang w:eastAsia="en-US"/>
              </w:rPr>
              <w:t>отражена тема дружбы. Отражение</w:t>
            </w:r>
            <w:r>
              <w:rPr>
                <w:rFonts w:ascii="Times New Roman" w:eastAsiaTheme="minorHAnsi" w:hAnsi="Times New Roman" w:cs="Times New Roman"/>
                <w:sz w:val="28"/>
                <w:szCs w:val="28"/>
                <w:lang w:eastAsia="en-US"/>
              </w:rPr>
              <w:t xml:space="preserve"> </w:t>
            </w:r>
            <w:r w:rsidRPr="002B5321">
              <w:rPr>
                <w:rFonts w:ascii="Times New Roman" w:eastAsiaTheme="minorHAnsi" w:hAnsi="Times New Roman" w:cs="Times New Roman"/>
                <w:sz w:val="28"/>
                <w:szCs w:val="28"/>
                <w:lang w:eastAsia="en-US"/>
              </w:rPr>
              <w:t>темы дружбы в изобразительном</w:t>
            </w:r>
            <w:r>
              <w:rPr>
                <w:rFonts w:ascii="Times New Roman" w:eastAsiaTheme="minorHAnsi" w:hAnsi="Times New Roman" w:cs="Times New Roman"/>
                <w:sz w:val="28"/>
                <w:szCs w:val="28"/>
                <w:lang w:eastAsia="en-US"/>
              </w:rPr>
              <w:t xml:space="preserve"> </w:t>
            </w:r>
            <w:r w:rsidRPr="002B5321">
              <w:rPr>
                <w:rFonts w:ascii="Times New Roman" w:eastAsiaTheme="minorHAnsi" w:hAnsi="Times New Roman" w:cs="Times New Roman"/>
                <w:sz w:val="28"/>
                <w:szCs w:val="28"/>
                <w:lang w:eastAsia="en-US"/>
              </w:rPr>
              <w:t>искусстве и музыкальных</w:t>
            </w:r>
            <w:r>
              <w:rPr>
                <w:rFonts w:ascii="Times New Roman" w:eastAsiaTheme="minorHAnsi" w:hAnsi="Times New Roman" w:cs="Times New Roman"/>
                <w:sz w:val="28"/>
                <w:szCs w:val="28"/>
                <w:lang w:eastAsia="en-US"/>
              </w:rPr>
              <w:t xml:space="preserve"> </w:t>
            </w:r>
            <w:r w:rsidRPr="002B5321">
              <w:rPr>
                <w:rFonts w:ascii="Times New Roman" w:eastAsiaTheme="minorHAnsi" w:hAnsi="Times New Roman" w:cs="Times New Roman"/>
                <w:sz w:val="28"/>
                <w:szCs w:val="28"/>
                <w:lang w:eastAsia="en-US"/>
              </w:rPr>
              <w:t>произведениях для детей</w:t>
            </w:r>
            <w:r>
              <w:rPr>
                <w:rFonts w:ascii="Times New Roman" w:eastAsiaTheme="minorHAnsi" w:hAnsi="Times New Roman" w:cs="Times New Roman"/>
                <w:sz w:val="28"/>
                <w:szCs w:val="28"/>
                <w:lang w:eastAsia="en-US"/>
              </w:rPr>
              <w:t xml:space="preserve">. </w:t>
            </w:r>
            <w:r w:rsidRPr="002B5321">
              <w:rPr>
                <w:rFonts w:ascii="Times New Roman" w:eastAsiaTheme="minorHAnsi" w:hAnsi="Times New Roman" w:cs="Times New Roman"/>
                <w:sz w:val="28"/>
                <w:szCs w:val="28"/>
                <w:lang w:eastAsia="en-US"/>
              </w:rPr>
              <w:t>Проведение литературной</w:t>
            </w:r>
            <w:r>
              <w:rPr>
                <w:rFonts w:ascii="Times New Roman" w:eastAsiaTheme="minorHAnsi" w:hAnsi="Times New Roman" w:cs="Times New Roman"/>
                <w:sz w:val="28"/>
                <w:szCs w:val="28"/>
                <w:lang w:eastAsia="en-US"/>
              </w:rPr>
              <w:t xml:space="preserve"> </w:t>
            </w:r>
            <w:r w:rsidRPr="002B5321">
              <w:rPr>
                <w:rFonts w:ascii="Times New Roman" w:eastAsiaTheme="minorHAnsi" w:hAnsi="Times New Roman" w:cs="Times New Roman"/>
                <w:sz w:val="28"/>
                <w:szCs w:val="28"/>
                <w:lang w:eastAsia="en-US"/>
              </w:rPr>
              <w:t>викторины.</w:t>
            </w:r>
            <w:r>
              <w:rPr>
                <w:rFonts w:ascii="Times New Roman" w:eastAsiaTheme="minorHAnsi" w:hAnsi="Times New Roman" w:cs="Times New Roman"/>
                <w:sz w:val="28"/>
                <w:szCs w:val="28"/>
                <w:lang w:eastAsia="en-US"/>
              </w:rPr>
              <w:t xml:space="preserve"> </w:t>
            </w:r>
            <w:r w:rsidRPr="002B5321">
              <w:rPr>
                <w:rFonts w:ascii="Times New Roman" w:eastAsiaTheme="minorHAnsi" w:hAnsi="Times New Roman" w:cs="Times New Roman"/>
                <w:sz w:val="28"/>
                <w:szCs w:val="28"/>
                <w:lang w:eastAsia="en-US"/>
              </w:rPr>
              <w:t>Заполнение странички</w:t>
            </w:r>
            <w:r>
              <w:rPr>
                <w:rFonts w:ascii="Times New Roman" w:eastAsiaTheme="minorHAnsi" w:hAnsi="Times New Roman" w:cs="Times New Roman"/>
                <w:sz w:val="28"/>
                <w:szCs w:val="28"/>
                <w:lang w:eastAsia="en-US"/>
              </w:rPr>
              <w:t xml:space="preserve"> </w:t>
            </w:r>
            <w:proofErr w:type="gramStart"/>
            <w:r w:rsidRPr="002B5321">
              <w:rPr>
                <w:rFonts w:ascii="Times New Roman" w:eastAsiaTheme="minorHAnsi" w:hAnsi="Times New Roman" w:cs="Times New Roman"/>
                <w:sz w:val="28"/>
                <w:szCs w:val="28"/>
                <w:lang w:eastAsia="en-US"/>
              </w:rPr>
              <w:t>индивидуального</w:t>
            </w:r>
            <w:proofErr w:type="gramEnd"/>
          </w:p>
          <w:p w:rsidR="0098065F" w:rsidRDefault="0098065F" w:rsidP="00C43956">
            <w:pPr>
              <w:autoSpaceDE w:val="0"/>
              <w:autoSpaceDN w:val="0"/>
              <w:adjustRightInd w:val="0"/>
              <w:spacing w:line="360" w:lineRule="auto"/>
              <w:jc w:val="both"/>
              <w:rPr>
                <w:rFonts w:ascii="Times New Roman" w:eastAsiaTheme="minorHAnsi" w:hAnsi="Times New Roman" w:cs="Times New Roman"/>
                <w:sz w:val="28"/>
                <w:szCs w:val="28"/>
                <w:lang w:eastAsia="en-US"/>
              </w:rPr>
            </w:pPr>
            <w:r w:rsidRPr="002B5321">
              <w:rPr>
                <w:rFonts w:ascii="Times New Roman" w:eastAsiaTheme="minorHAnsi" w:hAnsi="Times New Roman" w:cs="Times New Roman"/>
                <w:sz w:val="28"/>
                <w:szCs w:val="28"/>
                <w:lang w:eastAsia="en-US"/>
              </w:rPr>
              <w:t>портфолио «Мой друг»</w:t>
            </w:r>
            <w:r>
              <w:rPr>
                <w:rFonts w:ascii="Times New Roman" w:eastAsiaTheme="minorHAnsi" w:hAnsi="Times New Roman" w:cs="Times New Roman"/>
                <w:sz w:val="28"/>
                <w:szCs w:val="28"/>
                <w:lang w:eastAsia="en-US"/>
              </w:rPr>
              <w:t>. Рассказы о домашних любимцах (животных, птицах).</w:t>
            </w:r>
          </w:p>
          <w:p w:rsidR="0098065F" w:rsidRDefault="0098065F" w:rsidP="00C43956">
            <w:pPr>
              <w:autoSpaceDE w:val="0"/>
              <w:autoSpaceDN w:val="0"/>
              <w:adjustRightInd w:val="0"/>
              <w:spacing w:line="36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Развитие логического мышления «Девочки, мальчики» (ориентировка в сериационных отношениях). Чтение С.Я. Маршака «Мальчики и девочки».</w:t>
            </w:r>
          </w:p>
        </w:tc>
        <w:tc>
          <w:tcPr>
            <w:tcW w:w="2783" w:type="dxa"/>
          </w:tcPr>
          <w:p w:rsidR="0098065F" w:rsidRDefault="0098065F" w:rsidP="00C43956">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2B5321">
              <w:rPr>
                <w:rFonts w:ascii="Times New Roman" w:eastAsiaTheme="minorHAnsi" w:hAnsi="Times New Roman" w:cs="Times New Roman"/>
                <w:sz w:val="28"/>
                <w:szCs w:val="28"/>
                <w:lang w:eastAsia="en-US"/>
              </w:rPr>
              <w:t>Изготовление подарка для друга.</w:t>
            </w:r>
          </w:p>
          <w:p w:rsidR="0098065F" w:rsidRPr="002B5321" w:rsidRDefault="0098065F" w:rsidP="00C43956">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Оформление стенда «Правила взаимоотношений мальчиков и девочек»</w:t>
            </w: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р</w:t>
            </w:r>
            <w:proofErr w:type="gramEnd"/>
            <w:r>
              <w:rPr>
                <w:rFonts w:ascii="Times New Roman" w:eastAsiaTheme="minorHAnsi" w:hAnsi="Times New Roman" w:cs="Times New Roman"/>
                <w:sz w:val="28"/>
                <w:szCs w:val="28"/>
                <w:lang w:eastAsia="en-US"/>
              </w:rPr>
              <w:t>исунки детей).</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Pr>
                <w:rFonts w:ascii="Times New Roman" w:hAnsi="Times New Roman" w:cs="Times New Roman"/>
                <w:b/>
                <w:sz w:val="28"/>
                <w:szCs w:val="28"/>
              </w:rPr>
              <w:lastRenderedPageBreak/>
              <w:t xml:space="preserve">неделя </w:t>
            </w:r>
          </w:p>
        </w:tc>
        <w:tc>
          <w:tcPr>
            <w:tcW w:w="5442" w:type="dxa"/>
            <w:gridSpan w:val="3"/>
          </w:tcPr>
          <w:p w:rsidR="0098065F" w:rsidRPr="00EF1CDD"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lastRenderedPageBreak/>
              <w:t>1.</w:t>
            </w:r>
            <w:r w:rsidRPr="00EF1CDD">
              <w:rPr>
                <w:rFonts w:ascii="Times New Roman" w:eastAsiaTheme="minorHAnsi" w:hAnsi="Times New Roman" w:cs="Times New Roman"/>
                <w:b/>
                <w:bCs/>
                <w:iCs/>
                <w:sz w:val="28"/>
                <w:szCs w:val="28"/>
                <w:lang w:eastAsia="en-US"/>
              </w:rPr>
              <w:t>Беседа «Что я знаю о себе».</w:t>
            </w:r>
          </w:p>
          <w:p w:rsidR="0098065F" w:rsidRPr="00EF1CDD" w:rsidRDefault="0098065F"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EF1CDD">
              <w:rPr>
                <w:rFonts w:ascii="Times New Roman" w:eastAsiaTheme="minorHAnsi" w:hAnsi="Times New Roman" w:cs="Times New Roman"/>
                <w:b/>
                <w:bCs/>
                <w:i/>
                <w:iCs/>
                <w:sz w:val="28"/>
                <w:szCs w:val="28"/>
                <w:lang w:eastAsia="en-US"/>
              </w:rPr>
              <w:lastRenderedPageBreak/>
              <w:t>Цель:</w:t>
            </w:r>
            <w:r>
              <w:rPr>
                <w:rFonts w:ascii="Times New Roman" w:eastAsiaTheme="minorHAnsi" w:hAnsi="Times New Roman" w:cs="Times New Roman"/>
                <w:b/>
                <w:bCs/>
                <w:iCs/>
                <w:sz w:val="28"/>
                <w:szCs w:val="28"/>
                <w:lang w:eastAsia="en-US"/>
              </w:rPr>
              <w:t xml:space="preserve"> </w:t>
            </w:r>
            <w:proofErr w:type="gramStart"/>
            <w:r w:rsidRPr="00EF1CDD">
              <w:rPr>
                <w:rFonts w:ascii="Times New Roman" w:eastAsiaTheme="minorHAnsi" w:hAnsi="Times New Roman" w:cs="Times New Roman"/>
                <w:bCs/>
                <w:iCs/>
                <w:sz w:val="28"/>
                <w:szCs w:val="28"/>
                <w:lang w:eastAsia="en-US"/>
              </w:rPr>
              <w:t>Формирование осознанного положительного отношения к себе, своему «Я» как уникальности, неповторимости, которая может проявиться на физиологическом, биологическом, социальном уровнях.</w:t>
            </w:r>
            <w:proofErr w:type="gramEnd"/>
            <w:r w:rsidRPr="00EF1CDD">
              <w:rPr>
                <w:rFonts w:ascii="Times New Roman" w:eastAsiaTheme="minorHAnsi" w:hAnsi="Times New Roman" w:cs="Times New Roman"/>
                <w:bCs/>
                <w:iCs/>
                <w:sz w:val="28"/>
                <w:szCs w:val="28"/>
                <w:lang w:eastAsia="en-US"/>
              </w:rPr>
              <w:t xml:space="preserve"> Воспитывать уверенность в себе, умение анализировать свои поступки, чувства, мысли, бережное отношение к своему здоровью. Приобщать ребёнка  к социальному миру.</w:t>
            </w:r>
          </w:p>
          <w:p w:rsidR="0098065F" w:rsidRPr="00EF1CDD"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EF1CDD">
              <w:rPr>
                <w:rFonts w:ascii="Times New Roman" w:eastAsiaTheme="minorHAnsi" w:hAnsi="Times New Roman" w:cs="Times New Roman"/>
                <w:b/>
                <w:bCs/>
                <w:iCs/>
                <w:sz w:val="28"/>
                <w:szCs w:val="28"/>
                <w:lang w:eastAsia="en-US"/>
              </w:rPr>
              <w:t>2.Беседа «Моя родня».</w:t>
            </w:r>
          </w:p>
          <w:p w:rsidR="0098065F" w:rsidRPr="00646AA1"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6C4A64">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6C4A64">
              <w:rPr>
                <w:rFonts w:ascii="Times New Roman" w:eastAsiaTheme="minorHAnsi" w:hAnsi="Times New Roman" w:cs="Times New Roman"/>
                <w:bCs/>
                <w:iCs/>
                <w:sz w:val="28"/>
                <w:szCs w:val="28"/>
                <w:lang w:eastAsia="en-US"/>
              </w:rPr>
              <w:t xml:space="preserve">Формировать представление о семье как о людях, которые живут вместе, любят друг друга, заботятся друг о друге. Воспитывать желание заботиться о </w:t>
            </w:r>
            <w:proofErr w:type="gramStart"/>
            <w:r w:rsidRPr="006C4A64">
              <w:rPr>
                <w:rFonts w:ascii="Times New Roman" w:eastAsiaTheme="minorHAnsi" w:hAnsi="Times New Roman" w:cs="Times New Roman"/>
                <w:bCs/>
                <w:iCs/>
                <w:sz w:val="28"/>
                <w:szCs w:val="28"/>
                <w:lang w:eastAsia="en-US"/>
              </w:rPr>
              <w:t>близких</w:t>
            </w:r>
            <w:proofErr w:type="gramEnd"/>
            <w:r w:rsidRPr="006C4A64">
              <w:rPr>
                <w:rFonts w:ascii="Times New Roman" w:eastAsiaTheme="minorHAnsi" w:hAnsi="Times New Roman" w:cs="Times New Roman"/>
                <w:bCs/>
                <w:iCs/>
                <w:sz w:val="28"/>
                <w:szCs w:val="28"/>
                <w:lang w:eastAsia="en-US"/>
              </w:rPr>
              <w:t>, развивать чувство гордости за свою семью.</w:t>
            </w:r>
          </w:p>
        </w:tc>
        <w:tc>
          <w:tcPr>
            <w:tcW w:w="5492" w:type="dxa"/>
          </w:tcPr>
          <w:p w:rsidR="0098065F" w:rsidRDefault="0098065F" w:rsidP="00C439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 мире и о себе. </w:t>
            </w:r>
            <w:r>
              <w:rPr>
                <w:rFonts w:ascii="Times New Roman" w:hAnsi="Times New Roman" w:cs="Times New Roman"/>
                <w:sz w:val="28"/>
                <w:szCs w:val="28"/>
              </w:rPr>
              <w:lastRenderedPageBreak/>
              <w:t>Проведение циклов познавательных занятий «Моё здоровье», «Руки – помощники человека», «Для чего людям ноги нужны?», «Прислушайся внимательно», «Развитие слуха у животных и человека».  Конкурсы: «Ай да мальчики!», «А ну-ка девочки!». Устное сочинение «За что я люблю себя?». Рассматривание фотографий, альбомов, одежды разных периодов, возрастов.  Игра-путешествие в страну Вежливых слов. Упражнение «Где право, где лево». Ориентировка в пространстве, в собственном теле. Ознакомление с художественной литературой и развитие речи. Чтение сказок «Сестрица Алёнушка и братец Иванушка», «</w:t>
            </w:r>
            <w:proofErr w:type="spellStart"/>
            <w:r>
              <w:rPr>
                <w:rFonts w:ascii="Times New Roman" w:hAnsi="Times New Roman" w:cs="Times New Roman"/>
                <w:sz w:val="28"/>
                <w:szCs w:val="28"/>
              </w:rPr>
              <w:t>Хаврошечка</w:t>
            </w:r>
            <w:proofErr w:type="spellEnd"/>
            <w:r>
              <w:rPr>
                <w:rFonts w:ascii="Times New Roman" w:hAnsi="Times New Roman" w:cs="Times New Roman"/>
                <w:sz w:val="28"/>
                <w:szCs w:val="28"/>
              </w:rPr>
              <w:t xml:space="preserve">», произведений </w:t>
            </w:r>
            <w:proofErr w:type="spellStart"/>
            <w:r>
              <w:rPr>
                <w:rFonts w:ascii="Times New Roman" w:hAnsi="Times New Roman" w:cs="Times New Roman"/>
                <w:sz w:val="28"/>
                <w:szCs w:val="28"/>
              </w:rPr>
              <w:t>В.Берестова</w:t>
            </w:r>
            <w:proofErr w:type="spellEnd"/>
            <w:r>
              <w:rPr>
                <w:rFonts w:ascii="Times New Roman" w:hAnsi="Times New Roman" w:cs="Times New Roman"/>
                <w:sz w:val="28"/>
                <w:szCs w:val="28"/>
              </w:rPr>
              <w:t xml:space="preserve"> «Где право, где лево», </w:t>
            </w:r>
            <w:proofErr w:type="spellStart"/>
            <w:r>
              <w:rPr>
                <w:rFonts w:ascii="Times New Roman" w:hAnsi="Times New Roman" w:cs="Times New Roman"/>
                <w:sz w:val="28"/>
                <w:szCs w:val="28"/>
              </w:rPr>
              <w:t>К.Цуковского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«Путаница», «Айболит», В. Бианки «Чьи это ноги?», «</w:t>
            </w:r>
            <w:proofErr w:type="gramStart"/>
            <w:r>
              <w:rPr>
                <w:rFonts w:ascii="Times New Roman" w:hAnsi="Times New Roman" w:cs="Times New Roman"/>
                <w:sz w:val="28"/>
                <w:szCs w:val="28"/>
              </w:rPr>
              <w:t>Кто</w:t>
            </w:r>
            <w:proofErr w:type="gramEnd"/>
            <w:r>
              <w:rPr>
                <w:rFonts w:ascii="Times New Roman" w:hAnsi="Times New Roman" w:cs="Times New Roman"/>
                <w:sz w:val="28"/>
                <w:szCs w:val="28"/>
              </w:rPr>
              <w:t xml:space="preserve"> чем поёт?», «В.Маяковского «Что такое хорошо и что такое плохо?».</w:t>
            </w:r>
          </w:p>
        </w:tc>
        <w:tc>
          <w:tcPr>
            <w:tcW w:w="2783" w:type="dxa"/>
          </w:tcPr>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Оформление </w:t>
            </w:r>
            <w:r>
              <w:rPr>
                <w:rFonts w:ascii="Times New Roman" w:hAnsi="Times New Roman" w:cs="Times New Roman"/>
                <w:sz w:val="28"/>
                <w:szCs w:val="28"/>
              </w:rPr>
              <w:lastRenderedPageBreak/>
              <w:t>альбома «Наша дружная семья» (семейные фотографии детей группы).</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Рисование «Моя любимая мамочка»</w:t>
            </w: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неделя</w:t>
            </w:r>
          </w:p>
        </w:tc>
        <w:tc>
          <w:tcPr>
            <w:tcW w:w="5442" w:type="dxa"/>
            <w:gridSpan w:val="3"/>
          </w:tcPr>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 xml:space="preserve">Праздник </w:t>
            </w:r>
            <w:r w:rsidRPr="00903770">
              <w:rPr>
                <w:rFonts w:ascii="Times New Roman" w:eastAsiaTheme="minorHAnsi" w:hAnsi="Times New Roman" w:cs="Times New Roman"/>
                <w:b/>
                <w:bCs/>
                <w:iCs/>
                <w:sz w:val="28"/>
                <w:szCs w:val="28"/>
                <w:lang w:eastAsia="en-US"/>
              </w:rPr>
              <w:t>«День матери»</w:t>
            </w:r>
            <w:r>
              <w:rPr>
                <w:rFonts w:ascii="Times New Roman" w:eastAsiaTheme="minorHAnsi" w:hAnsi="Times New Roman" w:cs="Times New Roman"/>
                <w:b/>
                <w:bCs/>
                <w:iCs/>
                <w:sz w:val="28"/>
                <w:szCs w:val="28"/>
                <w:lang w:eastAsia="en-US"/>
              </w:rPr>
              <w:t>.</w:t>
            </w:r>
            <w:r w:rsidRPr="00903770">
              <w:rPr>
                <w:rFonts w:ascii="Times New Roman" w:eastAsiaTheme="minorHAnsi" w:hAnsi="Times New Roman" w:cs="Times New Roman"/>
                <w:b/>
                <w:bCs/>
                <w:iCs/>
                <w:sz w:val="28"/>
                <w:szCs w:val="28"/>
                <w:lang w:eastAsia="en-US"/>
              </w:rPr>
              <w:t xml:space="preserve"> Однодневный проект</w:t>
            </w:r>
            <w:r>
              <w:rPr>
                <w:rFonts w:ascii="Times New Roman" w:eastAsiaTheme="minorHAnsi" w:hAnsi="Times New Roman" w:cs="Times New Roman"/>
                <w:b/>
                <w:bCs/>
                <w:iCs/>
                <w:sz w:val="28"/>
                <w:szCs w:val="28"/>
                <w:lang w:eastAsia="en-US"/>
              </w:rPr>
              <w:t xml:space="preserve"> </w:t>
            </w:r>
            <w:r w:rsidRPr="00903770">
              <w:rPr>
                <w:rFonts w:ascii="Times New Roman" w:eastAsiaTheme="minorHAnsi" w:hAnsi="Times New Roman" w:cs="Times New Roman"/>
                <w:b/>
                <w:bCs/>
                <w:iCs/>
                <w:sz w:val="28"/>
                <w:szCs w:val="28"/>
                <w:lang w:eastAsia="en-US"/>
              </w:rPr>
              <w:t>«Поздравление для мамы»</w:t>
            </w:r>
            <w:r>
              <w:rPr>
                <w:rFonts w:ascii="Times New Roman" w:eastAsiaTheme="minorHAnsi" w:hAnsi="Times New Roman" w:cs="Times New Roman"/>
                <w:b/>
                <w:bCs/>
                <w:iCs/>
                <w:sz w:val="28"/>
                <w:szCs w:val="28"/>
                <w:lang w:eastAsia="en-US"/>
              </w:rPr>
              <w:t>.</w:t>
            </w:r>
          </w:p>
          <w:p w:rsidR="0098065F" w:rsidRPr="00903770"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903770">
              <w:rPr>
                <w:rFonts w:ascii="Times New Roman" w:eastAsiaTheme="minorHAnsi" w:hAnsi="Times New Roman" w:cs="Times New Roman"/>
                <w:b/>
                <w:bCs/>
                <w:i/>
                <w:iCs/>
                <w:sz w:val="28"/>
                <w:szCs w:val="28"/>
                <w:lang w:eastAsia="en-US"/>
              </w:rPr>
              <w:t xml:space="preserve">Цель:  </w:t>
            </w:r>
            <w:r w:rsidRPr="00903770">
              <w:rPr>
                <w:rFonts w:ascii="Times New Roman" w:eastAsiaTheme="minorHAnsi" w:hAnsi="Times New Roman" w:cs="Times New Roman"/>
                <w:sz w:val="28"/>
                <w:szCs w:val="28"/>
                <w:lang w:eastAsia="en-US"/>
              </w:rPr>
              <w:t>Воспитание желания проявлять</w:t>
            </w:r>
          </w:p>
          <w:p w:rsidR="0098065F" w:rsidRPr="00903770" w:rsidRDefault="0098065F" w:rsidP="00C43956">
            <w:pPr>
              <w:autoSpaceDE w:val="0"/>
              <w:autoSpaceDN w:val="0"/>
              <w:adjustRightInd w:val="0"/>
              <w:spacing w:line="36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заботливое отношение к маме, выражать отношение при помощи </w:t>
            </w:r>
            <w:r w:rsidRPr="00903770">
              <w:rPr>
                <w:rFonts w:ascii="Times New Roman" w:eastAsiaTheme="minorHAnsi" w:hAnsi="Times New Roman" w:cs="Times New Roman"/>
                <w:sz w:val="28"/>
                <w:szCs w:val="28"/>
                <w:lang w:eastAsia="en-US"/>
              </w:rPr>
              <w:t>ласковых слов</w:t>
            </w:r>
            <w:r>
              <w:rPr>
                <w:rFonts w:ascii="Times New Roman" w:eastAsiaTheme="minorHAnsi" w:hAnsi="Times New Roman" w:cs="Times New Roman"/>
                <w:sz w:val="28"/>
                <w:szCs w:val="28"/>
                <w:lang w:eastAsia="en-US"/>
              </w:rPr>
              <w:t>.</w:t>
            </w:r>
          </w:p>
          <w:p w:rsidR="0098065F" w:rsidRPr="00646AA1"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p>
        </w:tc>
        <w:tc>
          <w:tcPr>
            <w:tcW w:w="5492" w:type="dxa"/>
          </w:tcPr>
          <w:p w:rsidR="0098065F" w:rsidRDefault="0098065F" w:rsidP="00C439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Музыкальное развитие. Разучивание песен, танцев. Развитие речи. Разучивание поздравлений для мам. Сюжетно-ролевая игра «Как я могу помочь своей любимой мамочке?»</w:t>
            </w:r>
          </w:p>
        </w:tc>
        <w:tc>
          <w:tcPr>
            <w:tcW w:w="2783" w:type="dxa"/>
          </w:tcPr>
          <w:p w:rsidR="0098065F" w:rsidRPr="00903770" w:rsidRDefault="0098065F" w:rsidP="00C43956">
            <w:pPr>
              <w:autoSpaceDE w:val="0"/>
              <w:autoSpaceDN w:val="0"/>
              <w:adjustRightInd w:val="0"/>
              <w:spacing w:line="480" w:lineRule="auto"/>
              <w:jc w:val="center"/>
              <w:rPr>
                <w:rFonts w:ascii="Times New Roman" w:eastAsiaTheme="minorHAnsi" w:hAnsi="Times New Roman" w:cs="Times New Roman"/>
                <w:sz w:val="28"/>
                <w:szCs w:val="28"/>
                <w:lang w:eastAsia="en-US"/>
              </w:rPr>
            </w:pPr>
            <w:r w:rsidRPr="00903770">
              <w:rPr>
                <w:rFonts w:ascii="Times New Roman" w:eastAsiaTheme="minorHAnsi" w:hAnsi="Times New Roman" w:cs="Times New Roman"/>
                <w:sz w:val="28"/>
                <w:szCs w:val="28"/>
                <w:lang w:eastAsia="en-US"/>
              </w:rPr>
              <w:t>Оформление выставки</w:t>
            </w:r>
          </w:p>
          <w:p w:rsidR="0098065F" w:rsidRDefault="0098065F" w:rsidP="00C43956">
            <w:pPr>
              <w:autoSpaceDE w:val="0"/>
              <w:autoSpaceDN w:val="0"/>
              <w:adjustRightInd w:val="0"/>
              <w:spacing w:line="480" w:lineRule="auto"/>
              <w:jc w:val="center"/>
              <w:rPr>
                <w:rFonts w:ascii="Times New Roman" w:eastAsiaTheme="minorHAnsi" w:hAnsi="Times New Roman" w:cs="Times New Roman"/>
                <w:sz w:val="28"/>
                <w:szCs w:val="28"/>
                <w:lang w:eastAsia="en-US"/>
              </w:rPr>
            </w:pPr>
            <w:r w:rsidRPr="00903770">
              <w:rPr>
                <w:rFonts w:ascii="Times New Roman" w:eastAsiaTheme="minorHAnsi" w:hAnsi="Times New Roman" w:cs="Times New Roman"/>
                <w:sz w:val="28"/>
                <w:szCs w:val="28"/>
                <w:lang w:eastAsia="en-US"/>
              </w:rPr>
              <w:t>рисунков ко Дню матери</w:t>
            </w:r>
            <w:r>
              <w:rPr>
                <w:rFonts w:ascii="Times New Roman" w:eastAsiaTheme="minorHAnsi" w:hAnsi="Times New Roman" w:cs="Times New Roman"/>
                <w:sz w:val="28"/>
                <w:szCs w:val="28"/>
                <w:lang w:eastAsia="en-US"/>
              </w:rPr>
              <w:t>.</w:t>
            </w:r>
          </w:p>
          <w:p w:rsidR="0098065F" w:rsidRDefault="0098065F" w:rsidP="00C43956">
            <w:pPr>
              <w:autoSpaceDE w:val="0"/>
              <w:autoSpaceDN w:val="0"/>
              <w:adjustRightInd w:val="0"/>
              <w:spacing w:line="480" w:lineRule="auto"/>
              <w:jc w:val="center"/>
              <w:rPr>
                <w:rFonts w:ascii="Times New Roman" w:hAnsi="Times New Roman" w:cs="Times New Roman"/>
                <w:sz w:val="28"/>
                <w:szCs w:val="28"/>
              </w:rPr>
            </w:pPr>
            <w:r>
              <w:rPr>
                <w:rFonts w:ascii="Times New Roman" w:hAnsi="Times New Roman" w:cs="Times New Roman"/>
                <w:sz w:val="28"/>
                <w:szCs w:val="28"/>
              </w:rPr>
              <w:t>Изготовление подарков для мам.</w:t>
            </w:r>
          </w:p>
        </w:tc>
      </w:tr>
      <w:tr w:rsidR="0098065F" w:rsidTr="00C43956">
        <w:tc>
          <w:tcPr>
            <w:tcW w:w="14850" w:type="dxa"/>
            <w:gridSpan w:val="6"/>
          </w:tcPr>
          <w:p w:rsidR="0098065F" w:rsidRPr="00244721" w:rsidRDefault="0098065F" w:rsidP="00C43956">
            <w:pPr>
              <w:spacing w:line="360" w:lineRule="auto"/>
              <w:jc w:val="center"/>
              <w:rPr>
                <w:rFonts w:ascii="Times New Roman" w:hAnsi="Times New Roman" w:cs="Times New Roman"/>
                <w:b/>
                <w:sz w:val="28"/>
                <w:szCs w:val="28"/>
              </w:rPr>
            </w:pPr>
            <w:r w:rsidRPr="00244721">
              <w:rPr>
                <w:rFonts w:ascii="Times New Roman" w:hAnsi="Times New Roman" w:cs="Times New Roman"/>
                <w:b/>
                <w:sz w:val="28"/>
                <w:szCs w:val="28"/>
              </w:rPr>
              <w:t>Декабрь</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sidRPr="00244721">
              <w:rPr>
                <w:rFonts w:ascii="Times New Roman" w:hAnsi="Times New Roman" w:cs="Times New Roman"/>
                <w:b/>
                <w:sz w:val="28"/>
                <w:szCs w:val="28"/>
              </w:rPr>
              <w:t>Моя малая Родина</w:t>
            </w:r>
            <w:r>
              <w:rPr>
                <w:rFonts w:ascii="Times New Roman" w:hAnsi="Times New Roman" w:cs="Times New Roman"/>
                <w:b/>
                <w:sz w:val="28"/>
                <w:szCs w:val="28"/>
              </w:rPr>
              <w:t>. Культура и традиции.</w:t>
            </w: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42" w:type="dxa"/>
            <w:gridSpan w:val="3"/>
          </w:tcPr>
          <w:p w:rsidR="0098065F" w:rsidRPr="00F8542C"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 xml:space="preserve">Беседа </w:t>
            </w:r>
            <w:r w:rsidRPr="00F8542C">
              <w:rPr>
                <w:rFonts w:ascii="Times New Roman" w:eastAsiaTheme="minorHAnsi" w:hAnsi="Times New Roman" w:cs="Times New Roman"/>
                <w:b/>
                <w:bCs/>
                <w:iCs/>
                <w:sz w:val="28"/>
                <w:szCs w:val="28"/>
                <w:lang w:eastAsia="en-US"/>
              </w:rPr>
              <w:t>«Главные</w:t>
            </w:r>
            <w:r>
              <w:rPr>
                <w:rFonts w:ascii="Times New Roman" w:eastAsiaTheme="minorHAnsi" w:hAnsi="Times New Roman" w:cs="Times New Roman"/>
                <w:b/>
                <w:bCs/>
                <w:iCs/>
                <w:sz w:val="28"/>
                <w:szCs w:val="28"/>
                <w:lang w:eastAsia="en-US"/>
              </w:rPr>
              <w:t xml:space="preserve"> </w:t>
            </w:r>
            <w:proofErr w:type="spellStart"/>
            <w:proofErr w:type="gramStart"/>
            <w:r w:rsidRPr="00F8542C">
              <w:rPr>
                <w:rFonts w:ascii="Times New Roman" w:eastAsiaTheme="minorHAnsi" w:hAnsi="Times New Roman" w:cs="Times New Roman"/>
                <w:b/>
                <w:bCs/>
                <w:iCs/>
                <w:sz w:val="28"/>
                <w:szCs w:val="28"/>
                <w:lang w:eastAsia="en-US"/>
              </w:rPr>
              <w:t>достоприме</w:t>
            </w:r>
            <w:r>
              <w:rPr>
                <w:rFonts w:ascii="Times New Roman" w:eastAsiaTheme="minorHAnsi" w:hAnsi="Times New Roman" w:cs="Times New Roman"/>
                <w:b/>
                <w:bCs/>
                <w:iCs/>
                <w:sz w:val="28"/>
                <w:szCs w:val="28"/>
                <w:lang w:eastAsia="en-US"/>
              </w:rPr>
              <w:t>-</w:t>
            </w:r>
            <w:r w:rsidRPr="00F8542C">
              <w:rPr>
                <w:rFonts w:ascii="Times New Roman" w:eastAsiaTheme="minorHAnsi" w:hAnsi="Times New Roman" w:cs="Times New Roman"/>
                <w:b/>
                <w:bCs/>
                <w:iCs/>
                <w:sz w:val="28"/>
                <w:szCs w:val="28"/>
                <w:lang w:eastAsia="en-US"/>
              </w:rPr>
              <w:t>чательности</w:t>
            </w:r>
            <w:proofErr w:type="spellEnd"/>
            <w:proofErr w:type="gramEnd"/>
            <w:r w:rsidRPr="00F8542C">
              <w:rPr>
                <w:rFonts w:ascii="Times New Roman" w:eastAsiaTheme="minorHAnsi" w:hAnsi="Times New Roman" w:cs="Times New Roman"/>
                <w:b/>
                <w:bCs/>
                <w:iCs/>
                <w:sz w:val="28"/>
                <w:szCs w:val="28"/>
                <w:lang w:eastAsia="en-US"/>
              </w:rPr>
              <w:t xml:space="preserve">  малой Родины»</w:t>
            </w:r>
          </w:p>
          <w:p w:rsidR="0098065F" w:rsidRPr="00F72820" w:rsidRDefault="0098065F" w:rsidP="00C43956">
            <w:pPr>
              <w:autoSpaceDE w:val="0"/>
              <w:autoSpaceDN w:val="0"/>
              <w:adjustRightInd w:val="0"/>
              <w:spacing w:line="360" w:lineRule="auto"/>
              <w:jc w:val="both"/>
              <w:rPr>
                <w:rFonts w:ascii="Times New Roman" w:eastAsiaTheme="minorHAnsi" w:hAnsi="Times New Roman" w:cs="Times New Roman"/>
                <w:sz w:val="28"/>
                <w:szCs w:val="28"/>
                <w:lang w:eastAsia="en-US"/>
              </w:rPr>
            </w:pPr>
            <w:r w:rsidRPr="00F8542C">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F72820">
              <w:rPr>
                <w:rFonts w:ascii="Times New Roman" w:eastAsiaTheme="minorHAnsi" w:hAnsi="Times New Roman" w:cs="Times New Roman"/>
                <w:bCs/>
                <w:iCs/>
                <w:sz w:val="28"/>
                <w:szCs w:val="28"/>
                <w:lang w:eastAsia="en-US"/>
              </w:rPr>
              <w:t xml:space="preserve">Знакомить детей с историей родного края, его достопримечательностями, географическим положением, народными </w:t>
            </w:r>
            <w:r w:rsidRPr="00F72820">
              <w:rPr>
                <w:rFonts w:ascii="Times New Roman" w:eastAsiaTheme="minorHAnsi" w:hAnsi="Times New Roman" w:cs="Times New Roman"/>
                <w:bCs/>
                <w:iCs/>
                <w:sz w:val="28"/>
                <w:szCs w:val="28"/>
                <w:lang w:eastAsia="en-US"/>
              </w:rPr>
              <w:lastRenderedPageBreak/>
              <w:t>промыслами, национальностями.</w:t>
            </w:r>
            <w:r>
              <w:rPr>
                <w:rFonts w:ascii="Times New Roman" w:eastAsiaTheme="minorHAnsi" w:hAnsi="Times New Roman" w:cs="Times New Roman"/>
                <w:b/>
                <w:bCs/>
                <w:iCs/>
                <w:sz w:val="28"/>
                <w:szCs w:val="28"/>
                <w:lang w:eastAsia="en-US"/>
              </w:rPr>
              <w:t xml:space="preserve"> </w:t>
            </w:r>
            <w:r w:rsidRPr="00C82B0F">
              <w:rPr>
                <w:rFonts w:ascii="Times New Roman" w:eastAsiaTheme="minorHAnsi" w:hAnsi="Times New Roman" w:cs="Times New Roman"/>
                <w:sz w:val="28"/>
                <w:szCs w:val="28"/>
                <w:lang w:eastAsia="en-US"/>
              </w:rPr>
              <w:t xml:space="preserve">Развитие умения откликаться </w:t>
            </w:r>
            <w:r>
              <w:rPr>
                <w:rFonts w:ascii="Times New Roman" w:eastAsiaTheme="minorHAnsi" w:hAnsi="Times New Roman" w:cs="Times New Roman"/>
                <w:sz w:val="28"/>
                <w:szCs w:val="28"/>
                <w:lang w:eastAsia="en-US"/>
              </w:rPr>
              <w:t xml:space="preserve">на проявления красоты в различных </w:t>
            </w:r>
            <w:r w:rsidRPr="00C82B0F">
              <w:rPr>
                <w:rFonts w:ascii="Times New Roman" w:eastAsiaTheme="minorHAnsi" w:hAnsi="Times New Roman" w:cs="Times New Roman"/>
                <w:sz w:val="28"/>
                <w:szCs w:val="28"/>
                <w:lang w:eastAsia="en-US"/>
              </w:rPr>
              <w:t>архитектурных объектах.</w:t>
            </w:r>
            <w:r>
              <w:rPr>
                <w:rFonts w:ascii="Times New Roman" w:eastAsiaTheme="minorHAnsi" w:hAnsi="Times New Roman" w:cs="Times New Roman"/>
                <w:sz w:val="28"/>
                <w:szCs w:val="28"/>
                <w:lang w:eastAsia="en-US"/>
              </w:rPr>
              <w:t xml:space="preserve"> Воспитывать любовь и бережное отношение к своему родному краю.</w:t>
            </w:r>
          </w:p>
        </w:tc>
        <w:tc>
          <w:tcPr>
            <w:tcW w:w="5492" w:type="dxa"/>
          </w:tcPr>
          <w:p w:rsidR="0098065F" w:rsidRPr="00F8542C" w:rsidRDefault="0098065F" w:rsidP="00C43956">
            <w:pPr>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Ознакомление с пространственными отношениями «Прочтение карты страны, края». Виртуальный музей «Мой край родной. Памятники Забайкалья». </w:t>
            </w:r>
            <w:r>
              <w:rPr>
                <w:rFonts w:ascii="Times New Roman" w:eastAsiaTheme="minorHAnsi" w:hAnsi="Times New Roman" w:cs="Times New Roman"/>
                <w:sz w:val="28"/>
                <w:szCs w:val="28"/>
                <w:lang w:eastAsia="en-US"/>
              </w:rPr>
              <w:t xml:space="preserve">Знакомство со смыслом некоторых </w:t>
            </w:r>
            <w:r>
              <w:rPr>
                <w:rFonts w:ascii="Times New Roman" w:eastAsiaTheme="minorHAnsi" w:hAnsi="Times New Roman" w:cs="Times New Roman"/>
                <w:sz w:val="28"/>
                <w:szCs w:val="28"/>
                <w:lang w:eastAsia="en-US"/>
              </w:rPr>
              <w:lastRenderedPageBreak/>
              <w:t xml:space="preserve">символов и памятников Забайкальского края. Знакомство с назначением разных общественных учреждений города Чита и посёлка Забайкальск (поликлиника, </w:t>
            </w:r>
            <w:r w:rsidRPr="00C82B0F">
              <w:rPr>
                <w:rFonts w:ascii="Times New Roman" w:eastAsiaTheme="minorHAnsi" w:hAnsi="Times New Roman" w:cs="Times New Roman"/>
                <w:sz w:val="28"/>
                <w:szCs w:val="28"/>
                <w:lang w:eastAsia="en-US"/>
              </w:rPr>
              <w:t>ма</w:t>
            </w:r>
            <w:r>
              <w:rPr>
                <w:rFonts w:ascii="Times New Roman" w:eastAsiaTheme="minorHAnsi" w:hAnsi="Times New Roman" w:cs="Times New Roman"/>
                <w:sz w:val="28"/>
                <w:szCs w:val="28"/>
                <w:lang w:eastAsia="en-US"/>
              </w:rPr>
              <w:t xml:space="preserve">газин, школа, кинотеатр, кафе и др.).  Презентация фотовыставки с рассказами детей о любимых местах города Чита или посёлка Забайкальск </w:t>
            </w:r>
            <w:r w:rsidRPr="00C82B0F">
              <w:rPr>
                <w:rFonts w:ascii="Times New Roman" w:eastAsiaTheme="minorHAnsi" w:hAnsi="Times New Roman" w:cs="Times New Roman"/>
                <w:sz w:val="28"/>
                <w:szCs w:val="28"/>
                <w:lang w:eastAsia="en-US"/>
              </w:rPr>
              <w:t>(совместно с родителями)</w:t>
            </w:r>
            <w:r>
              <w:rPr>
                <w:rFonts w:ascii="Times New Roman" w:eastAsiaTheme="minorHAnsi" w:hAnsi="Times New Roman" w:cs="Times New Roman"/>
                <w:sz w:val="28"/>
                <w:szCs w:val="28"/>
                <w:lang w:eastAsia="en-US"/>
              </w:rPr>
              <w:t>. Чтение произведений забайкальских писателей и поэтов. Рассматривание иллюстраций и книг.</w:t>
            </w:r>
          </w:p>
        </w:tc>
        <w:tc>
          <w:tcPr>
            <w:tcW w:w="2783" w:type="dxa"/>
          </w:tcPr>
          <w:p w:rsidR="0098065F" w:rsidRPr="00C82B0F" w:rsidRDefault="0098065F" w:rsidP="00C43956">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Коллективное панно </w:t>
            </w:r>
          </w:p>
          <w:p w:rsidR="0098065F" w:rsidRPr="00C82B0F" w:rsidRDefault="0098065F" w:rsidP="00C43956">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w:t>
            </w:r>
            <w:r w:rsidRPr="00C82B0F">
              <w:rPr>
                <w:rFonts w:ascii="Times New Roman" w:eastAsiaTheme="minorHAnsi" w:hAnsi="Times New Roman" w:cs="Times New Roman"/>
                <w:sz w:val="28"/>
                <w:szCs w:val="28"/>
                <w:lang w:eastAsia="en-US"/>
              </w:rPr>
              <w:t>оллаж с символами</w:t>
            </w:r>
          </w:p>
          <w:p w:rsidR="0098065F" w:rsidRPr="00C82B0F" w:rsidRDefault="0098065F" w:rsidP="00C43956">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C82B0F">
              <w:rPr>
                <w:rFonts w:ascii="Times New Roman" w:eastAsiaTheme="minorHAnsi" w:hAnsi="Times New Roman" w:cs="Times New Roman"/>
                <w:sz w:val="28"/>
                <w:szCs w:val="28"/>
                <w:lang w:eastAsia="en-US"/>
              </w:rPr>
              <w:t>Города</w:t>
            </w:r>
            <w:r>
              <w:rPr>
                <w:rFonts w:ascii="Times New Roman" w:eastAsiaTheme="minorHAnsi" w:hAnsi="Times New Roman" w:cs="Times New Roman"/>
                <w:sz w:val="28"/>
                <w:szCs w:val="28"/>
                <w:lang w:eastAsia="en-US"/>
              </w:rPr>
              <w:t>»</w:t>
            </w:r>
            <w:r w:rsidRPr="00C82B0F">
              <w:rPr>
                <w:rFonts w:ascii="Times New Roman" w:eastAsiaTheme="minorHAnsi" w:hAnsi="Times New Roman" w:cs="Times New Roman"/>
                <w:sz w:val="28"/>
                <w:szCs w:val="28"/>
                <w:lang w:eastAsia="en-US"/>
              </w:rPr>
              <w:t>.</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c>
          <w:tcPr>
            <w:tcW w:w="5442" w:type="dxa"/>
            <w:gridSpan w:val="3"/>
          </w:tcPr>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Беседа «Природа родного края».</w:t>
            </w:r>
          </w:p>
          <w:p w:rsidR="0098065F" w:rsidRPr="00646AA1"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F72820">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F72820">
              <w:rPr>
                <w:rFonts w:ascii="Times New Roman" w:eastAsiaTheme="minorHAnsi" w:hAnsi="Times New Roman" w:cs="Times New Roman"/>
                <w:bCs/>
                <w:iCs/>
                <w:sz w:val="28"/>
                <w:szCs w:val="28"/>
                <w:lang w:eastAsia="en-US"/>
              </w:rPr>
              <w:t xml:space="preserve">Расширять знания детей о жизни живых существ в условиях различных экологических систем (луг, лес, водоём). Формировать экологическое сознание, умение устанавливать взаимозависимость человека и природы. Формировать навыки самонаблюдения. Воспитывать ценное </w:t>
            </w:r>
            <w:r w:rsidRPr="00F72820">
              <w:rPr>
                <w:rFonts w:ascii="Times New Roman" w:eastAsiaTheme="minorHAnsi" w:hAnsi="Times New Roman" w:cs="Times New Roman"/>
                <w:bCs/>
                <w:iCs/>
                <w:sz w:val="28"/>
                <w:szCs w:val="28"/>
                <w:lang w:eastAsia="en-US"/>
              </w:rPr>
              <w:lastRenderedPageBreak/>
              <w:t>сознательное отношение к природе.</w:t>
            </w:r>
          </w:p>
        </w:tc>
        <w:tc>
          <w:tcPr>
            <w:tcW w:w="5492" w:type="dxa"/>
          </w:tcPr>
          <w:p w:rsidR="0098065F" w:rsidRDefault="0098065F" w:rsidP="00C439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об окружающем мире и о себе. Дидактические игры о животных, растениях, явлениях природы. Логические задачи о природе, проблемные ситуации. Игры-забавы с водой, солнечным зайчиком, ветром. Виртуальная экскурсия « В зимнюю Страну». Знакомство с творчеством В.Бианки. Рассматривание </w:t>
            </w:r>
            <w:r>
              <w:rPr>
                <w:rFonts w:ascii="Times New Roman" w:hAnsi="Times New Roman" w:cs="Times New Roman"/>
                <w:sz w:val="28"/>
                <w:szCs w:val="28"/>
              </w:rPr>
              <w:lastRenderedPageBreak/>
              <w:t xml:space="preserve">репродукций картин о природе. </w:t>
            </w:r>
          </w:p>
        </w:tc>
        <w:tc>
          <w:tcPr>
            <w:tcW w:w="2783" w:type="dxa"/>
          </w:tcPr>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Рисование  по поговоркам и приметам.</w:t>
            </w: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98065F" w:rsidRDefault="0098065F" w:rsidP="00C43956">
            <w:pPr>
              <w:autoSpaceDE w:val="0"/>
              <w:autoSpaceDN w:val="0"/>
              <w:adjustRightInd w:val="0"/>
              <w:spacing w:line="360" w:lineRule="auto"/>
              <w:jc w:val="both"/>
              <w:rPr>
                <w:rFonts w:ascii="Times New Roman" w:hAnsi="Times New Roman" w:cs="Times New Roman"/>
                <w:b/>
                <w:sz w:val="28"/>
                <w:szCs w:val="28"/>
              </w:rPr>
            </w:pPr>
            <w:r w:rsidRPr="008C3212">
              <w:rPr>
                <w:rFonts w:ascii="Times New Roman" w:hAnsi="Times New Roman" w:cs="Times New Roman"/>
                <w:b/>
                <w:sz w:val="28"/>
                <w:szCs w:val="28"/>
              </w:rPr>
              <w:t>Целевая прогулка «Начало зимы» «Жалобная книга природы».</w:t>
            </w:r>
          </w:p>
          <w:p w:rsidR="0098065F" w:rsidRPr="006633C7" w:rsidRDefault="0098065F" w:rsidP="00C43956">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eastAsiaTheme="minorHAnsi" w:hAnsi="Times New Roman" w:cs="Times New Roman"/>
                <w:bCs/>
                <w:iCs/>
                <w:sz w:val="28"/>
                <w:szCs w:val="28"/>
                <w:lang w:eastAsia="en-US"/>
              </w:rPr>
              <w:t xml:space="preserve"> Расширять знания детей о растениях, птицах и животных, с их жизнью в осенне-зимнее время. </w:t>
            </w:r>
            <w:r w:rsidRPr="00F72820">
              <w:rPr>
                <w:rFonts w:ascii="Times New Roman" w:eastAsiaTheme="minorHAnsi" w:hAnsi="Times New Roman" w:cs="Times New Roman"/>
                <w:bCs/>
                <w:iCs/>
                <w:sz w:val="28"/>
                <w:szCs w:val="28"/>
                <w:lang w:eastAsia="en-US"/>
              </w:rPr>
              <w:t>Формировать экологическое сознание, умение устанавливать взаимозависимость человека и природы. Формировать навыки самонаблюдения. Воспитывать ценное сознательное отношение к природе.</w:t>
            </w:r>
          </w:p>
        </w:tc>
        <w:tc>
          <w:tcPr>
            <w:tcW w:w="5492" w:type="dxa"/>
          </w:tcPr>
          <w:p w:rsidR="0098065F" w:rsidRPr="008C3212" w:rsidRDefault="0098065F" w:rsidP="00C43956">
            <w:pPr>
              <w:autoSpaceDE w:val="0"/>
              <w:autoSpaceDN w:val="0"/>
              <w:adjustRightInd w:val="0"/>
              <w:spacing w:line="360" w:lineRule="auto"/>
              <w:jc w:val="both"/>
              <w:rPr>
                <w:rFonts w:ascii="Times New Roman" w:hAnsi="Times New Roman" w:cs="Times New Roman"/>
                <w:sz w:val="28"/>
                <w:szCs w:val="28"/>
              </w:rPr>
            </w:pPr>
            <w:r w:rsidRPr="008C3212">
              <w:rPr>
                <w:rFonts w:ascii="Times New Roman" w:hAnsi="Times New Roman" w:cs="Times New Roman"/>
                <w:sz w:val="28"/>
                <w:szCs w:val="28"/>
              </w:rPr>
              <w:t xml:space="preserve"> </w:t>
            </w:r>
            <w:r>
              <w:rPr>
                <w:rFonts w:ascii="Times New Roman" w:hAnsi="Times New Roman" w:cs="Times New Roman"/>
                <w:sz w:val="28"/>
                <w:szCs w:val="28"/>
              </w:rPr>
              <w:t xml:space="preserve">Развитие представлений об окружающем мире и о себе. </w:t>
            </w:r>
            <w:r w:rsidRPr="008C3212">
              <w:rPr>
                <w:rFonts w:ascii="Times New Roman" w:hAnsi="Times New Roman" w:cs="Times New Roman"/>
                <w:sz w:val="28"/>
                <w:szCs w:val="28"/>
              </w:rPr>
              <w:t>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w:t>
            </w:r>
            <w:r>
              <w:rPr>
                <w:rFonts w:ascii="Times New Roman" w:hAnsi="Times New Roman" w:cs="Times New Roman"/>
                <w:sz w:val="28"/>
                <w:szCs w:val="28"/>
              </w:rPr>
              <w:t>.</w:t>
            </w:r>
            <w:r w:rsidRPr="008C3212">
              <w:rPr>
                <w:rFonts w:ascii="Times New Roman" w:hAnsi="Times New Roman" w:cs="Times New Roman"/>
                <w:sz w:val="28"/>
                <w:szCs w:val="28"/>
              </w:rPr>
              <w:t xml:space="preserve"> </w:t>
            </w:r>
          </w:p>
          <w:p w:rsidR="0098065F" w:rsidRDefault="0098065F" w:rsidP="00C43956">
            <w:pPr>
              <w:autoSpaceDE w:val="0"/>
              <w:autoSpaceDN w:val="0"/>
              <w:adjustRightInd w:val="0"/>
              <w:spacing w:line="360" w:lineRule="auto"/>
              <w:jc w:val="both"/>
              <w:rPr>
                <w:rFonts w:ascii="Times New Roman" w:hAnsi="Times New Roman" w:cs="Times New Roman"/>
                <w:sz w:val="28"/>
                <w:szCs w:val="28"/>
              </w:rPr>
            </w:pPr>
            <w:r w:rsidRPr="008C3212">
              <w:rPr>
                <w:rFonts w:ascii="Times New Roman" w:hAnsi="Times New Roman" w:cs="Times New Roman"/>
                <w:sz w:val="28"/>
                <w:szCs w:val="28"/>
              </w:rPr>
              <w:t>Заполнение экологического дневни</w:t>
            </w:r>
            <w:r>
              <w:rPr>
                <w:rFonts w:ascii="Times New Roman" w:hAnsi="Times New Roman" w:cs="Times New Roman"/>
                <w:sz w:val="28"/>
                <w:szCs w:val="28"/>
              </w:rPr>
              <w:t xml:space="preserve">ка (конец осени — начало зимы) </w:t>
            </w:r>
          </w:p>
        </w:tc>
        <w:tc>
          <w:tcPr>
            <w:tcW w:w="2783" w:type="dxa"/>
          </w:tcPr>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sidRPr="008C3212">
              <w:rPr>
                <w:rFonts w:ascii="Times New Roman" w:hAnsi="Times New Roman" w:cs="Times New Roman"/>
                <w:sz w:val="28"/>
                <w:szCs w:val="28"/>
              </w:rPr>
              <w:t>Детское книгоиздательство (жалобы природы и наши ответы, поделки).</w:t>
            </w: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tc>
        <w:tc>
          <w:tcPr>
            <w:tcW w:w="5442" w:type="dxa"/>
            <w:gridSpan w:val="3"/>
          </w:tcPr>
          <w:p w:rsidR="0098065F" w:rsidRDefault="0098065F" w:rsidP="00C43956">
            <w:pPr>
              <w:autoSpaceDE w:val="0"/>
              <w:autoSpaceDN w:val="0"/>
              <w:adjustRightInd w:val="0"/>
              <w:spacing w:line="360" w:lineRule="auto"/>
              <w:jc w:val="both"/>
              <w:rPr>
                <w:rFonts w:ascii="Times New Roman" w:hAnsi="Times New Roman" w:cs="Times New Roman"/>
                <w:b/>
                <w:sz w:val="28"/>
                <w:szCs w:val="28"/>
              </w:rPr>
            </w:pPr>
            <w:r w:rsidRPr="006633C7">
              <w:rPr>
                <w:rFonts w:ascii="Times New Roman" w:hAnsi="Times New Roman" w:cs="Times New Roman"/>
                <w:b/>
                <w:sz w:val="28"/>
                <w:szCs w:val="28"/>
              </w:rPr>
              <w:t xml:space="preserve">Игра-путешествие «К нам приходит Новый год». </w:t>
            </w:r>
          </w:p>
          <w:p w:rsidR="0098065F" w:rsidRPr="006633C7" w:rsidRDefault="0098065F" w:rsidP="00C43956">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Продолжать ф</w:t>
            </w:r>
            <w:r w:rsidRPr="00F0370D">
              <w:rPr>
                <w:rFonts w:ascii="Times New Roman" w:hAnsi="Times New Roman" w:cs="Times New Roman"/>
                <w:sz w:val="28"/>
                <w:szCs w:val="28"/>
              </w:rPr>
              <w:t>ормировать у детей представление о Новогоднем празднике традициях  и обычаях, о праздновании. Воспитывать интерес к национальным традициям.</w:t>
            </w:r>
          </w:p>
          <w:p w:rsidR="0098065F" w:rsidRPr="00646AA1"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p>
        </w:tc>
        <w:tc>
          <w:tcPr>
            <w:tcW w:w="5492" w:type="dxa"/>
          </w:tcPr>
          <w:p w:rsidR="0098065F" w:rsidRPr="008C3212" w:rsidRDefault="0098065F" w:rsidP="00C439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представлений об окружающем мире и о себе </w:t>
            </w:r>
            <w:r w:rsidRPr="008C3212">
              <w:rPr>
                <w:rFonts w:ascii="Times New Roman" w:hAnsi="Times New Roman" w:cs="Times New Roman"/>
                <w:sz w:val="28"/>
                <w:szCs w:val="28"/>
              </w:rPr>
              <w:t>«В гостях у Деда Мороза. Мастерская Деда Мороза» Выполнение заданий от Деда Мороза по украшению группы. Изготовление новогодних игрушек и поделок</w:t>
            </w:r>
            <w:r>
              <w:rPr>
                <w:rFonts w:ascii="Times New Roman" w:hAnsi="Times New Roman" w:cs="Times New Roman"/>
                <w:sz w:val="28"/>
                <w:szCs w:val="28"/>
              </w:rPr>
              <w:t>.</w:t>
            </w:r>
            <w:r w:rsidRPr="008C3212">
              <w:rPr>
                <w:rFonts w:ascii="Times New Roman" w:hAnsi="Times New Roman" w:cs="Times New Roman"/>
                <w:sz w:val="28"/>
                <w:szCs w:val="28"/>
              </w:rPr>
              <w:t xml:space="preserve"> </w:t>
            </w:r>
            <w:r>
              <w:rPr>
                <w:rFonts w:ascii="Times New Roman" w:hAnsi="Times New Roman" w:cs="Times New Roman"/>
                <w:sz w:val="28"/>
                <w:szCs w:val="28"/>
              </w:rPr>
              <w:t xml:space="preserve">Музыкальное развитие. Разучивание новогодних хороводов, песен, полек, танцев. Чтение художественных </w:t>
            </w:r>
            <w:r>
              <w:rPr>
                <w:rFonts w:ascii="Times New Roman" w:hAnsi="Times New Roman" w:cs="Times New Roman"/>
                <w:sz w:val="28"/>
                <w:szCs w:val="28"/>
              </w:rPr>
              <w:lastRenderedPageBreak/>
              <w:t xml:space="preserve">произведений и разучивание стихотворений. </w:t>
            </w:r>
          </w:p>
          <w:p w:rsidR="0098065F" w:rsidRDefault="0098065F" w:rsidP="00C43956">
            <w:pPr>
              <w:autoSpaceDE w:val="0"/>
              <w:autoSpaceDN w:val="0"/>
              <w:adjustRightInd w:val="0"/>
              <w:spacing w:line="360" w:lineRule="auto"/>
              <w:jc w:val="both"/>
              <w:rPr>
                <w:rFonts w:ascii="Times New Roman" w:hAnsi="Times New Roman" w:cs="Times New Roman"/>
                <w:sz w:val="28"/>
                <w:szCs w:val="28"/>
              </w:rPr>
            </w:pPr>
            <w:proofErr w:type="gramStart"/>
            <w:r w:rsidRPr="008C3212">
              <w:rPr>
                <w:rFonts w:ascii="Times New Roman" w:hAnsi="Times New Roman" w:cs="Times New Roman"/>
                <w:sz w:val="28"/>
                <w:szCs w:val="28"/>
              </w:rPr>
              <w:t>Заполнение визитной карточки группы (фотографии детских поделок, новогодний дизайн группы, фотографии деятельности</w:t>
            </w:r>
            <w:proofErr w:type="gramEnd"/>
          </w:p>
        </w:tc>
        <w:tc>
          <w:tcPr>
            <w:tcW w:w="2783" w:type="dxa"/>
          </w:tcPr>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sidRPr="008C3212">
              <w:rPr>
                <w:rFonts w:ascii="Times New Roman" w:hAnsi="Times New Roman" w:cs="Times New Roman"/>
                <w:sz w:val="28"/>
                <w:szCs w:val="28"/>
              </w:rPr>
              <w:lastRenderedPageBreak/>
              <w:t>Коллективный творческий проект «Украшаем группу сами». Конкурс украшений.</w:t>
            </w:r>
          </w:p>
        </w:tc>
      </w:tr>
      <w:tr w:rsidR="0098065F" w:rsidTr="00C43956">
        <w:tc>
          <w:tcPr>
            <w:tcW w:w="14850" w:type="dxa"/>
            <w:gridSpan w:val="6"/>
          </w:tcPr>
          <w:p w:rsidR="0098065F" w:rsidRPr="00D667E1" w:rsidRDefault="0098065F" w:rsidP="00C43956">
            <w:pPr>
              <w:spacing w:line="360" w:lineRule="auto"/>
              <w:jc w:val="center"/>
              <w:rPr>
                <w:rFonts w:ascii="Times New Roman" w:hAnsi="Times New Roman" w:cs="Times New Roman"/>
                <w:b/>
                <w:sz w:val="28"/>
                <w:szCs w:val="28"/>
              </w:rPr>
            </w:pPr>
            <w:r w:rsidRPr="00D667E1">
              <w:rPr>
                <w:rFonts w:ascii="Times New Roman" w:hAnsi="Times New Roman" w:cs="Times New Roman"/>
                <w:b/>
                <w:sz w:val="28"/>
                <w:szCs w:val="28"/>
              </w:rPr>
              <w:lastRenderedPageBreak/>
              <w:t>Январь</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sidRPr="00D667E1">
              <w:rPr>
                <w:rFonts w:ascii="Times New Roman" w:hAnsi="Times New Roman" w:cs="Times New Roman"/>
                <w:b/>
                <w:sz w:val="28"/>
                <w:szCs w:val="28"/>
              </w:rPr>
              <w:t>Мой город (посёлок)</w:t>
            </w:r>
            <w:r>
              <w:rPr>
                <w:rFonts w:ascii="Times New Roman" w:hAnsi="Times New Roman" w:cs="Times New Roman"/>
                <w:b/>
                <w:sz w:val="28"/>
                <w:szCs w:val="28"/>
              </w:rPr>
              <w:t>. Культура и традиции.</w:t>
            </w: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tc>
        <w:tc>
          <w:tcPr>
            <w:tcW w:w="5442" w:type="dxa"/>
            <w:gridSpan w:val="3"/>
          </w:tcPr>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1.Праздник «Рождество Христово»</w:t>
            </w:r>
          </w:p>
          <w:p w:rsidR="0098065F" w:rsidRDefault="0098065F"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3B157A">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3B157A">
              <w:rPr>
                <w:rFonts w:ascii="Times New Roman" w:eastAsiaTheme="minorHAnsi" w:hAnsi="Times New Roman" w:cs="Times New Roman"/>
                <w:bCs/>
                <w:iCs/>
                <w:sz w:val="28"/>
                <w:szCs w:val="28"/>
                <w:lang w:eastAsia="en-US"/>
              </w:rPr>
              <w:t>Знакомить детей с историей возникновения и традициями празднования христианского праздника – Рождества. Развивать речевые, музыкальные, коммуникативные способности детей. Воспитывать уважение, интерес к традициям и культуре России.</w:t>
            </w:r>
          </w:p>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 xml:space="preserve"> 2.Игра-путешествие </w:t>
            </w:r>
            <w:r w:rsidRPr="0064180B">
              <w:rPr>
                <w:rFonts w:ascii="Times New Roman" w:eastAsiaTheme="minorHAnsi" w:hAnsi="Times New Roman" w:cs="Times New Roman"/>
                <w:b/>
                <w:bCs/>
                <w:iCs/>
                <w:sz w:val="28"/>
                <w:szCs w:val="28"/>
                <w:lang w:eastAsia="en-US"/>
              </w:rPr>
              <w:t>«Волшебные сказки Рождества»</w:t>
            </w:r>
            <w:r>
              <w:rPr>
                <w:rFonts w:ascii="Times New Roman" w:eastAsiaTheme="minorHAnsi" w:hAnsi="Times New Roman" w:cs="Times New Roman"/>
                <w:b/>
                <w:bCs/>
                <w:iCs/>
                <w:sz w:val="28"/>
                <w:szCs w:val="28"/>
                <w:lang w:eastAsia="en-US"/>
              </w:rPr>
              <w:t>.</w:t>
            </w:r>
          </w:p>
          <w:p w:rsidR="0098065F" w:rsidRPr="0064180B" w:rsidRDefault="0098065F"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64180B">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64180B">
              <w:rPr>
                <w:rFonts w:ascii="Times New Roman" w:eastAsiaTheme="minorHAnsi" w:hAnsi="Times New Roman" w:cs="Times New Roman"/>
                <w:bCs/>
                <w:iCs/>
                <w:sz w:val="28"/>
                <w:szCs w:val="28"/>
                <w:lang w:eastAsia="en-US"/>
              </w:rPr>
              <w:t xml:space="preserve">Знакомить детей с </w:t>
            </w:r>
            <w:r w:rsidRPr="0064180B">
              <w:rPr>
                <w:rFonts w:ascii="Times New Roman" w:eastAsiaTheme="minorHAnsi" w:hAnsi="Times New Roman" w:cs="Times New Roman"/>
                <w:bCs/>
                <w:iCs/>
                <w:sz w:val="28"/>
                <w:szCs w:val="28"/>
                <w:lang w:eastAsia="en-US"/>
              </w:rPr>
              <w:lastRenderedPageBreak/>
              <w:t xml:space="preserve">художественными произведениями искусства, отображающих зимнее время года. Воспитывать любовь к родному  краю и посёлку. </w:t>
            </w:r>
          </w:p>
        </w:tc>
        <w:tc>
          <w:tcPr>
            <w:tcW w:w="5492" w:type="dxa"/>
          </w:tcPr>
          <w:p w:rsidR="0098065F" w:rsidRPr="0064180B" w:rsidRDefault="0098065F"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Pr>
                <w:rFonts w:ascii="Times New Roman" w:hAnsi="Times New Roman" w:cs="Times New Roman"/>
                <w:sz w:val="28"/>
                <w:szCs w:val="28"/>
              </w:rPr>
              <w:lastRenderedPageBreak/>
              <w:t xml:space="preserve">Ознакомление с художественной литературой и развитие речи. Развитие воображения: Дополнение незаконченных историй. Художественное конструирование «Новогодний праздник», «Зимние развлечения». </w:t>
            </w:r>
            <w:r w:rsidRPr="0064180B">
              <w:rPr>
                <w:rFonts w:ascii="Times New Roman" w:eastAsiaTheme="minorHAnsi" w:hAnsi="Times New Roman" w:cs="Times New Roman"/>
                <w:bCs/>
                <w:iCs/>
                <w:sz w:val="28"/>
                <w:szCs w:val="28"/>
                <w:lang w:eastAsia="en-US"/>
              </w:rPr>
              <w:t xml:space="preserve">Знакомство с художественными произведениями о зиме и традициях празднования Рождества (поэзия, музыка, живопись, сказки, рассказы) </w:t>
            </w:r>
          </w:p>
          <w:p w:rsidR="0098065F" w:rsidRPr="0064180B" w:rsidRDefault="0098065F" w:rsidP="00C43956">
            <w:pPr>
              <w:autoSpaceDE w:val="0"/>
              <w:autoSpaceDN w:val="0"/>
              <w:adjustRightInd w:val="0"/>
              <w:spacing w:line="360" w:lineRule="auto"/>
              <w:jc w:val="both"/>
              <w:rPr>
                <w:rFonts w:ascii="Times New Roman" w:hAnsi="Times New Roman" w:cs="Times New Roman"/>
                <w:sz w:val="28"/>
                <w:szCs w:val="28"/>
              </w:rPr>
            </w:pPr>
            <w:r w:rsidRPr="0064180B">
              <w:rPr>
                <w:rFonts w:ascii="Times New Roman" w:eastAsiaTheme="minorHAnsi" w:hAnsi="Times New Roman" w:cs="Times New Roman"/>
                <w:bCs/>
                <w:iCs/>
                <w:sz w:val="28"/>
                <w:szCs w:val="28"/>
                <w:lang w:eastAsia="en-US"/>
              </w:rPr>
              <w:t xml:space="preserve">Детское книгоиздательство «Книга детского творчества о волшебстве и </w:t>
            </w:r>
            <w:r w:rsidRPr="0064180B">
              <w:rPr>
                <w:rFonts w:ascii="Times New Roman" w:eastAsiaTheme="minorHAnsi" w:hAnsi="Times New Roman" w:cs="Times New Roman"/>
                <w:bCs/>
                <w:iCs/>
                <w:sz w:val="28"/>
                <w:szCs w:val="28"/>
                <w:lang w:eastAsia="en-US"/>
              </w:rPr>
              <w:lastRenderedPageBreak/>
              <w:t>новогодних чудесах» (сказки, рисунки)</w:t>
            </w:r>
          </w:p>
        </w:tc>
        <w:tc>
          <w:tcPr>
            <w:tcW w:w="2783" w:type="dxa"/>
          </w:tcPr>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Подготовка к развлечению: разучивание песен, стихотворений.</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Рисование «Зимние рождественские забавы»</w:t>
            </w: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1.Виртуальная экскурсия «Путешествие по посёлку и его окраинам»</w:t>
            </w:r>
          </w:p>
          <w:p w:rsidR="0098065F" w:rsidRDefault="0098065F"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3B157A">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FD233B">
              <w:rPr>
                <w:rFonts w:ascii="Times New Roman" w:eastAsiaTheme="minorHAnsi" w:hAnsi="Times New Roman" w:cs="Times New Roman"/>
                <w:bCs/>
                <w:iCs/>
                <w:sz w:val="28"/>
                <w:szCs w:val="28"/>
                <w:lang w:eastAsia="en-US"/>
              </w:rPr>
              <w:t>Познакомить детей с посёлком, в котором они родились и живут. Приблизить детей к пониманию, что наше будущее – это будущее нашего посёлка, нашей Родины. Расширять представление детей о своем посёлке, о его достопримечательностях. Воспитывать интерес к истории возникновения посёлка, желание и потребность сделать его красивым.</w:t>
            </w:r>
          </w:p>
          <w:p w:rsidR="0098065F" w:rsidRPr="00375042"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375042">
              <w:rPr>
                <w:rFonts w:ascii="Times New Roman" w:eastAsiaTheme="minorHAnsi" w:hAnsi="Times New Roman" w:cs="Times New Roman"/>
                <w:b/>
                <w:bCs/>
                <w:iCs/>
                <w:sz w:val="28"/>
                <w:szCs w:val="28"/>
                <w:lang w:eastAsia="en-US"/>
              </w:rPr>
              <w:t>2.Развлечение «Святки»</w:t>
            </w:r>
          </w:p>
          <w:p w:rsidR="0098065F" w:rsidRPr="00646AA1"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375042">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Cs/>
                <w:iCs/>
                <w:sz w:val="28"/>
                <w:szCs w:val="28"/>
                <w:lang w:eastAsia="en-US"/>
              </w:rPr>
              <w:t xml:space="preserve"> Продолжать знакомить детей с праздничными традициями русского </w:t>
            </w:r>
            <w:r>
              <w:rPr>
                <w:rFonts w:ascii="Times New Roman" w:eastAsiaTheme="minorHAnsi" w:hAnsi="Times New Roman" w:cs="Times New Roman"/>
                <w:bCs/>
                <w:iCs/>
                <w:sz w:val="28"/>
                <w:szCs w:val="28"/>
                <w:lang w:eastAsia="en-US"/>
              </w:rPr>
              <w:lastRenderedPageBreak/>
              <w:t>народа. Учить взаимодействовать в разновозрастном коллективе. Воспитывать интерес к культурному наследию русского народа.</w:t>
            </w:r>
          </w:p>
        </w:tc>
        <w:tc>
          <w:tcPr>
            <w:tcW w:w="5492" w:type="dxa"/>
          </w:tcPr>
          <w:p w:rsidR="0098065F" w:rsidRDefault="0098065F" w:rsidP="00C439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Развитие экологических представлений «Ознакомление с посёлком». Ознакомление с пространственными отношениями «Работа с планом города»: в юго-восточном регионе нашей страны и Забайкальского края, на границе с Китаем Образ жизни посёлка прошлого и настоящего. Туризм. Понятие «краеведение». Встреча с интересными людьми. Чтение стихотворений о родном посёлке. Сюжетно-ролевые игры «Покупатели и продавцы», «Пограничники», «Я посылаю привет».</w:t>
            </w:r>
          </w:p>
          <w:p w:rsidR="0098065F" w:rsidRDefault="0098065F" w:rsidP="00C439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Ознакомление с русским народным фольклором: чтение и разучивание </w:t>
            </w:r>
            <w:r>
              <w:rPr>
                <w:rFonts w:ascii="Times New Roman" w:hAnsi="Times New Roman" w:cs="Times New Roman"/>
                <w:sz w:val="28"/>
                <w:szCs w:val="28"/>
              </w:rPr>
              <w:lastRenderedPageBreak/>
              <w:t>колядок, небылиц. Отгадывание загадок. Подвижные игры «Выпал беленький снежок», «Оркестр». Музыкальное развитие: разучивание русских народных плясок.</w:t>
            </w:r>
          </w:p>
        </w:tc>
        <w:tc>
          <w:tcPr>
            <w:tcW w:w="2783" w:type="dxa"/>
          </w:tcPr>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Изготовление макета улицы города.</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Конкурс рисунков «Я иду, шагаю  по своему посёлку»</w:t>
            </w: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неделя</w:t>
            </w:r>
          </w:p>
        </w:tc>
        <w:tc>
          <w:tcPr>
            <w:tcW w:w="5442" w:type="dxa"/>
            <w:gridSpan w:val="3"/>
          </w:tcPr>
          <w:p w:rsidR="0098065F" w:rsidRDefault="0098065F" w:rsidP="00C4395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Виртуальная экскурсия «Стоит Забайкальск на границе с Китаем».</w:t>
            </w:r>
          </w:p>
          <w:p w:rsidR="0098065F" w:rsidRDefault="0098065F"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6A06BD">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6A06BD">
              <w:rPr>
                <w:rFonts w:ascii="Times New Roman" w:eastAsiaTheme="minorHAnsi" w:hAnsi="Times New Roman" w:cs="Times New Roman"/>
                <w:bCs/>
                <w:iCs/>
                <w:sz w:val="28"/>
                <w:szCs w:val="28"/>
                <w:lang w:eastAsia="en-US"/>
              </w:rPr>
              <w:t>Формировать у детей представления о профессиях военной структуры (пограничники, таможенники).  Воспитывать желание быть здоровым, сильным и смелым. Воспитывать патриотические чувства, любовь к родному краю и России.</w:t>
            </w:r>
          </w:p>
          <w:p w:rsidR="00FF4B4A" w:rsidRDefault="00FF4B4A"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p>
          <w:p w:rsidR="00FF4B4A" w:rsidRDefault="00FF4B4A"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p>
          <w:p w:rsidR="00FF4B4A" w:rsidRPr="006A06BD" w:rsidRDefault="00FF4B4A" w:rsidP="00C43956">
            <w:pPr>
              <w:autoSpaceDE w:val="0"/>
              <w:autoSpaceDN w:val="0"/>
              <w:adjustRightInd w:val="0"/>
              <w:spacing w:line="360" w:lineRule="auto"/>
              <w:jc w:val="both"/>
              <w:rPr>
                <w:rFonts w:ascii="Times New Roman" w:eastAsiaTheme="minorHAnsi" w:hAnsi="Times New Roman" w:cs="Times New Roman"/>
                <w:bCs/>
                <w:iCs/>
                <w:sz w:val="28"/>
                <w:szCs w:val="28"/>
                <w:lang w:eastAsia="en-US"/>
              </w:rPr>
            </w:pPr>
          </w:p>
        </w:tc>
        <w:tc>
          <w:tcPr>
            <w:tcW w:w="5492" w:type="dxa"/>
          </w:tcPr>
          <w:p w:rsidR="0098065F" w:rsidRDefault="0098065F" w:rsidP="00C439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 Проведение эстафет.</w:t>
            </w:r>
          </w:p>
          <w:p w:rsidR="0098065F" w:rsidRDefault="0098065F" w:rsidP="00C43956">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Экскурсии на МАПП и ОКПП. Сюжетно-ролевые игры «Таможня» и «Пограничники». Рассматривание фотографий, дидактического пособия.</w:t>
            </w:r>
          </w:p>
        </w:tc>
        <w:tc>
          <w:tcPr>
            <w:tcW w:w="2783" w:type="dxa"/>
          </w:tcPr>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Оформление альбома совместно с родителями «Забайкальская граница»</w:t>
            </w:r>
          </w:p>
        </w:tc>
      </w:tr>
      <w:tr w:rsidR="0098065F" w:rsidTr="00C43956">
        <w:tc>
          <w:tcPr>
            <w:tcW w:w="14850" w:type="dxa"/>
            <w:gridSpan w:val="6"/>
          </w:tcPr>
          <w:p w:rsidR="003B51DC" w:rsidRDefault="003B51DC" w:rsidP="00C43956">
            <w:pPr>
              <w:spacing w:line="360" w:lineRule="auto"/>
              <w:jc w:val="center"/>
              <w:rPr>
                <w:rFonts w:ascii="Times New Roman" w:hAnsi="Times New Roman" w:cs="Times New Roman"/>
                <w:b/>
                <w:sz w:val="28"/>
                <w:szCs w:val="28"/>
              </w:rPr>
            </w:pPr>
          </w:p>
          <w:p w:rsidR="003B51DC" w:rsidRDefault="003B51DC" w:rsidP="00C43956">
            <w:pPr>
              <w:spacing w:line="360" w:lineRule="auto"/>
              <w:jc w:val="center"/>
              <w:rPr>
                <w:rFonts w:ascii="Times New Roman" w:hAnsi="Times New Roman" w:cs="Times New Roman"/>
                <w:b/>
                <w:sz w:val="28"/>
                <w:szCs w:val="28"/>
              </w:rPr>
            </w:pPr>
          </w:p>
          <w:p w:rsidR="0098065F" w:rsidRPr="00912BD1" w:rsidRDefault="0098065F" w:rsidP="00C43956">
            <w:pPr>
              <w:spacing w:line="360" w:lineRule="auto"/>
              <w:jc w:val="center"/>
              <w:rPr>
                <w:rFonts w:ascii="Times New Roman" w:hAnsi="Times New Roman" w:cs="Times New Roman"/>
                <w:b/>
                <w:sz w:val="28"/>
                <w:szCs w:val="28"/>
              </w:rPr>
            </w:pPr>
            <w:r w:rsidRPr="00912BD1">
              <w:rPr>
                <w:rFonts w:ascii="Times New Roman" w:hAnsi="Times New Roman" w:cs="Times New Roman"/>
                <w:b/>
                <w:sz w:val="28"/>
                <w:szCs w:val="28"/>
              </w:rPr>
              <w:lastRenderedPageBreak/>
              <w:t>Февраль</w:t>
            </w:r>
          </w:p>
          <w:p w:rsidR="0098065F" w:rsidRDefault="0098065F" w:rsidP="00C43956">
            <w:pPr>
              <w:autoSpaceDE w:val="0"/>
              <w:autoSpaceDN w:val="0"/>
              <w:adjustRightInd w:val="0"/>
              <w:spacing w:line="360" w:lineRule="auto"/>
              <w:jc w:val="center"/>
              <w:rPr>
                <w:rFonts w:ascii="Times New Roman" w:hAnsi="Times New Roman" w:cs="Times New Roman"/>
                <w:sz w:val="28"/>
                <w:szCs w:val="28"/>
              </w:rPr>
            </w:pPr>
            <w:r w:rsidRPr="00912BD1">
              <w:rPr>
                <w:rFonts w:ascii="Times New Roman" w:hAnsi="Times New Roman" w:cs="Times New Roman"/>
                <w:b/>
                <w:sz w:val="28"/>
                <w:szCs w:val="28"/>
              </w:rPr>
              <w:t>Будем Родине служить</w:t>
            </w:r>
            <w:r>
              <w:rPr>
                <w:rFonts w:ascii="Times New Roman" w:hAnsi="Times New Roman" w:cs="Times New Roman"/>
                <w:b/>
                <w:sz w:val="28"/>
                <w:szCs w:val="28"/>
              </w:rPr>
              <w:t>!</w:t>
            </w:r>
          </w:p>
        </w:tc>
      </w:tr>
      <w:tr w:rsidR="0098065F" w:rsidTr="00C43956">
        <w:tc>
          <w:tcPr>
            <w:tcW w:w="1133" w:type="dxa"/>
          </w:tcPr>
          <w:p w:rsidR="0098065F" w:rsidRDefault="0098065F"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неде</w:t>
            </w:r>
            <w:r w:rsidR="00FF4B4A">
              <w:rPr>
                <w:rFonts w:ascii="Times New Roman" w:hAnsi="Times New Roman" w:cs="Times New Roman"/>
                <w:b/>
                <w:sz w:val="28"/>
                <w:szCs w:val="28"/>
              </w:rPr>
              <w:t>ля</w:t>
            </w:r>
          </w:p>
        </w:tc>
        <w:tc>
          <w:tcPr>
            <w:tcW w:w="5442" w:type="dxa"/>
            <w:gridSpan w:val="3"/>
          </w:tcPr>
          <w:p w:rsidR="00FF4B4A" w:rsidRPr="00FF4B4A" w:rsidRDefault="00FF4B4A" w:rsidP="00FF4B4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 xml:space="preserve">Игра-путешествие </w:t>
            </w:r>
            <w:r w:rsidRPr="00FF4B4A">
              <w:rPr>
                <w:rFonts w:ascii="Times New Roman" w:eastAsiaTheme="minorHAnsi" w:hAnsi="Times New Roman" w:cs="Times New Roman"/>
                <w:b/>
                <w:bCs/>
                <w:iCs/>
                <w:sz w:val="28"/>
                <w:szCs w:val="28"/>
                <w:lang w:eastAsia="en-US"/>
              </w:rPr>
              <w:t xml:space="preserve">«Защитники Отечества» </w:t>
            </w:r>
          </w:p>
          <w:p w:rsidR="0098065F" w:rsidRPr="00646AA1" w:rsidRDefault="008A0692" w:rsidP="00FF4B4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8A0692">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8A0692">
              <w:rPr>
                <w:rFonts w:ascii="Times New Roman" w:eastAsiaTheme="minorHAnsi" w:hAnsi="Times New Roman" w:cs="Times New Roman"/>
                <w:bCs/>
                <w:iCs/>
                <w:sz w:val="28"/>
                <w:szCs w:val="28"/>
                <w:lang w:eastAsia="en-US"/>
              </w:rPr>
              <w:t>З</w:t>
            </w:r>
            <w:r w:rsidR="00FF4B4A" w:rsidRPr="008A0692">
              <w:rPr>
                <w:rFonts w:ascii="Times New Roman" w:eastAsiaTheme="minorHAnsi" w:hAnsi="Times New Roman" w:cs="Times New Roman"/>
                <w:bCs/>
                <w:iCs/>
                <w:sz w:val="28"/>
                <w:szCs w:val="28"/>
                <w:lang w:eastAsia="en-US"/>
              </w:rPr>
              <w:t>накомить детей с былинными и современными защитниками Отечества, их качеств</w:t>
            </w:r>
            <w:r w:rsidRPr="008A0692">
              <w:rPr>
                <w:rFonts w:ascii="Times New Roman" w:eastAsiaTheme="minorHAnsi" w:hAnsi="Times New Roman" w:cs="Times New Roman"/>
                <w:bCs/>
                <w:iCs/>
                <w:sz w:val="28"/>
                <w:szCs w:val="28"/>
                <w:lang w:eastAsia="en-US"/>
              </w:rPr>
              <w:t>ами, внешним обликом (одежда, обувь и др.). Развивать чувство гордости за нашу родную Родину, за её народ. Воспитывать патриотические чувства, любовь и уважение к Родине.</w:t>
            </w:r>
          </w:p>
        </w:tc>
        <w:tc>
          <w:tcPr>
            <w:tcW w:w="5492" w:type="dxa"/>
          </w:tcPr>
          <w:p w:rsidR="00FF4B4A" w:rsidRPr="00FF4B4A" w:rsidRDefault="00FF4B4A" w:rsidP="00FF4B4A">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Pr>
                <w:rFonts w:ascii="Times New Roman" w:hAnsi="Times New Roman" w:cs="Times New Roman"/>
                <w:sz w:val="28"/>
                <w:szCs w:val="28"/>
              </w:rPr>
              <w:t xml:space="preserve">Развитие представлений об окружающем мире и о себе </w:t>
            </w:r>
            <w:r w:rsidRPr="00FF4B4A">
              <w:rPr>
                <w:rFonts w:ascii="Times New Roman" w:eastAsiaTheme="minorHAnsi" w:hAnsi="Times New Roman" w:cs="Times New Roman"/>
                <w:bCs/>
                <w:iCs/>
                <w:sz w:val="28"/>
                <w:szCs w:val="28"/>
                <w:lang w:eastAsia="en-US"/>
              </w:rPr>
              <w:t>«Могучи и сильны российские богатыри» Знакомство детей с былинными и современными защитниками Родины, их качествами, внешним обликом. Интервьюирование пап и дедушек о защите Родины. Подготовка сценария спортивного праздника</w:t>
            </w:r>
            <w:r>
              <w:rPr>
                <w:rFonts w:ascii="Times New Roman" w:eastAsiaTheme="minorHAnsi" w:hAnsi="Times New Roman" w:cs="Times New Roman"/>
                <w:bCs/>
                <w:iCs/>
                <w:sz w:val="28"/>
                <w:szCs w:val="28"/>
                <w:lang w:eastAsia="en-US"/>
              </w:rPr>
              <w:t>.</w:t>
            </w:r>
            <w:r w:rsidRPr="00FF4B4A">
              <w:rPr>
                <w:rFonts w:ascii="Times New Roman" w:eastAsiaTheme="minorHAnsi" w:hAnsi="Times New Roman" w:cs="Times New Roman"/>
                <w:bCs/>
                <w:iCs/>
                <w:sz w:val="28"/>
                <w:szCs w:val="28"/>
                <w:lang w:eastAsia="en-US"/>
              </w:rPr>
              <w:t xml:space="preserve"> Спортивный праздник (для детей и пап, старших братьев)</w:t>
            </w:r>
          </w:p>
          <w:p w:rsidR="0098065F" w:rsidRDefault="0098065F" w:rsidP="00C43956">
            <w:pPr>
              <w:autoSpaceDE w:val="0"/>
              <w:autoSpaceDN w:val="0"/>
              <w:adjustRightInd w:val="0"/>
              <w:spacing w:line="360" w:lineRule="auto"/>
              <w:jc w:val="both"/>
              <w:rPr>
                <w:rFonts w:ascii="Times New Roman" w:hAnsi="Times New Roman" w:cs="Times New Roman"/>
                <w:sz w:val="28"/>
                <w:szCs w:val="28"/>
              </w:rPr>
            </w:pPr>
          </w:p>
        </w:tc>
        <w:tc>
          <w:tcPr>
            <w:tcW w:w="2783" w:type="dxa"/>
          </w:tcPr>
          <w:p w:rsidR="0098065F" w:rsidRPr="00FF4B4A" w:rsidRDefault="00FF4B4A" w:rsidP="00C43956">
            <w:pPr>
              <w:autoSpaceDE w:val="0"/>
              <w:autoSpaceDN w:val="0"/>
              <w:adjustRightInd w:val="0"/>
              <w:spacing w:line="360" w:lineRule="auto"/>
              <w:jc w:val="center"/>
              <w:rPr>
                <w:rFonts w:ascii="Times New Roman" w:hAnsi="Times New Roman" w:cs="Times New Roman"/>
                <w:sz w:val="28"/>
                <w:szCs w:val="28"/>
              </w:rPr>
            </w:pPr>
            <w:r w:rsidRPr="00FF4B4A">
              <w:rPr>
                <w:rFonts w:ascii="Times New Roman" w:eastAsiaTheme="minorHAnsi" w:hAnsi="Times New Roman" w:cs="Times New Roman"/>
                <w:bCs/>
                <w:iCs/>
                <w:sz w:val="28"/>
                <w:szCs w:val="28"/>
                <w:lang w:eastAsia="en-US"/>
              </w:rPr>
              <w:t>Создание на основе интервью газеты «Защитники Отечества».</w:t>
            </w:r>
          </w:p>
        </w:tc>
      </w:tr>
      <w:tr w:rsidR="008A0692" w:rsidTr="00C43956">
        <w:tc>
          <w:tcPr>
            <w:tcW w:w="1133" w:type="dxa"/>
          </w:tcPr>
          <w:p w:rsidR="008A0692" w:rsidRDefault="008A0692"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tc>
        <w:tc>
          <w:tcPr>
            <w:tcW w:w="5442" w:type="dxa"/>
            <w:gridSpan w:val="3"/>
          </w:tcPr>
          <w:p w:rsidR="008A0692" w:rsidRPr="008A0692" w:rsidRDefault="008A0692" w:rsidP="008A0692">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w:t>
            </w:r>
            <w:r w:rsidRPr="008A0692">
              <w:rPr>
                <w:rFonts w:ascii="Times New Roman" w:eastAsiaTheme="minorHAnsi" w:hAnsi="Times New Roman" w:cs="Times New Roman"/>
                <w:b/>
                <w:bCs/>
                <w:iCs/>
                <w:sz w:val="28"/>
                <w:szCs w:val="28"/>
                <w:lang w:eastAsia="en-US"/>
              </w:rPr>
              <w:t>Беседа «Мой папа».</w:t>
            </w:r>
          </w:p>
          <w:p w:rsidR="008A0692" w:rsidRDefault="008A0692" w:rsidP="00FF4B4A">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8A0692">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8A0692">
              <w:rPr>
                <w:rFonts w:ascii="Times New Roman" w:eastAsiaTheme="minorHAnsi" w:hAnsi="Times New Roman" w:cs="Times New Roman"/>
                <w:bCs/>
                <w:iCs/>
                <w:sz w:val="28"/>
                <w:szCs w:val="28"/>
                <w:lang w:eastAsia="en-US"/>
              </w:rPr>
              <w:t xml:space="preserve">Развивать интерес к миру взрослых людей. Вызывать желание подражать в достойном поведении. Рассказать о взаимоотношениях между ребёнком и отцом в семье. Воспитывать доброжелательное отношение и желание </w:t>
            </w:r>
            <w:r w:rsidRPr="008A0692">
              <w:rPr>
                <w:rFonts w:ascii="Times New Roman" w:eastAsiaTheme="minorHAnsi" w:hAnsi="Times New Roman" w:cs="Times New Roman"/>
                <w:bCs/>
                <w:iCs/>
                <w:sz w:val="28"/>
                <w:szCs w:val="28"/>
                <w:lang w:eastAsia="en-US"/>
              </w:rPr>
              <w:lastRenderedPageBreak/>
              <w:t>поделиться своими мыслями и чувствами о своей семье.</w:t>
            </w:r>
          </w:p>
          <w:p w:rsidR="008A0692" w:rsidRPr="00DA5160" w:rsidRDefault="008A0692" w:rsidP="00DA5160">
            <w:pPr>
              <w:pStyle w:val="a3"/>
              <w:numPr>
                <w:ilvl w:val="0"/>
                <w:numId w:val="26"/>
              </w:num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DA5160">
              <w:rPr>
                <w:rFonts w:ascii="Times New Roman" w:hAnsi="Times New Roman" w:cs="Times New Roman"/>
                <w:b/>
                <w:sz w:val="28"/>
                <w:szCs w:val="28"/>
              </w:rPr>
              <w:t xml:space="preserve">Беседа </w:t>
            </w:r>
            <w:r w:rsidRPr="00DA5160">
              <w:rPr>
                <w:rFonts w:ascii="Times New Roman" w:eastAsiaTheme="minorHAnsi" w:hAnsi="Times New Roman" w:cs="Times New Roman"/>
                <w:b/>
                <w:bCs/>
                <w:iCs/>
                <w:sz w:val="28"/>
                <w:szCs w:val="28"/>
                <w:lang w:eastAsia="en-US"/>
              </w:rPr>
              <w:t xml:space="preserve">«Профессии родителей» </w:t>
            </w:r>
          </w:p>
          <w:p w:rsidR="00DA5160" w:rsidRPr="00DA5160" w:rsidRDefault="00DA5160" w:rsidP="00DA5160">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DA5160">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8A0692">
              <w:rPr>
                <w:rFonts w:ascii="Times New Roman" w:eastAsiaTheme="minorHAnsi" w:hAnsi="Times New Roman" w:cs="Times New Roman"/>
                <w:bCs/>
                <w:iCs/>
                <w:sz w:val="28"/>
                <w:szCs w:val="28"/>
                <w:lang w:eastAsia="en-US"/>
              </w:rPr>
              <w:t>Развивать интерес к миру взрослых людей.</w:t>
            </w:r>
            <w:r>
              <w:rPr>
                <w:rFonts w:ascii="Times New Roman" w:eastAsiaTheme="minorHAnsi" w:hAnsi="Times New Roman" w:cs="Times New Roman"/>
                <w:bCs/>
                <w:iCs/>
                <w:sz w:val="28"/>
                <w:szCs w:val="28"/>
                <w:lang w:eastAsia="en-US"/>
              </w:rPr>
              <w:t xml:space="preserve"> Формировать представление о труде их родителей.</w:t>
            </w:r>
            <w:r w:rsidRPr="008A0692">
              <w:rPr>
                <w:rFonts w:ascii="Times New Roman" w:eastAsiaTheme="minorHAnsi" w:hAnsi="Times New Roman" w:cs="Times New Roman"/>
                <w:bCs/>
                <w:iCs/>
                <w:sz w:val="28"/>
                <w:szCs w:val="28"/>
                <w:lang w:eastAsia="en-US"/>
              </w:rPr>
              <w:t xml:space="preserve"> </w:t>
            </w:r>
            <w:r>
              <w:rPr>
                <w:rFonts w:ascii="Times New Roman" w:eastAsiaTheme="minorHAnsi" w:hAnsi="Times New Roman" w:cs="Times New Roman"/>
                <w:bCs/>
                <w:iCs/>
                <w:sz w:val="28"/>
                <w:szCs w:val="28"/>
                <w:lang w:eastAsia="en-US"/>
              </w:rPr>
              <w:t xml:space="preserve">Знакомить детей с разнообразными профессиями – профессиями их родителей. </w:t>
            </w:r>
            <w:r w:rsidRPr="008A0692">
              <w:rPr>
                <w:rFonts w:ascii="Times New Roman" w:eastAsiaTheme="minorHAnsi" w:hAnsi="Times New Roman" w:cs="Times New Roman"/>
                <w:bCs/>
                <w:iCs/>
                <w:sz w:val="28"/>
                <w:szCs w:val="28"/>
                <w:lang w:eastAsia="en-US"/>
              </w:rPr>
              <w:t>Вызывать желание подражать в достойном поведении.</w:t>
            </w:r>
            <w:r>
              <w:rPr>
                <w:rFonts w:ascii="Times New Roman" w:eastAsiaTheme="minorHAnsi" w:hAnsi="Times New Roman" w:cs="Times New Roman"/>
                <w:bCs/>
                <w:iCs/>
                <w:sz w:val="28"/>
                <w:szCs w:val="28"/>
                <w:lang w:eastAsia="en-US"/>
              </w:rPr>
              <w:t xml:space="preserve"> Воспитывать любовь и уважения к труду всех профессий.</w:t>
            </w:r>
          </w:p>
          <w:p w:rsidR="008A0692" w:rsidRDefault="008A0692" w:rsidP="008A0692">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p>
        </w:tc>
        <w:tc>
          <w:tcPr>
            <w:tcW w:w="5492" w:type="dxa"/>
          </w:tcPr>
          <w:p w:rsidR="008A0692" w:rsidRPr="008A0692" w:rsidRDefault="008A0692" w:rsidP="008A0692">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Pr>
                <w:rFonts w:ascii="Times New Roman" w:hAnsi="Times New Roman" w:cs="Times New Roman"/>
                <w:sz w:val="28"/>
                <w:szCs w:val="28"/>
              </w:rPr>
              <w:lastRenderedPageBreak/>
              <w:t>Ознакомление с художественной литературой и развитие речи. Чтение стихотворения С. Михалкова «Дядя Стёпа». Бе</w:t>
            </w:r>
            <w:r w:rsidR="00DA5160">
              <w:rPr>
                <w:rFonts w:ascii="Times New Roman" w:hAnsi="Times New Roman" w:cs="Times New Roman"/>
                <w:sz w:val="28"/>
                <w:szCs w:val="28"/>
              </w:rPr>
              <w:t xml:space="preserve">седа </w:t>
            </w:r>
            <w:r w:rsidRPr="008A0692">
              <w:rPr>
                <w:rFonts w:ascii="Times New Roman" w:eastAsiaTheme="minorHAnsi" w:hAnsi="Times New Roman" w:cs="Times New Roman"/>
                <w:bCs/>
                <w:iCs/>
                <w:sz w:val="28"/>
                <w:szCs w:val="28"/>
                <w:lang w:eastAsia="en-US"/>
              </w:rPr>
              <w:t>«Дома мама и папа, а на работе?» Знакомство с конкретными профессиями, установление связи между ними</w:t>
            </w:r>
            <w:r w:rsidR="00DA5160">
              <w:rPr>
                <w:rFonts w:ascii="Times New Roman" w:eastAsiaTheme="minorHAnsi" w:hAnsi="Times New Roman" w:cs="Times New Roman"/>
                <w:bCs/>
                <w:iCs/>
                <w:sz w:val="28"/>
                <w:szCs w:val="28"/>
                <w:lang w:eastAsia="en-US"/>
              </w:rPr>
              <w:t>.</w:t>
            </w:r>
            <w:r w:rsidRPr="008A0692">
              <w:rPr>
                <w:rFonts w:ascii="Times New Roman" w:eastAsiaTheme="minorHAnsi" w:hAnsi="Times New Roman" w:cs="Times New Roman"/>
                <w:bCs/>
                <w:iCs/>
                <w:sz w:val="28"/>
                <w:szCs w:val="28"/>
                <w:lang w:eastAsia="en-US"/>
              </w:rPr>
              <w:t xml:space="preserve"> </w:t>
            </w:r>
            <w:r w:rsidR="00E82AE8">
              <w:rPr>
                <w:rFonts w:ascii="Times New Roman" w:hAnsi="Times New Roman" w:cs="Times New Roman"/>
                <w:sz w:val="28"/>
                <w:szCs w:val="28"/>
              </w:rPr>
              <w:t xml:space="preserve">Сюжетно-ролевая игра </w:t>
            </w:r>
            <w:r w:rsidR="00E82AE8">
              <w:rPr>
                <w:rFonts w:ascii="Times New Roman" w:hAnsi="Times New Roman" w:cs="Times New Roman"/>
                <w:sz w:val="28"/>
                <w:szCs w:val="28"/>
              </w:rPr>
              <w:lastRenderedPageBreak/>
              <w:t>«Пограничники» и «Таможня».</w:t>
            </w:r>
          </w:p>
          <w:p w:rsidR="008A0692" w:rsidRDefault="008A0692" w:rsidP="00FF4B4A">
            <w:pPr>
              <w:autoSpaceDE w:val="0"/>
              <w:autoSpaceDN w:val="0"/>
              <w:adjustRightInd w:val="0"/>
              <w:spacing w:line="360" w:lineRule="auto"/>
              <w:jc w:val="both"/>
              <w:rPr>
                <w:rFonts w:ascii="Times New Roman" w:hAnsi="Times New Roman" w:cs="Times New Roman"/>
                <w:sz w:val="28"/>
                <w:szCs w:val="28"/>
              </w:rPr>
            </w:pPr>
          </w:p>
        </w:tc>
        <w:tc>
          <w:tcPr>
            <w:tcW w:w="2783" w:type="dxa"/>
          </w:tcPr>
          <w:p w:rsidR="008A0692" w:rsidRDefault="008A0692"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lastRenderedPageBreak/>
              <w:t>Изготовление  поздравительных открыток ко Дню защитника Отечества.</w:t>
            </w:r>
          </w:p>
          <w:p w:rsidR="00DA5160" w:rsidRPr="00FF4B4A" w:rsidRDefault="00DA5160"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sidRPr="008A0692">
              <w:rPr>
                <w:rFonts w:ascii="Times New Roman" w:eastAsiaTheme="minorHAnsi" w:hAnsi="Times New Roman" w:cs="Times New Roman"/>
                <w:bCs/>
                <w:iCs/>
                <w:sz w:val="28"/>
                <w:szCs w:val="28"/>
                <w:lang w:eastAsia="en-US"/>
              </w:rPr>
              <w:t xml:space="preserve">Создание диафильма (мультфильма) </w:t>
            </w:r>
            <w:r w:rsidRPr="008A0692">
              <w:rPr>
                <w:rFonts w:ascii="Times New Roman" w:eastAsiaTheme="minorHAnsi" w:hAnsi="Times New Roman" w:cs="Times New Roman"/>
                <w:bCs/>
                <w:iCs/>
                <w:sz w:val="28"/>
                <w:szCs w:val="28"/>
                <w:lang w:eastAsia="en-US"/>
              </w:rPr>
              <w:lastRenderedPageBreak/>
              <w:t>«Профессии наших родителей» и его озвучивание</w:t>
            </w:r>
          </w:p>
        </w:tc>
      </w:tr>
      <w:tr w:rsidR="008A0692" w:rsidTr="00C43956">
        <w:tc>
          <w:tcPr>
            <w:tcW w:w="1133" w:type="dxa"/>
          </w:tcPr>
          <w:p w:rsidR="008A0692" w:rsidRDefault="00DA5160"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8A0692" w:rsidRDefault="00DA5160" w:rsidP="00FF4B4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КВН «Будем в армии служить».</w:t>
            </w:r>
          </w:p>
          <w:p w:rsidR="00DA5160" w:rsidRDefault="00B76F53" w:rsidP="00FF4B4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
                <w:iCs/>
                <w:sz w:val="28"/>
                <w:szCs w:val="28"/>
                <w:lang w:eastAsia="en-US"/>
              </w:rPr>
              <w:t xml:space="preserve"> </w:t>
            </w:r>
            <w:r w:rsidR="00DA5160">
              <w:rPr>
                <w:rFonts w:ascii="Times New Roman" w:eastAsiaTheme="minorHAnsi" w:hAnsi="Times New Roman" w:cs="Times New Roman"/>
                <w:b/>
                <w:bCs/>
                <w:iCs/>
                <w:sz w:val="28"/>
                <w:szCs w:val="28"/>
                <w:lang w:eastAsia="en-US"/>
              </w:rPr>
              <w:t xml:space="preserve"> </w:t>
            </w:r>
            <w:r w:rsidR="00E82AE8" w:rsidRPr="00E82AE8">
              <w:rPr>
                <w:rFonts w:ascii="Times New Roman" w:eastAsiaTheme="minorHAnsi" w:hAnsi="Times New Roman" w:cs="Times New Roman"/>
                <w:b/>
                <w:bCs/>
                <w:i/>
                <w:iCs/>
                <w:sz w:val="28"/>
                <w:szCs w:val="28"/>
                <w:lang w:eastAsia="en-US"/>
              </w:rPr>
              <w:t>Цель:</w:t>
            </w:r>
            <w:r w:rsidR="00E82AE8">
              <w:rPr>
                <w:rFonts w:ascii="Times New Roman" w:eastAsiaTheme="minorHAnsi" w:hAnsi="Times New Roman" w:cs="Times New Roman"/>
                <w:b/>
                <w:bCs/>
                <w:iCs/>
                <w:sz w:val="28"/>
                <w:szCs w:val="28"/>
                <w:lang w:eastAsia="en-US"/>
              </w:rPr>
              <w:t xml:space="preserve"> </w:t>
            </w:r>
            <w:r w:rsidR="00DA5160" w:rsidRPr="009301CC">
              <w:rPr>
                <w:rFonts w:ascii="Times New Roman" w:eastAsiaTheme="minorHAnsi" w:hAnsi="Times New Roman" w:cs="Times New Roman"/>
                <w:bCs/>
                <w:iCs/>
                <w:sz w:val="28"/>
                <w:szCs w:val="28"/>
                <w:lang w:eastAsia="en-US"/>
              </w:rPr>
              <w:t xml:space="preserve">Формировать патриотические чувства на основе ознакомления с боевыми традициями нашего народа. Воспитывать любовь и уважение к защитникам Родины. Активизировать имеющиеся знания, самостоятельные рассуждения, </w:t>
            </w:r>
            <w:r w:rsidR="00DA5160" w:rsidRPr="009301CC">
              <w:rPr>
                <w:rFonts w:ascii="Times New Roman" w:eastAsiaTheme="minorHAnsi" w:hAnsi="Times New Roman" w:cs="Times New Roman"/>
                <w:bCs/>
                <w:iCs/>
                <w:sz w:val="28"/>
                <w:szCs w:val="28"/>
                <w:lang w:eastAsia="en-US"/>
              </w:rPr>
              <w:lastRenderedPageBreak/>
              <w:t>реагировать на высказывание партнёра.</w:t>
            </w:r>
          </w:p>
        </w:tc>
        <w:tc>
          <w:tcPr>
            <w:tcW w:w="5492" w:type="dxa"/>
          </w:tcPr>
          <w:p w:rsidR="008A0692" w:rsidRDefault="00DA5160" w:rsidP="00FF4B4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Физическое развитие. Проведение эстафеты между </w:t>
            </w:r>
            <w:r w:rsidR="009301CC">
              <w:rPr>
                <w:rFonts w:ascii="Times New Roman" w:hAnsi="Times New Roman" w:cs="Times New Roman"/>
                <w:sz w:val="28"/>
                <w:szCs w:val="28"/>
              </w:rPr>
              <w:t>мальчиками старших групп.</w:t>
            </w:r>
            <w:r w:rsidR="00E82AE8">
              <w:rPr>
                <w:rFonts w:ascii="Times New Roman" w:hAnsi="Times New Roman" w:cs="Times New Roman"/>
                <w:sz w:val="28"/>
                <w:szCs w:val="28"/>
              </w:rPr>
              <w:t xml:space="preserve"> Сюжетно-ролевая игра «Пограничники» и «Таможня».</w:t>
            </w:r>
          </w:p>
        </w:tc>
        <w:tc>
          <w:tcPr>
            <w:tcW w:w="2783" w:type="dxa"/>
          </w:tcPr>
          <w:p w:rsidR="008A0692" w:rsidRPr="00FF4B4A" w:rsidRDefault="009301CC"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Рисование «Мой папа - солдат!»</w:t>
            </w:r>
          </w:p>
        </w:tc>
      </w:tr>
      <w:tr w:rsidR="008A0692" w:rsidTr="00C43956">
        <w:tc>
          <w:tcPr>
            <w:tcW w:w="1133" w:type="dxa"/>
          </w:tcPr>
          <w:p w:rsidR="008A0692" w:rsidRDefault="00E82AE8"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неделя</w:t>
            </w:r>
          </w:p>
        </w:tc>
        <w:tc>
          <w:tcPr>
            <w:tcW w:w="5442" w:type="dxa"/>
            <w:gridSpan w:val="3"/>
          </w:tcPr>
          <w:p w:rsidR="008A0692" w:rsidRDefault="00E82AE8" w:rsidP="00FF4B4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Беседа «Что такое героизм?»</w:t>
            </w:r>
          </w:p>
          <w:p w:rsidR="00E82AE8" w:rsidRDefault="00E82AE8" w:rsidP="00FF4B4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E82AE8">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E82AE8">
              <w:rPr>
                <w:rFonts w:ascii="Times New Roman" w:eastAsiaTheme="minorHAnsi" w:hAnsi="Times New Roman" w:cs="Times New Roman"/>
                <w:bCs/>
                <w:iCs/>
                <w:sz w:val="28"/>
                <w:szCs w:val="28"/>
                <w:lang w:eastAsia="en-US"/>
              </w:rPr>
              <w:t>Формировать представление о героизме. Воспитывать у детей эмоционально-положительное отношение к воинам, желание подражать им в ловкости, быстроте, смелости, в стремлении быть похожими на них. Уточнять и расширять представления о защитниках страны в годы Великой Отечественной войны.</w:t>
            </w:r>
          </w:p>
        </w:tc>
        <w:tc>
          <w:tcPr>
            <w:tcW w:w="5492" w:type="dxa"/>
          </w:tcPr>
          <w:p w:rsidR="008A0692" w:rsidRDefault="00E82AE8" w:rsidP="00FF4B4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с художественной литературой и развитие речи. Чтение стихотворения С. Михалкова «Дядя Стёпа». Чтение сказки Г.Х.Андерсена «Снежная королева». Изобразительное искусство «Герда идёт к дворцу Снежной королевы».</w:t>
            </w:r>
          </w:p>
        </w:tc>
        <w:tc>
          <w:tcPr>
            <w:tcW w:w="2783" w:type="dxa"/>
          </w:tcPr>
          <w:p w:rsidR="008A0692" w:rsidRPr="00FF4B4A" w:rsidRDefault="00945418"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Рисование «Всадник на лошади»</w:t>
            </w:r>
          </w:p>
        </w:tc>
      </w:tr>
      <w:tr w:rsidR="00945418" w:rsidTr="00BE5F2A">
        <w:tc>
          <w:tcPr>
            <w:tcW w:w="14850" w:type="dxa"/>
            <w:gridSpan w:val="6"/>
          </w:tcPr>
          <w:p w:rsidR="00945418" w:rsidRPr="0099121E" w:rsidRDefault="00945418" w:rsidP="00945418">
            <w:pPr>
              <w:spacing w:line="360" w:lineRule="auto"/>
              <w:jc w:val="center"/>
              <w:rPr>
                <w:rFonts w:ascii="Times New Roman" w:hAnsi="Times New Roman" w:cs="Times New Roman"/>
                <w:b/>
                <w:sz w:val="28"/>
                <w:szCs w:val="28"/>
              </w:rPr>
            </w:pPr>
            <w:r w:rsidRPr="0099121E">
              <w:rPr>
                <w:rFonts w:ascii="Times New Roman" w:hAnsi="Times New Roman" w:cs="Times New Roman"/>
                <w:b/>
                <w:sz w:val="28"/>
                <w:szCs w:val="28"/>
              </w:rPr>
              <w:t>Март</w:t>
            </w:r>
          </w:p>
          <w:p w:rsidR="00945418" w:rsidRPr="00FF4B4A" w:rsidRDefault="00945418" w:rsidP="00945418">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sidRPr="0099121E">
              <w:rPr>
                <w:rFonts w:ascii="Times New Roman" w:hAnsi="Times New Roman" w:cs="Times New Roman"/>
                <w:b/>
                <w:sz w:val="28"/>
                <w:szCs w:val="28"/>
              </w:rPr>
              <w:t>Культура и традиции.</w:t>
            </w:r>
            <w:r>
              <w:rPr>
                <w:rFonts w:ascii="Times New Roman" w:hAnsi="Times New Roman" w:cs="Times New Roman"/>
                <w:b/>
                <w:sz w:val="28"/>
                <w:szCs w:val="28"/>
              </w:rPr>
              <w:t xml:space="preserve"> </w:t>
            </w:r>
            <w:r w:rsidRPr="00D667E1">
              <w:rPr>
                <w:rFonts w:ascii="Times New Roman" w:hAnsi="Times New Roman" w:cs="Times New Roman"/>
                <w:b/>
                <w:sz w:val="28"/>
                <w:szCs w:val="28"/>
              </w:rPr>
              <w:t>Мой город (посёлок)</w:t>
            </w:r>
            <w:r>
              <w:rPr>
                <w:rFonts w:ascii="Times New Roman" w:hAnsi="Times New Roman" w:cs="Times New Roman"/>
                <w:b/>
                <w:sz w:val="28"/>
                <w:szCs w:val="28"/>
              </w:rPr>
              <w:t>.</w:t>
            </w:r>
          </w:p>
        </w:tc>
      </w:tr>
      <w:tr w:rsidR="008A0692" w:rsidTr="00C43956">
        <w:tc>
          <w:tcPr>
            <w:tcW w:w="1133" w:type="dxa"/>
          </w:tcPr>
          <w:p w:rsidR="008A0692" w:rsidRDefault="00945418"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r w:rsidR="00782A51">
              <w:rPr>
                <w:rFonts w:ascii="Times New Roman" w:hAnsi="Times New Roman" w:cs="Times New Roman"/>
                <w:b/>
                <w:sz w:val="28"/>
                <w:szCs w:val="28"/>
              </w:rPr>
              <w:t xml:space="preserve"> </w:t>
            </w:r>
          </w:p>
        </w:tc>
        <w:tc>
          <w:tcPr>
            <w:tcW w:w="5442" w:type="dxa"/>
            <w:gridSpan w:val="3"/>
          </w:tcPr>
          <w:p w:rsidR="008A0692" w:rsidRDefault="00782A51" w:rsidP="00FF4B4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Развлечение «Масленичная неделя»</w:t>
            </w:r>
          </w:p>
          <w:p w:rsidR="00BE5F2A" w:rsidRDefault="00782A51" w:rsidP="00FF4B4A">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782A51">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782A51">
              <w:rPr>
                <w:rFonts w:ascii="Times New Roman" w:eastAsiaTheme="minorHAnsi" w:hAnsi="Times New Roman" w:cs="Times New Roman"/>
                <w:bCs/>
                <w:iCs/>
                <w:sz w:val="28"/>
                <w:szCs w:val="28"/>
                <w:lang w:eastAsia="en-US"/>
              </w:rPr>
              <w:t xml:space="preserve">Приобщать детей к миру общечеловеческой культуры через знакомство с праздничными традициями русского народа. Создавать благоприятные условия для самореализации детей в </w:t>
            </w:r>
            <w:r w:rsidRPr="00782A51">
              <w:rPr>
                <w:rFonts w:ascii="Times New Roman" w:eastAsiaTheme="minorHAnsi" w:hAnsi="Times New Roman" w:cs="Times New Roman"/>
                <w:bCs/>
                <w:iCs/>
                <w:sz w:val="28"/>
                <w:szCs w:val="28"/>
                <w:lang w:eastAsia="en-US"/>
              </w:rPr>
              <w:lastRenderedPageBreak/>
              <w:t>процессе подготовки к празднику. Воспитывать гражданскую позицию, гуманизм через приобщение к ис</w:t>
            </w:r>
            <w:r w:rsidR="00BE5F2A">
              <w:rPr>
                <w:rFonts w:ascii="Times New Roman" w:eastAsiaTheme="minorHAnsi" w:hAnsi="Times New Roman" w:cs="Times New Roman"/>
                <w:bCs/>
                <w:iCs/>
                <w:sz w:val="28"/>
                <w:szCs w:val="28"/>
                <w:lang w:eastAsia="en-US"/>
              </w:rPr>
              <w:t>токам русской народной культуры.</w:t>
            </w:r>
          </w:p>
          <w:p w:rsidR="00BC53D2" w:rsidRPr="00DA38BE" w:rsidRDefault="00BE5F2A" w:rsidP="00FF4B4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DA38BE">
              <w:rPr>
                <w:rFonts w:ascii="Times New Roman" w:eastAsiaTheme="minorHAnsi" w:hAnsi="Times New Roman" w:cs="Times New Roman"/>
                <w:b/>
                <w:bCs/>
                <w:iCs/>
                <w:sz w:val="28"/>
                <w:szCs w:val="28"/>
                <w:lang w:eastAsia="en-US"/>
              </w:rPr>
              <w:t>2.Праздник «</w:t>
            </w:r>
            <w:r w:rsidR="00BC53D2" w:rsidRPr="00DA38BE">
              <w:rPr>
                <w:rFonts w:ascii="Times New Roman" w:eastAsiaTheme="minorHAnsi" w:hAnsi="Times New Roman" w:cs="Times New Roman"/>
                <w:b/>
                <w:bCs/>
                <w:iCs/>
                <w:sz w:val="28"/>
                <w:szCs w:val="28"/>
                <w:lang w:eastAsia="en-US"/>
              </w:rPr>
              <w:t>День 8 Марта – женский день»</w:t>
            </w:r>
          </w:p>
          <w:p w:rsidR="00BE5F2A" w:rsidRPr="00BE5F2A" w:rsidRDefault="00BC53D2" w:rsidP="00FF4B4A">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DA38BE">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Cs/>
                <w:iCs/>
                <w:sz w:val="28"/>
                <w:szCs w:val="28"/>
                <w:lang w:eastAsia="en-US"/>
              </w:rPr>
              <w:t xml:space="preserve"> Знакомить детей с традициями празднования женского дня – 8 Марта. Уточнять знания детей о профессиях их мам и бабушек</w:t>
            </w:r>
            <w:r w:rsidR="00B94E9F">
              <w:rPr>
                <w:rFonts w:ascii="Times New Roman" w:eastAsiaTheme="minorHAnsi" w:hAnsi="Times New Roman" w:cs="Times New Roman"/>
                <w:bCs/>
                <w:iCs/>
                <w:sz w:val="28"/>
                <w:szCs w:val="28"/>
                <w:lang w:eastAsia="en-US"/>
              </w:rPr>
              <w:t>. Учить оказывать помощь своим близким в домашних делах</w:t>
            </w:r>
            <w:r w:rsidR="00DA38BE">
              <w:rPr>
                <w:rFonts w:ascii="Times New Roman" w:eastAsiaTheme="minorHAnsi" w:hAnsi="Times New Roman" w:cs="Times New Roman"/>
                <w:bCs/>
                <w:iCs/>
                <w:sz w:val="28"/>
                <w:szCs w:val="28"/>
                <w:lang w:eastAsia="en-US"/>
              </w:rPr>
              <w:t>. Воспитывать любовь, уваж</w:t>
            </w:r>
            <w:r w:rsidR="008D2138">
              <w:rPr>
                <w:rFonts w:ascii="Times New Roman" w:eastAsiaTheme="minorHAnsi" w:hAnsi="Times New Roman" w:cs="Times New Roman"/>
                <w:bCs/>
                <w:iCs/>
                <w:sz w:val="28"/>
                <w:szCs w:val="28"/>
                <w:lang w:eastAsia="en-US"/>
              </w:rPr>
              <w:t>ение и проявление заботы к родным и</w:t>
            </w:r>
            <w:r w:rsidR="00DA38BE">
              <w:rPr>
                <w:rFonts w:ascii="Times New Roman" w:eastAsiaTheme="minorHAnsi" w:hAnsi="Times New Roman" w:cs="Times New Roman"/>
                <w:bCs/>
                <w:iCs/>
                <w:sz w:val="28"/>
                <w:szCs w:val="28"/>
                <w:lang w:eastAsia="en-US"/>
              </w:rPr>
              <w:t xml:space="preserve"> близким.</w:t>
            </w:r>
            <w:r w:rsidR="00B94E9F">
              <w:rPr>
                <w:rFonts w:ascii="Times New Roman" w:eastAsiaTheme="minorHAnsi" w:hAnsi="Times New Roman" w:cs="Times New Roman"/>
                <w:bCs/>
                <w:iCs/>
                <w:sz w:val="28"/>
                <w:szCs w:val="28"/>
                <w:lang w:eastAsia="en-US"/>
              </w:rPr>
              <w:t xml:space="preserve"> </w:t>
            </w:r>
          </w:p>
        </w:tc>
        <w:tc>
          <w:tcPr>
            <w:tcW w:w="5492" w:type="dxa"/>
          </w:tcPr>
          <w:p w:rsidR="008A0692" w:rsidRDefault="00782A51" w:rsidP="00FF4B4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об окружающем мире и о себе. Беседа с детьми о Масленице, об истоках этого праздника, о народных обычаях празднования (изготовление чучела Масленицы, постройка крепости), разучивание текстов </w:t>
            </w:r>
            <w:r>
              <w:rPr>
                <w:rFonts w:ascii="Times New Roman" w:hAnsi="Times New Roman" w:cs="Times New Roman"/>
                <w:sz w:val="28"/>
                <w:szCs w:val="28"/>
              </w:rPr>
              <w:lastRenderedPageBreak/>
              <w:t>хороводных и обрядовых песен</w:t>
            </w:r>
            <w:r w:rsidR="007608BD">
              <w:rPr>
                <w:rFonts w:ascii="Times New Roman" w:hAnsi="Times New Roman" w:cs="Times New Roman"/>
                <w:sz w:val="28"/>
                <w:szCs w:val="28"/>
              </w:rPr>
              <w:t>, выпечка блинов.</w:t>
            </w:r>
            <w:r w:rsidR="00DA38BE">
              <w:rPr>
                <w:rFonts w:ascii="Times New Roman" w:hAnsi="Times New Roman" w:cs="Times New Roman"/>
                <w:sz w:val="28"/>
                <w:szCs w:val="28"/>
              </w:rPr>
              <w:t xml:space="preserve"> Беседа о женском дне 8 Марта, о девочках, о мамах и бабушках. Рассматривание иллюстраций, открыток.</w:t>
            </w:r>
          </w:p>
          <w:p w:rsidR="003355B3" w:rsidRDefault="003355B3" w:rsidP="00FF4B4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Ознакомление с художественной литературой и развитие речи. </w:t>
            </w:r>
            <w:proofErr w:type="gramStart"/>
            <w:r>
              <w:rPr>
                <w:rFonts w:ascii="Times New Roman" w:hAnsi="Times New Roman" w:cs="Times New Roman"/>
                <w:sz w:val="28"/>
                <w:szCs w:val="28"/>
              </w:rPr>
              <w:t xml:space="preserve">Чтение стихотворения Е. Благининой «Не мешайте мне </w:t>
            </w:r>
            <w:proofErr w:type="spellStart"/>
            <w:r>
              <w:rPr>
                <w:rFonts w:ascii="Times New Roman" w:hAnsi="Times New Roman" w:cs="Times New Roman"/>
                <w:sz w:val="28"/>
                <w:szCs w:val="28"/>
              </w:rPr>
              <w:t>трудться</w:t>
            </w:r>
            <w:proofErr w:type="spellEnd"/>
            <w:r>
              <w:rPr>
                <w:rFonts w:ascii="Times New Roman" w:hAnsi="Times New Roman" w:cs="Times New Roman"/>
                <w:sz w:val="28"/>
                <w:szCs w:val="28"/>
              </w:rPr>
              <w:t>», К. Чуковского «</w:t>
            </w:r>
            <w:proofErr w:type="spellStart"/>
            <w:r>
              <w:rPr>
                <w:rFonts w:ascii="Times New Roman" w:hAnsi="Times New Roman" w:cs="Times New Roman"/>
                <w:sz w:val="28"/>
                <w:szCs w:val="28"/>
              </w:rPr>
              <w:t>Федорино</w:t>
            </w:r>
            <w:proofErr w:type="spellEnd"/>
            <w:r>
              <w:rPr>
                <w:rFonts w:ascii="Times New Roman" w:hAnsi="Times New Roman" w:cs="Times New Roman"/>
                <w:sz w:val="28"/>
                <w:szCs w:val="28"/>
              </w:rPr>
              <w:t xml:space="preserve"> горе», Н. Носова «Заплатка», «Фантазёры», Ш.Перро «Золушка», «Красная шапочка» и др.</w:t>
            </w:r>
            <w:proofErr w:type="gramEnd"/>
          </w:p>
        </w:tc>
        <w:tc>
          <w:tcPr>
            <w:tcW w:w="2783" w:type="dxa"/>
          </w:tcPr>
          <w:p w:rsidR="008A0692" w:rsidRDefault="007608BD"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lastRenderedPageBreak/>
              <w:t>Изготовление праздничных гирлянд.</w:t>
            </w:r>
          </w:p>
          <w:p w:rsidR="003355B3" w:rsidRPr="00FF4B4A" w:rsidRDefault="003355B3"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 xml:space="preserve">Изготовление поздравительных открыток ко дню 8 </w:t>
            </w:r>
            <w:r>
              <w:rPr>
                <w:rFonts w:ascii="Times New Roman" w:eastAsiaTheme="minorHAnsi" w:hAnsi="Times New Roman" w:cs="Times New Roman"/>
                <w:bCs/>
                <w:iCs/>
                <w:sz w:val="28"/>
                <w:szCs w:val="28"/>
                <w:lang w:eastAsia="en-US"/>
              </w:rPr>
              <w:lastRenderedPageBreak/>
              <w:t>Марта (для бабушек)</w:t>
            </w:r>
          </w:p>
        </w:tc>
      </w:tr>
      <w:tr w:rsidR="00945418" w:rsidTr="00C43956">
        <w:tc>
          <w:tcPr>
            <w:tcW w:w="1133" w:type="dxa"/>
          </w:tcPr>
          <w:p w:rsidR="00945418" w:rsidRDefault="007608BD"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c>
          <w:tcPr>
            <w:tcW w:w="5442" w:type="dxa"/>
            <w:gridSpan w:val="3"/>
          </w:tcPr>
          <w:p w:rsidR="00945418" w:rsidRDefault="00907B53" w:rsidP="00FF4B4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w:t>
            </w:r>
            <w:r w:rsidR="007608BD">
              <w:rPr>
                <w:rFonts w:ascii="Times New Roman" w:eastAsiaTheme="minorHAnsi" w:hAnsi="Times New Roman" w:cs="Times New Roman"/>
                <w:b/>
                <w:bCs/>
                <w:iCs/>
                <w:sz w:val="28"/>
                <w:szCs w:val="28"/>
                <w:lang w:eastAsia="en-US"/>
              </w:rPr>
              <w:t>Беседа «Русские матрёшки»</w:t>
            </w:r>
          </w:p>
          <w:p w:rsidR="00907B53" w:rsidRPr="00907B53" w:rsidRDefault="007608BD" w:rsidP="00FF4B4A">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7608BD">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7608BD">
              <w:rPr>
                <w:rFonts w:ascii="Times New Roman" w:eastAsiaTheme="minorHAnsi" w:hAnsi="Times New Roman" w:cs="Times New Roman"/>
                <w:bCs/>
                <w:iCs/>
                <w:sz w:val="28"/>
                <w:szCs w:val="28"/>
                <w:lang w:eastAsia="en-US"/>
              </w:rPr>
              <w:t xml:space="preserve">Знакомить детей с историей создания кукол в разных странах (Япония, Китай, Россия и </w:t>
            </w:r>
            <w:proofErr w:type="spellStart"/>
            <w:proofErr w:type="gramStart"/>
            <w:r w:rsidRPr="007608BD">
              <w:rPr>
                <w:rFonts w:ascii="Times New Roman" w:eastAsiaTheme="minorHAnsi" w:hAnsi="Times New Roman" w:cs="Times New Roman"/>
                <w:bCs/>
                <w:iCs/>
                <w:sz w:val="28"/>
                <w:szCs w:val="28"/>
                <w:lang w:eastAsia="en-US"/>
              </w:rPr>
              <w:t>др</w:t>
            </w:r>
            <w:proofErr w:type="spellEnd"/>
            <w:proofErr w:type="gramEnd"/>
            <w:r w:rsidRPr="007608BD">
              <w:rPr>
                <w:rFonts w:ascii="Times New Roman" w:eastAsiaTheme="minorHAnsi" w:hAnsi="Times New Roman" w:cs="Times New Roman"/>
                <w:bCs/>
                <w:iCs/>
                <w:sz w:val="28"/>
                <w:szCs w:val="28"/>
                <w:lang w:eastAsia="en-US"/>
              </w:rPr>
              <w:t xml:space="preserve">). Формировать интерес к русскому прикладному искусству – деревянной игрушке. Дать возможность </w:t>
            </w:r>
            <w:r w:rsidRPr="007608BD">
              <w:rPr>
                <w:rFonts w:ascii="Times New Roman" w:eastAsiaTheme="minorHAnsi" w:hAnsi="Times New Roman" w:cs="Times New Roman"/>
                <w:bCs/>
                <w:iCs/>
                <w:sz w:val="28"/>
                <w:szCs w:val="28"/>
                <w:lang w:eastAsia="en-US"/>
              </w:rPr>
              <w:lastRenderedPageBreak/>
              <w:t>детям ощутить радость, любовь, доброту, которые приносят людям эти игрушки. Воспитывать желание самим создавать и творить по мотивам русского народного творчества.</w:t>
            </w:r>
          </w:p>
        </w:tc>
        <w:tc>
          <w:tcPr>
            <w:tcW w:w="5492" w:type="dxa"/>
          </w:tcPr>
          <w:p w:rsidR="00945418" w:rsidRDefault="007608BD" w:rsidP="00FF4B4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Художественное конструирование «Узор на круге», «Узор на квадрате», «Украшение кукольного платья русским узором». Рассматривание иллюстраций, картин, открыток с изображением кукол.</w:t>
            </w:r>
          </w:p>
        </w:tc>
        <w:tc>
          <w:tcPr>
            <w:tcW w:w="2783" w:type="dxa"/>
          </w:tcPr>
          <w:p w:rsidR="00945418" w:rsidRPr="00FF4B4A" w:rsidRDefault="00907B53"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Аппликация «Украсим матрёшку»</w:t>
            </w:r>
          </w:p>
        </w:tc>
      </w:tr>
      <w:tr w:rsidR="00945418" w:rsidTr="00C43956">
        <w:tc>
          <w:tcPr>
            <w:tcW w:w="1133" w:type="dxa"/>
          </w:tcPr>
          <w:p w:rsidR="00945418" w:rsidRDefault="00907B53"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945418" w:rsidRDefault="00BE5F2A" w:rsidP="00FF4B4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Игра-развлечение «История одной куклы».</w:t>
            </w:r>
          </w:p>
          <w:p w:rsidR="00BE5F2A" w:rsidRDefault="00BE5F2A" w:rsidP="00FF4B4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BE5F2A">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BE5F2A">
              <w:rPr>
                <w:rFonts w:ascii="Times New Roman" w:eastAsiaTheme="minorHAnsi" w:hAnsi="Times New Roman" w:cs="Times New Roman"/>
                <w:bCs/>
                <w:iCs/>
                <w:sz w:val="28"/>
                <w:szCs w:val="28"/>
                <w:lang w:eastAsia="en-US"/>
              </w:rPr>
              <w:t>Знакомить детей с куклами и играми народов России. Продолжать формировать у ребёнка культуру мышления и навыки исследовательской деятельности: умение задавать вопросы, описывать предмет, имитировать движения, звуки животных и птиц.</w:t>
            </w:r>
          </w:p>
        </w:tc>
        <w:tc>
          <w:tcPr>
            <w:tcW w:w="5492" w:type="dxa"/>
          </w:tcPr>
          <w:p w:rsidR="00945418" w:rsidRDefault="00BE5F2A" w:rsidP="00FF4B4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Художественное конструирование «Украшение национальным узором</w:t>
            </w:r>
            <w:r w:rsidR="003355B3">
              <w:rPr>
                <w:rFonts w:ascii="Times New Roman" w:hAnsi="Times New Roman" w:cs="Times New Roman"/>
                <w:sz w:val="28"/>
                <w:szCs w:val="28"/>
              </w:rPr>
              <w:t xml:space="preserve"> сумочки», «Украшение национальным узором платья для куклы».</w:t>
            </w:r>
          </w:p>
        </w:tc>
        <w:tc>
          <w:tcPr>
            <w:tcW w:w="2783" w:type="dxa"/>
          </w:tcPr>
          <w:p w:rsidR="00945418" w:rsidRPr="00FF4B4A" w:rsidRDefault="003355B3"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Оформление творческой выставки «Куклы в народных костюмах»</w:t>
            </w:r>
          </w:p>
        </w:tc>
      </w:tr>
      <w:tr w:rsidR="00945418" w:rsidTr="00C43956">
        <w:tc>
          <w:tcPr>
            <w:tcW w:w="1133" w:type="dxa"/>
          </w:tcPr>
          <w:p w:rsidR="00945418" w:rsidRDefault="003355B3"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tc>
        <w:tc>
          <w:tcPr>
            <w:tcW w:w="5442" w:type="dxa"/>
            <w:gridSpan w:val="3"/>
          </w:tcPr>
          <w:p w:rsidR="00945418" w:rsidRDefault="003355B3" w:rsidP="00FF4B4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Игра-путешествие «Выставка дымковских игрушек.</w:t>
            </w:r>
          </w:p>
          <w:p w:rsidR="003355B3" w:rsidRDefault="003355B3" w:rsidP="00FF4B4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8D2138">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8D2138">
              <w:rPr>
                <w:rFonts w:ascii="Times New Roman" w:eastAsiaTheme="minorHAnsi" w:hAnsi="Times New Roman" w:cs="Times New Roman"/>
                <w:bCs/>
                <w:iCs/>
                <w:sz w:val="28"/>
                <w:szCs w:val="28"/>
                <w:lang w:eastAsia="en-US"/>
              </w:rPr>
              <w:t>Формировать у детей понятие «Русская народная игрушка». Знакомить детей с народной дымковской игрушкой</w:t>
            </w:r>
            <w:r w:rsidR="008D2138" w:rsidRPr="008D2138">
              <w:rPr>
                <w:rFonts w:ascii="Times New Roman" w:eastAsiaTheme="minorHAnsi" w:hAnsi="Times New Roman" w:cs="Times New Roman"/>
                <w:bCs/>
                <w:iCs/>
                <w:sz w:val="28"/>
                <w:szCs w:val="28"/>
                <w:lang w:eastAsia="en-US"/>
              </w:rPr>
              <w:t xml:space="preserve">. </w:t>
            </w:r>
            <w:r w:rsidR="008D2138" w:rsidRPr="008D2138">
              <w:rPr>
                <w:rFonts w:ascii="Times New Roman" w:eastAsiaTheme="minorHAnsi" w:hAnsi="Times New Roman" w:cs="Times New Roman"/>
                <w:bCs/>
                <w:iCs/>
                <w:sz w:val="28"/>
                <w:szCs w:val="28"/>
                <w:lang w:eastAsia="en-US"/>
              </w:rPr>
              <w:lastRenderedPageBreak/>
              <w:t>Воспитывать эстетическое отношение к народным игрушкам.</w:t>
            </w:r>
          </w:p>
        </w:tc>
        <w:tc>
          <w:tcPr>
            <w:tcW w:w="5492" w:type="dxa"/>
          </w:tcPr>
          <w:p w:rsidR="00945418" w:rsidRDefault="008D2138" w:rsidP="00FF4B4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об окружающем мире и о себе. Рассматривание иллюстраций или атрибутов посуды и игрушек с дымковской росписью. Виртуальная экскурсия «Игрушки </w:t>
            </w:r>
            <w:r>
              <w:rPr>
                <w:rFonts w:ascii="Times New Roman" w:hAnsi="Times New Roman" w:cs="Times New Roman"/>
                <w:sz w:val="28"/>
                <w:szCs w:val="28"/>
              </w:rPr>
              <w:lastRenderedPageBreak/>
              <w:t xml:space="preserve">дымковских мастериц» </w:t>
            </w:r>
          </w:p>
        </w:tc>
        <w:tc>
          <w:tcPr>
            <w:tcW w:w="2783" w:type="dxa"/>
          </w:tcPr>
          <w:p w:rsidR="00945418" w:rsidRDefault="006C084A"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lastRenderedPageBreak/>
              <w:t>Лепка «Дымковские барышни</w:t>
            </w:r>
            <w:r w:rsidR="008D2138">
              <w:rPr>
                <w:rFonts w:ascii="Times New Roman" w:eastAsiaTheme="minorHAnsi" w:hAnsi="Times New Roman" w:cs="Times New Roman"/>
                <w:bCs/>
                <w:iCs/>
                <w:sz w:val="28"/>
                <w:szCs w:val="28"/>
                <w:lang w:eastAsia="en-US"/>
              </w:rPr>
              <w:t>»</w:t>
            </w:r>
            <w:r>
              <w:rPr>
                <w:rFonts w:ascii="Times New Roman" w:eastAsiaTheme="minorHAnsi" w:hAnsi="Times New Roman" w:cs="Times New Roman"/>
                <w:bCs/>
                <w:iCs/>
                <w:sz w:val="28"/>
                <w:szCs w:val="28"/>
                <w:lang w:eastAsia="en-US"/>
              </w:rPr>
              <w:t>.</w:t>
            </w:r>
          </w:p>
          <w:p w:rsidR="006C084A" w:rsidRPr="00FF4B4A" w:rsidRDefault="006C084A"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Организация выставки народных глиняных игрушек.</w:t>
            </w:r>
          </w:p>
        </w:tc>
      </w:tr>
      <w:tr w:rsidR="00945418" w:rsidTr="00BE5F2A">
        <w:tc>
          <w:tcPr>
            <w:tcW w:w="14850" w:type="dxa"/>
            <w:gridSpan w:val="6"/>
          </w:tcPr>
          <w:p w:rsidR="00945418" w:rsidRPr="0099121E" w:rsidRDefault="00945418" w:rsidP="00945418">
            <w:pPr>
              <w:spacing w:line="360" w:lineRule="auto"/>
              <w:jc w:val="center"/>
              <w:rPr>
                <w:rFonts w:ascii="Times New Roman" w:hAnsi="Times New Roman" w:cs="Times New Roman"/>
                <w:b/>
                <w:sz w:val="28"/>
                <w:szCs w:val="28"/>
              </w:rPr>
            </w:pPr>
            <w:r w:rsidRPr="0099121E">
              <w:rPr>
                <w:rFonts w:ascii="Times New Roman" w:hAnsi="Times New Roman" w:cs="Times New Roman"/>
                <w:b/>
                <w:sz w:val="28"/>
                <w:szCs w:val="28"/>
              </w:rPr>
              <w:lastRenderedPageBreak/>
              <w:t>Апрель</w:t>
            </w:r>
          </w:p>
          <w:p w:rsidR="00945418" w:rsidRPr="00FF4B4A" w:rsidRDefault="00945418" w:rsidP="00945418">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sidRPr="0099121E">
              <w:rPr>
                <w:rFonts w:ascii="Times New Roman" w:hAnsi="Times New Roman" w:cs="Times New Roman"/>
                <w:b/>
                <w:sz w:val="28"/>
                <w:szCs w:val="28"/>
              </w:rPr>
              <w:t>Культура и традиции. Правила</w:t>
            </w:r>
            <w:r w:rsidR="00DD3F8F">
              <w:rPr>
                <w:rFonts w:ascii="Times New Roman" w:hAnsi="Times New Roman" w:cs="Times New Roman"/>
                <w:b/>
                <w:sz w:val="28"/>
                <w:szCs w:val="28"/>
              </w:rPr>
              <w:t>,</w:t>
            </w:r>
            <w:r w:rsidRPr="0099121E">
              <w:rPr>
                <w:rFonts w:ascii="Times New Roman" w:hAnsi="Times New Roman" w:cs="Times New Roman"/>
                <w:b/>
                <w:sz w:val="28"/>
                <w:szCs w:val="28"/>
              </w:rPr>
              <w:t xml:space="preserve"> по которым мы живём.</w:t>
            </w:r>
          </w:p>
        </w:tc>
      </w:tr>
      <w:tr w:rsidR="00945418" w:rsidTr="00C43956">
        <w:tc>
          <w:tcPr>
            <w:tcW w:w="1133" w:type="dxa"/>
          </w:tcPr>
          <w:p w:rsidR="00945418" w:rsidRDefault="006C084A"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42" w:type="dxa"/>
            <w:gridSpan w:val="3"/>
          </w:tcPr>
          <w:p w:rsidR="00945418" w:rsidRDefault="0096184E" w:rsidP="00FF4B4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w:t>
            </w:r>
            <w:r w:rsidR="006C084A">
              <w:rPr>
                <w:rFonts w:ascii="Times New Roman" w:eastAsiaTheme="minorHAnsi" w:hAnsi="Times New Roman" w:cs="Times New Roman"/>
                <w:b/>
                <w:bCs/>
                <w:iCs/>
                <w:sz w:val="28"/>
                <w:szCs w:val="28"/>
                <w:lang w:eastAsia="en-US"/>
              </w:rPr>
              <w:t>Игра-развлечение «Вороний день»</w:t>
            </w:r>
          </w:p>
          <w:p w:rsidR="0096184E" w:rsidRDefault="006C084A" w:rsidP="00FF4B4A">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6C084A">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6C084A">
              <w:rPr>
                <w:rFonts w:ascii="Times New Roman" w:eastAsiaTheme="minorHAnsi" w:hAnsi="Times New Roman" w:cs="Times New Roman"/>
                <w:bCs/>
                <w:iCs/>
                <w:sz w:val="28"/>
                <w:szCs w:val="28"/>
                <w:lang w:eastAsia="en-US"/>
              </w:rPr>
              <w:t>Дать детям представление о некоторых особенностях культуры народов России (фольклор: загадки, игры, музыка). Познакомить с обычаем празднования национальных праздников. Воспитывать уважение к народам разной национальности.</w:t>
            </w:r>
          </w:p>
          <w:p w:rsidR="00052ABD" w:rsidRPr="00C27098" w:rsidRDefault="00052ABD" w:rsidP="00FF4B4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C27098">
              <w:rPr>
                <w:rFonts w:ascii="Times New Roman" w:eastAsiaTheme="minorHAnsi" w:hAnsi="Times New Roman" w:cs="Times New Roman"/>
                <w:b/>
                <w:bCs/>
                <w:iCs/>
                <w:sz w:val="28"/>
                <w:szCs w:val="28"/>
                <w:lang w:eastAsia="en-US"/>
              </w:rPr>
              <w:t>2.</w:t>
            </w:r>
            <w:r w:rsidR="00C27098" w:rsidRPr="00C27098">
              <w:rPr>
                <w:rFonts w:ascii="Times New Roman" w:eastAsiaTheme="minorHAnsi" w:hAnsi="Times New Roman" w:cs="Times New Roman"/>
                <w:b/>
                <w:bCs/>
                <w:iCs/>
                <w:sz w:val="28"/>
                <w:szCs w:val="28"/>
                <w:lang w:eastAsia="en-US"/>
              </w:rPr>
              <w:t>Игра-беседа «Правила, по которым мы живём».</w:t>
            </w:r>
          </w:p>
          <w:p w:rsidR="00C27098" w:rsidRPr="00052ABD" w:rsidRDefault="00C27098" w:rsidP="00FF4B4A">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C27098">
              <w:rPr>
                <w:rFonts w:ascii="Times New Roman" w:eastAsiaTheme="minorHAnsi" w:hAnsi="Times New Roman" w:cs="Times New Roman"/>
                <w:b/>
                <w:bCs/>
                <w:iCs/>
                <w:sz w:val="28"/>
                <w:szCs w:val="28"/>
                <w:lang w:eastAsia="en-US"/>
              </w:rPr>
              <w:t>Цель:</w:t>
            </w:r>
            <w:r>
              <w:rPr>
                <w:rFonts w:ascii="Times New Roman" w:eastAsiaTheme="minorHAnsi" w:hAnsi="Times New Roman" w:cs="Times New Roman"/>
                <w:bCs/>
                <w:iCs/>
                <w:sz w:val="28"/>
                <w:szCs w:val="28"/>
                <w:lang w:eastAsia="en-US"/>
              </w:rPr>
              <w:t xml:space="preserve"> Формировать умения и навыки поведения в обществе. Воспитывать осознанное отношение к нормам и правилам. Развивать способность к умозаключениям, к оценке и самооценке.</w:t>
            </w:r>
          </w:p>
        </w:tc>
        <w:tc>
          <w:tcPr>
            <w:tcW w:w="5492" w:type="dxa"/>
          </w:tcPr>
          <w:p w:rsidR="00945418" w:rsidRDefault="006C084A" w:rsidP="00FF4B4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экологических представлений. Развитие умения различать растения и животные, выделять их отличительные признаки.</w:t>
            </w:r>
            <w:r w:rsidR="0096184E">
              <w:rPr>
                <w:rFonts w:ascii="Times New Roman" w:hAnsi="Times New Roman" w:cs="Times New Roman"/>
                <w:sz w:val="28"/>
                <w:szCs w:val="28"/>
              </w:rPr>
              <w:t xml:space="preserve"> Виртуальная экскурсия «Национальная одежда народов России»</w:t>
            </w:r>
            <w:r w:rsidR="00052ABD">
              <w:rPr>
                <w:rFonts w:ascii="Times New Roman" w:hAnsi="Times New Roman" w:cs="Times New Roman"/>
                <w:sz w:val="28"/>
                <w:szCs w:val="28"/>
              </w:rPr>
              <w:t>.</w:t>
            </w:r>
          </w:p>
          <w:p w:rsidR="00052ABD" w:rsidRDefault="00052ABD" w:rsidP="00FF4B4A">
            <w:pPr>
              <w:autoSpaceDE w:val="0"/>
              <w:autoSpaceDN w:val="0"/>
              <w:adjustRightInd w:val="0"/>
              <w:spacing w:line="360" w:lineRule="auto"/>
              <w:jc w:val="both"/>
              <w:rPr>
                <w:rFonts w:ascii="Times New Roman" w:hAnsi="Times New Roman" w:cs="Times New Roman"/>
                <w:sz w:val="28"/>
                <w:szCs w:val="28"/>
              </w:rPr>
            </w:pPr>
          </w:p>
          <w:p w:rsidR="00C27098" w:rsidRDefault="00C27098" w:rsidP="00FF4B4A">
            <w:pPr>
              <w:autoSpaceDE w:val="0"/>
              <w:autoSpaceDN w:val="0"/>
              <w:adjustRightInd w:val="0"/>
              <w:spacing w:line="360" w:lineRule="auto"/>
              <w:jc w:val="both"/>
              <w:rPr>
                <w:rFonts w:ascii="Times New Roman" w:hAnsi="Times New Roman" w:cs="Times New Roman"/>
                <w:sz w:val="28"/>
                <w:szCs w:val="28"/>
              </w:rPr>
            </w:pPr>
          </w:p>
          <w:p w:rsidR="00C27098" w:rsidRDefault="00C27098" w:rsidP="00FF4B4A">
            <w:pPr>
              <w:autoSpaceDE w:val="0"/>
              <w:autoSpaceDN w:val="0"/>
              <w:adjustRightInd w:val="0"/>
              <w:spacing w:line="360" w:lineRule="auto"/>
              <w:jc w:val="both"/>
              <w:rPr>
                <w:rFonts w:ascii="Times New Roman" w:hAnsi="Times New Roman" w:cs="Times New Roman"/>
                <w:sz w:val="28"/>
                <w:szCs w:val="28"/>
              </w:rPr>
            </w:pPr>
          </w:p>
          <w:p w:rsidR="00052ABD" w:rsidRDefault="00C27098" w:rsidP="00FF4B4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с художественной литературой и развитие речи. Чтение сказок «Зимовьё», «</w:t>
            </w:r>
            <w:proofErr w:type="gramStart"/>
            <w:r>
              <w:rPr>
                <w:rFonts w:ascii="Times New Roman" w:hAnsi="Times New Roman" w:cs="Times New Roman"/>
                <w:sz w:val="28"/>
                <w:szCs w:val="28"/>
              </w:rPr>
              <w:t>Крылатый</w:t>
            </w:r>
            <w:proofErr w:type="gramEnd"/>
            <w:r>
              <w:rPr>
                <w:rFonts w:ascii="Times New Roman" w:hAnsi="Times New Roman" w:cs="Times New Roman"/>
                <w:sz w:val="28"/>
                <w:szCs w:val="28"/>
              </w:rPr>
              <w:t>, мохнатый да масляный».</w:t>
            </w:r>
          </w:p>
        </w:tc>
        <w:tc>
          <w:tcPr>
            <w:tcW w:w="2783" w:type="dxa"/>
          </w:tcPr>
          <w:p w:rsidR="00945418" w:rsidRDefault="0096184E"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Изготовление игрушек-оберегов. Рисование «Национальный костюм.</w:t>
            </w:r>
          </w:p>
          <w:p w:rsidR="00052ABD" w:rsidRDefault="00052ABD"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p>
          <w:p w:rsidR="00C27098" w:rsidRDefault="00C27098"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p>
          <w:p w:rsidR="00C27098" w:rsidRDefault="00C27098"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p>
          <w:p w:rsidR="00C27098" w:rsidRDefault="00C27098"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Изготовление знаков-заместителей правил поведения детей.</w:t>
            </w:r>
          </w:p>
          <w:p w:rsidR="00052ABD" w:rsidRDefault="00052ABD"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p>
          <w:p w:rsidR="00052ABD" w:rsidRPr="00FF4B4A" w:rsidRDefault="00052ABD" w:rsidP="00052ABD">
            <w:pPr>
              <w:autoSpaceDE w:val="0"/>
              <w:autoSpaceDN w:val="0"/>
              <w:adjustRightInd w:val="0"/>
              <w:spacing w:line="360" w:lineRule="auto"/>
              <w:rPr>
                <w:rFonts w:ascii="Times New Roman" w:eastAsiaTheme="minorHAnsi" w:hAnsi="Times New Roman" w:cs="Times New Roman"/>
                <w:bCs/>
                <w:iCs/>
                <w:sz w:val="28"/>
                <w:szCs w:val="28"/>
                <w:lang w:eastAsia="en-US"/>
              </w:rPr>
            </w:pPr>
          </w:p>
        </w:tc>
      </w:tr>
      <w:tr w:rsidR="00945418" w:rsidTr="00C43956">
        <w:tc>
          <w:tcPr>
            <w:tcW w:w="1133" w:type="dxa"/>
          </w:tcPr>
          <w:p w:rsidR="00945418" w:rsidRDefault="0096184E"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c>
          <w:tcPr>
            <w:tcW w:w="5442" w:type="dxa"/>
            <w:gridSpan w:val="3"/>
          </w:tcPr>
          <w:p w:rsidR="006C084A" w:rsidRPr="006C084A" w:rsidRDefault="0096184E" w:rsidP="006C084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w:t>
            </w:r>
            <w:r w:rsidR="006C084A" w:rsidRPr="006C084A">
              <w:rPr>
                <w:rFonts w:ascii="Times New Roman" w:eastAsiaTheme="minorHAnsi" w:hAnsi="Times New Roman" w:cs="Times New Roman"/>
                <w:b/>
                <w:bCs/>
                <w:iCs/>
                <w:sz w:val="28"/>
                <w:szCs w:val="28"/>
                <w:lang w:eastAsia="en-US"/>
              </w:rPr>
              <w:t>«Тайна третьей планеты»</w:t>
            </w:r>
            <w:r>
              <w:rPr>
                <w:rFonts w:ascii="Times New Roman" w:eastAsiaTheme="minorHAnsi" w:hAnsi="Times New Roman" w:cs="Times New Roman"/>
                <w:b/>
                <w:bCs/>
                <w:iCs/>
                <w:sz w:val="28"/>
                <w:szCs w:val="28"/>
                <w:lang w:eastAsia="en-US"/>
              </w:rPr>
              <w:t>.</w:t>
            </w:r>
            <w:r w:rsidR="006C084A" w:rsidRPr="006C084A">
              <w:rPr>
                <w:rFonts w:ascii="Times New Roman" w:eastAsiaTheme="minorHAnsi" w:hAnsi="Times New Roman" w:cs="Times New Roman"/>
                <w:b/>
                <w:bCs/>
                <w:iCs/>
                <w:sz w:val="28"/>
                <w:szCs w:val="28"/>
                <w:lang w:eastAsia="en-US"/>
              </w:rPr>
              <w:t xml:space="preserve"> </w:t>
            </w:r>
          </w:p>
          <w:p w:rsidR="0096184E" w:rsidRDefault="006C084A" w:rsidP="0096184E">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6C084A">
              <w:rPr>
                <w:rFonts w:ascii="Times New Roman" w:eastAsiaTheme="minorHAnsi" w:hAnsi="Times New Roman" w:cs="Times New Roman"/>
                <w:b/>
                <w:bCs/>
                <w:iCs/>
                <w:sz w:val="28"/>
                <w:szCs w:val="28"/>
                <w:lang w:eastAsia="en-US"/>
              </w:rPr>
              <w:t>«Первые полеты человека в космос»</w:t>
            </w:r>
            <w:r w:rsidR="0096184E">
              <w:rPr>
                <w:rFonts w:ascii="Times New Roman" w:eastAsiaTheme="minorHAnsi" w:hAnsi="Times New Roman" w:cs="Times New Roman"/>
                <w:b/>
                <w:bCs/>
                <w:iCs/>
                <w:sz w:val="28"/>
                <w:szCs w:val="28"/>
                <w:lang w:eastAsia="en-US"/>
              </w:rPr>
              <w:t>.</w:t>
            </w:r>
          </w:p>
          <w:p w:rsidR="0096184E" w:rsidRPr="00052ABD" w:rsidRDefault="0096184E" w:rsidP="0096184E">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052ABD">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052ABD">
              <w:rPr>
                <w:rFonts w:ascii="Times New Roman" w:eastAsiaTheme="minorHAnsi" w:hAnsi="Times New Roman" w:cs="Times New Roman"/>
                <w:bCs/>
                <w:iCs/>
                <w:sz w:val="28"/>
                <w:szCs w:val="28"/>
                <w:lang w:eastAsia="en-US"/>
              </w:rPr>
              <w:t>Продолжать знакомить детей с именами людей, которые первыми полетели в космос, с их моральными и физическими качествами. Развивать у детей чувство гордости за своё Отечество.</w:t>
            </w:r>
            <w:r w:rsidR="006C084A" w:rsidRPr="00052ABD">
              <w:rPr>
                <w:rFonts w:ascii="Times New Roman" w:eastAsiaTheme="minorHAnsi" w:hAnsi="Times New Roman" w:cs="Times New Roman"/>
                <w:bCs/>
                <w:iCs/>
                <w:sz w:val="28"/>
                <w:szCs w:val="28"/>
                <w:lang w:eastAsia="en-US"/>
              </w:rPr>
              <w:t xml:space="preserve"> </w:t>
            </w:r>
          </w:p>
          <w:p w:rsidR="00052ABD" w:rsidRPr="00052ABD" w:rsidRDefault="00052ABD" w:rsidP="00052ABD">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052ABD">
              <w:rPr>
                <w:rFonts w:ascii="Times New Roman" w:eastAsiaTheme="minorHAnsi" w:hAnsi="Times New Roman" w:cs="Times New Roman"/>
                <w:b/>
                <w:bCs/>
                <w:iCs/>
                <w:sz w:val="28"/>
                <w:szCs w:val="28"/>
                <w:lang w:eastAsia="en-US"/>
              </w:rPr>
              <w:t>2.Экскурсия в библиотеку.</w:t>
            </w:r>
          </w:p>
          <w:p w:rsidR="00945418" w:rsidRDefault="00052ABD" w:rsidP="00052ABD">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052ABD">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Cs/>
                <w:iCs/>
                <w:sz w:val="28"/>
                <w:szCs w:val="28"/>
                <w:lang w:eastAsia="en-US"/>
              </w:rPr>
              <w:t xml:space="preserve"> Познакомить детей с общественными зданиями посёлка, их назначением. Расширять знания о профессиях работников социальной сферы, содержании и значимости труда для жителей посёлка. Воспитывать правила культуры поведения на улице и в общественных местах. Стимулировать у детей интерес и любовь к своему городу, заботу о его красоте и чистоте. Продолжать оздоровление детей в </w:t>
            </w:r>
            <w:r>
              <w:rPr>
                <w:rFonts w:ascii="Times New Roman" w:eastAsiaTheme="minorHAnsi" w:hAnsi="Times New Roman" w:cs="Times New Roman"/>
                <w:bCs/>
                <w:iCs/>
                <w:sz w:val="28"/>
                <w:szCs w:val="28"/>
                <w:lang w:eastAsia="en-US"/>
              </w:rPr>
              <w:lastRenderedPageBreak/>
              <w:t>процессе пешеходных экскурсий.</w:t>
            </w:r>
          </w:p>
        </w:tc>
        <w:tc>
          <w:tcPr>
            <w:tcW w:w="5492" w:type="dxa"/>
          </w:tcPr>
          <w:p w:rsidR="0096184E" w:rsidRPr="0096184E" w:rsidRDefault="0096184E" w:rsidP="0096184E">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Pr>
                <w:rFonts w:ascii="Times New Roman" w:hAnsi="Times New Roman" w:cs="Times New Roman"/>
                <w:sz w:val="28"/>
                <w:szCs w:val="28"/>
              </w:rPr>
              <w:lastRenderedPageBreak/>
              <w:t xml:space="preserve">Развитие представлений об окружающем мире и о себе. Экскурсия в мини-музей «Космос». </w:t>
            </w:r>
            <w:r w:rsidRPr="0096184E">
              <w:rPr>
                <w:rFonts w:ascii="Times New Roman" w:eastAsiaTheme="minorHAnsi" w:hAnsi="Times New Roman" w:cs="Times New Roman"/>
                <w:bCs/>
                <w:iCs/>
                <w:sz w:val="28"/>
                <w:szCs w:val="28"/>
                <w:lang w:eastAsia="en-US"/>
              </w:rPr>
              <w:t xml:space="preserve">Знакомство с именами людей, которые первыми полетели в космос, моральными и физическими качествами космонавтов, подготовкой людей к космическим путешествиям (тренировки, обучение). Мастерская по изготовлению атрибутов для сюжетно-ролевых игр. Знакомство с названиями планет, ролью солнца в жизни Земли и других планет, местом Земли среди планет Солнечной системы </w:t>
            </w:r>
          </w:p>
          <w:p w:rsidR="00945418" w:rsidRDefault="0096184E" w:rsidP="0096184E">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96184E">
              <w:rPr>
                <w:rFonts w:ascii="Times New Roman" w:eastAsiaTheme="minorHAnsi" w:hAnsi="Times New Roman" w:cs="Times New Roman"/>
                <w:bCs/>
                <w:iCs/>
                <w:sz w:val="28"/>
                <w:szCs w:val="28"/>
                <w:lang w:eastAsia="en-US"/>
              </w:rPr>
              <w:t>Сюжетно-ролевые игры «Школа космонавтов», «На ракете — в космос».</w:t>
            </w:r>
          </w:p>
          <w:p w:rsidR="00052ABD" w:rsidRPr="0096184E" w:rsidRDefault="00052ABD" w:rsidP="0096184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Сюжетно-ролевая игра «Библиотека». Художественное конструирование «Моя любимая книга».</w:t>
            </w:r>
          </w:p>
        </w:tc>
        <w:tc>
          <w:tcPr>
            <w:tcW w:w="2783" w:type="dxa"/>
          </w:tcPr>
          <w:p w:rsidR="00945418" w:rsidRDefault="0096184E"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sidRPr="0096184E">
              <w:rPr>
                <w:rFonts w:ascii="Times New Roman" w:eastAsiaTheme="minorHAnsi" w:hAnsi="Times New Roman" w:cs="Times New Roman"/>
                <w:bCs/>
                <w:iCs/>
                <w:sz w:val="28"/>
                <w:szCs w:val="28"/>
                <w:lang w:eastAsia="en-US"/>
              </w:rPr>
              <w:t>Коллаж «Если очень захотеть, можно в космос полететь» (как стать космонавтом). Изготовление макета «Солнечная система»</w:t>
            </w:r>
            <w:r w:rsidR="00052ABD">
              <w:rPr>
                <w:rFonts w:ascii="Times New Roman" w:eastAsiaTheme="minorHAnsi" w:hAnsi="Times New Roman" w:cs="Times New Roman"/>
                <w:bCs/>
                <w:iCs/>
                <w:sz w:val="28"/>
                <w:szCs w:val="28"/>
                <w:lang w:eastAsia="en-US"/>
              </w:rPr>
              <w:t>.</w:t>
            </w:r>
          </w:p>
          <w:p w:rsidR="00052ABD" w:rsidRPr="0096184E" w:rsidRDefault="00052ABD"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Ремонт книг группы детьми с родителями в домашней обстановке.</w:t>
            </w:r>
          </w:p>
        </w:tc>
      </w:tr>
      <w:tr w:rsidR="006C084A" w:rsidTr="00C43956">
        <w:tc>
          <w:tcPr>
            <w:tcW w:w="1133" w:type="dxa"/>
          </w:tcPr>
          <w:p w:rsidR="006C084A" w:rsidRDefault="006C084A" w:rsidP="006C084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6C084A" w:rsidRDefault="00052ABD" w:rsidP="006C084A">
            <w:pPr>
              <w:spacing w:line="360" w:lineRule="auto"/>
              <w:rPr>
                <w:rFonts w:ascii="Times New Roman" w:hAnsi="Times New Roman" w:cs="Times New Roman"/>
                <w:b/>
                <w:sz w:val="28"/>
                <w:szCs w:val="28"/>
              </w:rPr>
            </w:pPr>
            <w:r>
              <w:rPr>
                <w:rFonts w:ascii="Times New Roman" w:hAnsi="Times New Roman" w:cs="Times New Roman"/>
                <w:b/>
                <w:sz w:val="28"/>
                <w:szCs w:val="28"/>
              </w:rPr>
              <w:t>1.</w:t>
            </w:r>
            <w:r w:rsidR="006C084A">
              <w:rPr>
                <w:rFonts w:ascii="Times New Roman" w:hAnsi="Times New Roman" w:cs="Times New Roman"/>
                <w:b/>
                <w:sz w:val="28"/>
                <w:szCs w:val="28"/>
              </w:rPr>
              <w:t>Игра-путешествие «Казачье подворье»</w:t>
            </w:r>
          </w:p>
          <w:p w:rsidR="006C084A" w:rsidRDefault="006C084A" w:rsidP="006C084A">
            <w:pPr>
              <w:spacing w:line="360" w:lineRule="auto"/>
              <w:rPr>
                <w:rFonts w:ascii="Times New Roman" w:hAnsi="Times New Roman" w:cs="Times New Roman"/>
                <w:sz w:val="28"/>
                <w:szCs w:val="28"/>
              </w:rPr>
            </w:pPr>
            <w:r w:rsidRPr="008F2395">
              <w:rPr>
                <w:rFonts w:ascii="Times New Roman" w:hAnsi="Times New Roman" w:cs="Times New Roman"/>
                <w:b/>
                <w:i/>
                <w:sz w:val="28"/>
                <w:szCs w:val="28"/>
              </w:rPr>
              <w:t xml:space="preserve">Цель: </w:t>
            </w:r>
            <w:r w:rsidRPr="00C914D8">
              <w:rPr>
                <w:rFonts w:ascii="Times New Roman" w:hAnsi="Times New Roman" w:cs="Times New Roman"/>
                <w:sz w:val="28"/>
                <w:szCs w:val="28"/>
              </w:rPr>
              <w:t>П</w:t>
            </w:r>
            <w:r w:rsidR="00052ABD">
              <w:rPr>
                <w:rFonts w:ascii="Times New Roman" w:hAnsi="Times New Roman" w:cs="Times New Roman"/>
                <w:sz w:val="28"/>
                <w:szCs w:val="28"/>
              </w:rPr>
              <w:t>р</w:t>
            </w:r>
            <w:r w:rsidRPr="00C914D8">
              <w:rPr>
                <w:rFonts w:ascii="Times New Roman" w:hAnsi="Times New Roman" w:cs="Times New Roman"/>
                <w:sz w:val="28"/>
                <w:szCs w:val="28"/>
              </w:rPr>
              <w:t>о</w:t>
            </w:r>
            <w:r w:rsidR="00052ABD">
              <w:rPr>
                <w:rFonts w:ascii="Times New Roman" w:hAnsi="Times New Roman" w:cs="Times New Roman"/>
                <w:sz w:val="28"/>
                <w:szCs w:val="28"/>
              </w:rPr>
              <w:t xml:space="preserve">должать </w:t>
            </w:r>
            <w:r w:rsidRPr="00C914D8">
              <w:rPr>
                <w:rFonts w:ascii="Times New Roman" w:hAnsi="Times New Roman" w:cs="Times New Roman"/>
                <w:sz w:val="28"/>
                <w:szCs w:val="28"/>
              </w:rPr>
              <w:t>знакомить детей с казаками Забайкалья с их обычаями и традициями</w:t>
            </w:r>
            <w:r>
              <w:rPr>
                <w:rFonts w:ascii="Times New Roman" w:hAnsi="Times New Roman" w:cs="Times New Roman"/>
                <w:sz w:val="28"/>
                <w:szCs w:val="28"/>
              </w:rPr>
              <w:t>. Воспитывать уважение к их службе, традициям и быту.</w:t>
            </w:r>
          </w:p>
          <w:p w:rsidR="00052ABD" w:rsidRPr="00C27098" w:rsidRDefault="00052ABD" w:rsidP="006C084A">
            <w:pPr>
              <w:spacing w:line="360" w:lineRule="auto"/>
              <w:rPr>
                <w:rFonts w:ascii="Times New Roman" w:hAnsi="Times New Roman" w:cs="Times New Roman"/>
                <w:b/>
                <w:sz w:val="28"/>
                <w:szCs w:val="28"/>
              </w:rPr>
            </w:pPr>
            <w:r w:rsidRPr="00C27098">
              <w:rPr>
                <w:rFonts w:ascii="Times New Roman" w:hAnsi="Times New Roman" w:cs="Times New Roman"/>
                <w:b/>
                <w:sz w:val="28"/>
                <w:szCs w:val="28"/>
              </w:rPr>
              <w:t>2.</w:t>
            </w:r>
            <w:r w:rsidR="00C27098" w:rsidRPr="00C27098">
              <w:rPr>
                <w:rFonts w:ascii="Times New Roman" w:hAnsi="Times New Roman" w:cs="Times New Roman"/>
                <w:b/>
                <w:sz w:val="28"/>
                <w:szCs w:val="28"/>
              </w:rPr>
              <w:t>Игра-беседа «Учимся правильно разговаривать»</w:t>
            </w:r>
          </w:p>
          <w:p w:rsidR="00C27098" w:rsidRDefault="00C27098" w:rsidP="006C084A">
            <w:pPr>
              <w:spacing w:line="360" w:lineRule="auto"/>
              <w:rPr>
                <w:rFonts w:ascii="Times New Roman" w:hAnsi="Times New Roman" w:cs="Times New Roman"/>
                <w:sz w:val="28"/>
                <w:szCs w:val="28"/>
              </w:rPr>
            </w:pPr>
            <w:r w:rsidRPr="00C27098">
              <w:rPr>
                <w:rFonts w:ascii="Times New Roman" w:hAnsi="Times New Roman" w:cs="Times New Roman"/>
                <w:b/>
                <w:i/>
                <w:sz w:val="28"/>
                <w:szCs w:val="28"/>
              </w:rPr>
              <w:t>Цель:</w:t>
            </w:r>
            <w:r>
              <w:rPr>
                <w:rFonts w:ascii="Times New Roman" w:hAnsi="Times New Roman" w:cs="Times New Roman"/>
                <w:sz w:val="28"/>
                <w:szCs w:val="28"/>
              </w:rPr>
              <w:t xml:space="preserve"> Познакомить детей с правилами ведения диалога с взрослыми. Подвести к пониманию необходимости соблюдения правил.</w:t>
            </w:r>
          </w:p>
          <w:p w:rsidR="00052ABD" w:rsidRPr="00453E30" w:rsidRDefault="00052ABD" w:rsidP="006C084A">
            <w:pPr>
              <w:spacing w:line="360" w:lineRule="auto"/>
              <w:rPr>
                <w:rFonts w:ascii="Times New Roman" w:hAnsi="Times New Roman" w:cs="Times New Roman"/>
                <w:b/>
                <w:sz w:val="28"/>
                <w:szCs w:val="28"/>
              </w:rPr>
            </w:pPr>
          </w:p>
        </w:tc>
        <w:tc>
          <w:tcPr>
            <w:tcW w:w="5492" w:type="dxa"/>
          </w:tcPr>
          <w:p w:rsidR="006C084A" w:rsidRDefault="006C084A" w:rsidP="006C084A">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об окружающем мире и о себе. Экскурсия в мини-музей. Рассматривание экспонатов, иллюстраций. Чтение произведений про казаков.</w:t>
            </w:r>
          </w:p>
          <w:p w:rsidR="00C27098" w:rsidRDefault="00C27098" w:rsidP="006C084A">
            <w:pPr>
              <w:spacing w:line="360" w:lineRule="auto"/>
              <w:jc w:val="both"/>
              <w:rPr>
                <w:rFonts w:ascii="Times New Roman" w:hAnsi="Times New Roman" w:cs="Times New Roman"/>
                <w:sz w:val="28"/>
                <w:szCs w:val="28"/>
              </w:rPr>
            </w:pPr>
          </w:p>
          <w:p w:rsidR="00C27098" w:rsidRPr="00453E30" w:rsidRDefault="00C27098" w:rsidP="006C084A">
            <w:pPr>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с художественной литературой и развитие речи. Развитие воображения: дополнение незаконченных историй. Развитие умения отгадывать загадки.</w:t>
            </w:r>
          </w:p>
        </w:tc>
        <w:tc>
          <w:tcPr>
            <w:tcW w:w="2783" w:type="dxa"/>
          </w:tcPr>
          <w:p w:rsidR="006C084A" w:rsidRDefault="006C084A" w:rsidP="006C084A">
            <w:pPr>
              <w:spacing w:line="360" w:lineRule="auto"/>
              <w:jc w:val="center"/>
              <w:rPr>
                <w:rFonts w:ascii="Times New Roman" w:hAnsi="Times New Roman" w:cs="Times New Roman"/>
                <w:sz w:val="28"/>
                <w:szCs w:val="28"/>
              </w:rPr>
            </w:pPr>
            <w:r>
              <w:rPr>
                <w:rFonts w:ascii="Times New Roman" w:hAnsi="Times New Roman" w:cs="Times New Roman"/>
                <w:sz w:val="28"/>
                <w:szCs w:val="28"/>
              </w:rPr>
              <w:t>Совм</w:t>
            </w:r>
            <w:r w:rsidR="00052ABD">
              <w:rPr>
                <w:rFonts w:ascii="Times New Roman" w:hAnsi="Times New Roman" w:cs="Times New Roman"/>
                <w:sz w:val="28"/>
                <w:szCs w:val="28"/>
              </w:rPr>
              <w:t xml:space="preserve">естное с родителями изготовление атрибутов </w:t>
            </w:r>
            <w:r>
              <w:rPr>
                <w:rFonts w:ascii="Times New Roman" w:hAnsi="Times New Roman" w:cs="Times New Roman"/>
                <w:sz w:val="28"/>
                <w:szCs w:val="28"/>
              </w:rPr>
              <w:t>«Казаки»</w:t>
            </w:r>
            <w:r w:rsidR="00C27098">
              <w:rPr>
                <w:rFonts w:ascii="Times New Roman" w:hAnsi="Times New Roman" w:cs="Times New Roman"/>
                <w:sz w:val="28"/>
                <w:szCs w:val="28"/>
              </w:rPr>
              <w:t>.</w:t>
            </w:r>
          </w:p>
          <w:p w:rsidR="00C27098" w:rsidRDefault="00C27098" w:rsidP="006C084A">
            <w:pPr>
              <w:spacing w:line="360" w:lineRule="auto"/>
              <w:jc w:val="center"/>
              <w:rPr>
                <w:rFonts w:ascii="Times New Roman" w:hAnsi="Times New Roman" w:cs="Times New Roman"/>
                <w:sz w:val="28"/>
                <w:szCs w:val="28"/>
              </w:rPr>
            </w:pPr>
          </w:p>
          <w:p w:rsidR="00C27098" w:rsidRPr="00453E30" w:rsidRDefault="00C27098" w:rsidP="006C084A">
            <w:pPr>
              <w:spacing w:line="360" w:lineRule="auto"/>
              <w:jc w:val="center"/>
              <w:rPr>
                <w:rFonts w:ascii="Times New Roman" w:hAnsi="Times New Roman" w:cs="Times New Roman"/>
                <w:sz w:val="28"/>
                <w:szCs w:val="28"/>
              </w:rPr>
            </w:pPr>
            <w:r>
              <w:rPr>
                <w:rFonts w:ascii="Times New Roman" w:hAnsi="Times New Roman" w:cs="Times New Roman"/>
                <w:sz w:val="28"/>
                <w:szCs w:val="28"/>
              </w:rPr>
              <w:t>Изготовление эмблемы для самого вежливого ребёнка.</w:t>
            </w:r>
          </w:p>
        </w:tc>
      </w:tr>
      <w:tr w:rsidR="006C084A" w:rsidTr="00C43956">
        <w:tc>
          <w:tcPr>
            <w:tcW w:w="1133" w:type="dxa"/>
          </w:tcPr>
          <w:p w:rsidR="006C084A" w:rsidRDefault="006C084A" w:rsidP="006C084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tc>
        <w:tc>
          <w:tcPr>
            <w:tcW w:w="5442" w:type="dxa"/>
            <w:gridSpan w:val="3"/>
          </w:tcPr>
          <w:p w:rsidR="006C084A" w:rsidRDefault="007F0B1E" w:rsidP="006C084A">
            <w:pPr>
              <w:spacing w:line="360" w:lineRule="auto"/>
              <w:rPr>
                <w:rFonts w:ascii="Times New Roman" w:hAnsi="Times New Roman" w:cs="Times New Roman"/>
                <w:b/>
                <w:sz w:val="28"/>
                <w:szCs w:val="28"/>
              </w:rPr>
            </w:pPr>
            <w:r>
              <w:rPr>
                <w:rFonts w:ascii="Times New Roman" w:hAnsi="Times New Roman" w:cs="Times New Roman"/>
                <w:b/>
                <w:sz w:val="28"/>
                <w:szCs w:val="28"/>
              </w:rPr>
              <w:t>1.Развлечение «Светлая Пасха</w:t>
            </w:r>
            <w:r w:rsidR="006C084A">
              <w:rPr>
                <w:rFonts w:ascii="Times New Roman" w:hAnsi="Times New Roman" w:cs="Times New Roman"/>
                <w:b/>
                <w:sz w:val="28"/>
                <w:szCs w:val="28"/>
              </w:rPr>
              <w:t>»</w:t>
            </w:r>
          </w:p>
          <w:p w:rsidR="006C084A" w:rsidRPr="007F0B1E" w:rsidRDefault="006C084A" w:rsidP="007F0B1E">
            <w:pPr>
              <w:spacing w:line="360" w:lineRule="auto"/>
              <w:rPr>
                <w:rFonts w:ascii="Times New Roman" w:hAnsi="Times New Roman" w:cs="Times New Roman"/>
                <w:sz w:val="28"/>
                <w:szCs w:val="28"/>
              </w:rPr>
            </w:pPr>
            <w:r w:rsidRPr="004253F4">
              <w:rPr>
                <w:rFonts w:ascii="Times New Roman" w:hAnsi="Times New Roman" w:cs="Times New Roman"/>
                <w:b/>
                <w:i/>
                <w:sz w:val="28"/>
                <w:szCs w:val="28"/>
              </w:rPr>
              <w:t>Цель:</w:t>
            </w:r>
            <w:r>
              <w:rPr>
                <w:rFonts w:ascii="Times New Roman" w:hAnsi="Times New Roman" w:cs="Times New Roman"/>
                <w:b/>
                <w:sz w:val="28"/>
                <w:szCs w:val="28"/>
              </w:rPr>
              <w:t xml:space="preserve"> </w:t>
            </w:r>
            <w:r w:rsidR="007F0B1E" w:rsidRPr="007F0B1E">
              <w:rPr>
                <w:rFonts w:ascii="Times New Roman" w:hAnsi="Times New Roman" w:cs="Times New Roman"/>
                <w:sz w:val="28"/>
                <w:szCs w:val="28"/>
              </w:rPr>
              <w:t>Создавать условия для погружения в культуру русского народа.</w:t>
            </w:r>
          </w:p>
          <w:p w:rsidR="007F0B1E" w:rsidRDefault="007F0B1E" w:rsidP="007F0B1E">
            <w:pPr>
              <w:spacing w:line="360" w:lineRule="auto"/>
              <w:rPr>
                <w:rFonts w:ascii="Times New Roman" w:hAnsi="Times New Roman" w:cs="Times New Roman"/>
                <w:sz w:val="28"/>
                <w:szCs w:val="28"/>
              </w:rPr>
            </w:pPr>
            <w:r w:rsidRPr="007F0B1E">
              <w:rPr>
                <w:rFonts w:ascii="Times New Roman" w:hAnsi="Times New Roman" w:cs="Times New Roman"/>
                <w:sz w:val="28"/>
                <w:szCs w:val="28"/>
              </w:rPr>
              <w:t xml:space="preserve">Приобщать к общечеловеческой культуре через знакомство с библейским сюжетом. Обеспечить положительный </w:t>
            </w:r>
            <w:r w:rsidRPr="007F0B1E">
              <w:rPr>
                <w:rFonts w:ascii="Times New Roman" w:hAnsi="Times New Roman" w:cs="Times New Roman"/>
                <w:sz w:val="28"/>
                <w:szCs w:val="28"/>
              </w:rPr>
              <w:lastRenderedPageBreak/>
              <w:t>эмоционально-психологический настрой.</w:t>
            </w:r>
          </w:p>
          <w:p w:rsidR="007F0B1E" w:rsidRPr="007F0B1E" w:rsidRDefault="007F0B1E" w:rsidP="007F0B1E">
            <w:pPr>
              <w:spacing w:line="360" w:lineRule="auto"/>
              <w:rPr>
                <w:rFonts w:ascii="Times New Roman" w:hAnsi="Times New Roman" w:cs="Times New Roman"/>
                <w:b/>
                <w:sz w:val="28"/>
                <w:szCs w:val="28"/>
              </w:rPr>
            </w:pPr>
            <w:r w:rsidRPr="007F0B1E">
              <w:rPr>
                <w:rFonts w:ascii="Times New Roman" w:hAnsi="Times New Roman" w:cs="Times New Roman"/>
                <w:b/>
                <w:sz w:val="28"/>
                <w:szCs w:val="28"/>
              </w:rPr>
              <w:t>2.Экскурсия в магазин.</w:t>
            </w:r>
          </w:p>
          <w:p w:rsidR="007F0B1E" w:rsidRPr="00453E30" w:rsidRDefault="007F0B1E" w:rsidP="007F0B1E">
            <w:pPr>
              <w:spacing w:line="360" w:lineRule="auto"/>
              <w:rPr>
                <w:rFonts w:ascii="Times New Roman" w:hAnsi="Times New Roman" w:cs="Times New Roman"/>
                <w:b/>
                <w:sz w:val="28"/>
                <w:szCs w:val="28"/>
              </w:rPr>
            </w:pPr>
            <w:r w:rsidRPr="007F0B1E">
              <w:rPr>
                <w:rFonts w:ascii="Times New Roman" w:hAnsi="Times New Roman" w:cs="Times New Roman"/>
                <w:b/>
                <w:i/>
                <w:sz w:val="28"/>
                <w:szCs w:val="28"/>
              </w:rPr>
              <w:t>Цель:</w:t>
            </w:r>
            <w:r>
              <w:rPr>
                <w:rFonts w:ascii="Times New Roman" w:hAnsi="Times New Roman" w:cs="Times New Roman"/>
                <w:sz w:val="28"/>
                <w:szCs w:val="28"/>
              </w:rPr>
              <w:t xml:space="preserve"> Продолжать знакомить детей с общественными зданиями посёлка, их назначением.  </w:t>
            </w:r>
            <w:r>
              <w:rPr>
                <w:rFonts w:ascii="Times New Roman" w:eastAsiaTheme="minorHAnsi" w:hAnsi="Times New Roman" w:cs="Times New Roman"/>
                <w:bCs/>
                <w:iCs/>
                <w:sz w:val="28"/>
                <w:szCs w:val="28"/>
                <w:lang w:eastAsia="en-US"/>
              </w:rPr>
              <w:t>Расширять знания о профессиях работников социальной сферы, содержании и значимости труда для жителей посёлка. Воспитывать культурные навыки поведения на улице и в общественных местах. Стимулировать у детей интерес и любовь к своему родному посёлку. Оздоровить детей в процессе пешеходных экскурсий.</w:t>
            </w:r>
          </w:p>
        </w:tc>
        <w:tc>
          <w:tcPr>
            <w:tcW w:w="5492" w:type="dxa"/>
          </w:tcPr>
          <w:p w:rsidR="006C084A" w:rsidRDefault="007F0B1E" w:rsidP="006C084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Ознакомление с художественной литературой и развитие речи. Разучивание </w:t>
            </w:r>
            <w:proofErr w:type="spellStart"/>
            <w:r>
              <w:rPr>
                <w:rFonts w:ascii="Times New Roman" w:hAnsi="Times New Roman" w:cs="Times New Roman"/>
                <w:sz w:val="28"/>
                <w:szCs w:val="28"/>
              </w:rPr>
              <w:t>песенок-закличек</w:t>
            </w:r>
            <w:proofErr w:type="spellEnd"/>
            <w:r>
              <w:rPr>
                <w:rFonts w:ascii="Times New Roman" w:hAnsi="Times New Roman" w:cs="Times New Roman"/>
                <w:sz w:val="28"/>
                <w:szCs w:val="28"/>
              </w:rPr>
              <w:t xml:space="preserve">. Беседа с детьми  о Пасхе. Обыгрывание сюрпризных моментов с использованием пасхальных сюжетов, создание пасхальных </w:t>
            </w:r>
            <w:r>
              <w:rPr>
                <w:rFonts w:ascii="Times New Roman" w:hAnsi="Times New Roman" w:cs="Times New Roman"/>
                <w:sz w:val="28"/>
                <w:szCs w:val="28"/>
              </w:rPr>
              <w:lastRenderedPageBreak/>
              <w:t xml:space="preserve">композиций, </w:t>
            </w:r>
            <w:proofErr w:type="spellStart"/>
            <w:r>
              <w:rPr>
                <w:rFonts w:ascii="Times New Roman" w:hAnsi="Times New Roman" w:cs="Times New Roman"/>
                <w:sz w:val="28"/>
                <w:szCs w:val="28"/>
              </w:rPr>
              <w:t>писанок</w:t>
            </w:r>
            <w:proofErr w:type="spellEnd"/>
            <w:r>
              <w:rPr>
                <w:rFonts w:ascii="Times New Roman" w:hAnsi="Times New Roman" w:cs="Times New Roman"/>
                <w:sz w:val="28"/>
                <w:szCs w:val="28"/>
              </w:rPr>
              <w:t>.</w:t>
            </w:r>
          </w:p>
          <w:p w:rsidR="00362CA2" w:rsidRPr="00453E30" w:rsidRDefault="00362CA2" w:rsidP="006C084A">
            <w:pPr>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с пространственными отношениями «Прочтение готового плана открытой местности.</w:t>
            </w:r>
          </w:p>
        </w:tc>
        <w:tc>
          <w:tcPr>
            <w:tcW w:w="2783" w:type="dxa"/>
          </w:tcPr>
          <w:p w:rsidR="006C084A" w:rsidRDefault="006C084A" w:rsidP="006C084A">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Художественное конструирование «Пасхальное яичко»</w:t>
            </w:r>
          </w:p>
          <w:p w:rsidR="00362CA2" w:rsidRDefault="00362CA2" w:rsidP="006C084A">
            <w:pPr>
              <w:spacing w:line="360" w:lineRule="auto"/>
              <w:jc w:val="center"/>
              <w:rPr>
                <w:rFonts w:ascii="Times New Roman" w:hAnsi="Times New Roman" w:cs="Times New Roman"/>
                <w:sz w:val="28"/>
                <w:szCs w:val="28"/>
              </w:rPr>
            </w:pPr>
          </w:p>
          <w:p w:rsidR="00362CA2" w:rsidRDefault="00362CA2" w:rsidP="006C084A">
            <w:pPr>
              <w:spacing w:line="360" w:lineRule="auto"/>
              <w:jc w:val="center"/>
              <w:rPr>
                <w:rFonts w:ascii="Times New Roman" w:hAnsi="Times New Roman" w:cs="Times New Roman"/>
                <w:sz w:val="28"/>
                <w:szCs w:val="28"/>
              </w:rPr>
            </w:pPr>
          </w:p>
          <w:p w:rsidR="00362CA2" w:rsidRDefault="00362CA2" w:rsidP="006C084A">
            <w:pPr>
              <w:spacing w:line="360" w:lineRule="auto"/>
              <w:jc w:val="center"/>
              <w:rPr>
                <w:rFonts w:ascii="Times New Roman" w:hAnsi="Times New Roman" w:cs="Times New Roman"/>
                <w:sz w:val="28"/>
                <w:szCs w:val="28"/>
              </w:rPr>
            </w:pPr>
          </w:p>
          <w:p w:rsidR="00362CA2" w:rsidRDefault="00362CA2" w:rsidP="006C084A">
            <w:pPr>
              <w:spacing w:line="360" w:lineRule="auto"/>
              <w:jc w:val="center"/>
              <w:rPr>
                <w:rFonts w:ascii="Times New Roman" w:hAnsi="Times New Roman" w:cs="Times New Roman"/>
                <w:sz w:val="28"/>
                <w:szCs w:val="28"/>
              </w:rPr>
            </w:pPr>
          </w:p>
          <w:p w:rsidR="00362CA2" w:rsidRPr="00453E30" w:rsidRDefault="00362CA2" w:rsidP="00362CA2">
            <w:pPr>
              <w:spacing w:line="360" w:lineRule="auto"/>
              <w:jc w:val="center"/>
              <w:rPr>
                <w:rFonts w:ascii="Times New Roman" w:hAnsi="Times New Roman" w:cs="Times New Roman"/>
                <w:sz w:val="28"/>
                <w:szCs w:val="28"/>
              </w:rPr>
            </w:pPr>
            <w:r>
              <w:rPr>
                <w:rFonts w:ascii="Times New Roman" w:hAnsi="Times New Roman" w:cs="Times New Roman"/>
                <w:sz w:val="28"/>
                <w:szCs w:val="28"/>
              </w:rPr>
              <w:t>Изготовление муляжей для игры в магазин. Рисование «С мамой (с папой) в магазин за покупкой».</w:t>
            </w:r>
          </w:p>
        </w:tc>
      </w:tr>
      <w:tr w:rsidR="006C084A" w:rsidTr="00BE5F2A">
        <w:tc>
          <w:tcPr>
            <w:tcW w:w="14850" w:type="dxa"/>
            <w:gridSpan w:val="6"/>
          </w:tcPr>
          <w:p w:rsidR="006C084A" w:rsidRPr="00CA5F96" w:rsidRDefault="006C084A" w:rsidP="00945418">
            <w:pPr>
              <w:spacing w:line="360" w:lineRule="auto"/>
              <w:jc w:val="center"/>
              <w:rPr>
                <w:rFonts w:ascii="Times New Roman" w:hAnsi="Times New Roman" w:cs="Times New Roman"/>
                <w:b/>
                <w:sz w:val="28"/>
                <w:szCs w:val="28"/>
              </w:rPr>
            </w:pPr>
            <w:r w:rsidRPr="00CA5F96">
              <w:rPr>
                <w:rFonts w:ascii="Times New Roman" w:hAnsi="Times New Roman" w:cs="Times New Roman"/>
                <w:b/>
                <w:sz w:val="28"/>
                <w:szCs w:val="28"/>
              </w:rPr>
              <w:lastRenderedPageBreak/>
              <w:t>Май</w:t>
            </w:r>
          </w:p>
          <w:p w:rsidR="006C084A" w:rsidRPr="00FF4B4A" w:rsidRDefault="006C084A" w:rsidP="00945418">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sidRPr="00912BD1">
              <w:rPr>
                <w:rFonts w:ascii="Times New Roman" w:hAnsi="Times New Roman" w:cs="Times New Roman"/>
                <w:b/>
                <w:sz w:val="28"/>
                <w:szCs w:val="28"/>
              </w:rPr>
              <w:t>Будем Родине служить</w:t>
            </w:r>
            <w:r>
              <w:rPr>
                <w:rFonts w:ascii="Times New Roman" w:hAnsi="Times New Roman" w:cs="Times New Roman"/>
                <w:b/>
                <w:sz w:val="28"/>
                <w:szCs w:val="28"/>
              </w:rPr>
              <w:t>.</w:t>
            </w:r>
            <w:r w:rsidRPr="0099121E">
              <w:rPr>
                <w:rFonts w:ascii="Times New Roman" w:hAnsi="Times New Roman" w:cs="Times New Roman"/>
                <w:b/>
                <w:sz w:val="28"/>
                <w:szCs w:val="28"/>
              </w:rPr>
              <w:t xml:space="preserve"> Правила</w:t>
            </w:r>
            <w:r w:rsidR="00DD3F8F">
              <w:rPr>
                <w:rFonts w:ascii="Times New Roman" w:hAnsi="Times New Roman" w:cs="Times New Roman"/>
                <w:b/>
                <w:sz w:val="28"/>
                <w:szCs w:val="28"/>
              </w:rPr>
              <w:t>,</w:t>
            </w:r>
            <w:r w:rsidRPr="0099121E">
              <w:rPr>
                <w:rFonts w:ascii="Times New Roman" w:hAnsi="Times New Roman" w:cs="Times New Roman"/>
                <w:b/>
                <w:sz w:val="28"/>
                <w:szCs w:val="28"/>
              </w:rPr>
              <w:t xml:space="preserve"> по которым мы живём.</w:t>
            </w:r>
          </w:p>
        </w:tc>
      </w:tr>
      <w:tr w:rsidR="006C084A" w:rsidTr="00C43956">
        <w:tc>
          <w:tcPr>
            <w:tcW w:w="1133" w:type="dxa"/>
          </w:tcPr>
          <w:p w:rsidR="006C084A" w:rsidRDefault="00362CA2" w:rsidP="00362CA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42" w:type="dxa"/>
            <w:gridSpan w:val="3"/>
          </w:tcPr>
          <w:p w:rsidR="006C084A" w:rsidRDefault="00E02443" w:rsidP="00E02443">
            <w:pPr>
              <w:autoSpaceDE w:val="0"/>
              <w:autoSpaceDN w:val="0"/>
              <w:adjustRightInd w:val="0"/>
              <w:spacing w:line="360" w:lineRule="auto"/>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1.Беседа «9 Мая – День Победы»</w:t>
            </w:r>
          </w:p>
          <w:p w:rsidR="00E02443" w:rsidRDefault="00E02443" w:rsidP="00E02443">
            <w:pPr>
              <w:autoSpaceDE w:val="0"/>
              <w:autoSpaceDN w:val="0"/>
              <w:adjustRightInd w:val="0"/>
              <w:spacing w:line="360" w:lineRule="auto"/>
              <w:rPr>
                <w:rFonts w:ascii="Times New Roman" w:eastAsiaTheme="minorHAnsi" w:hAnsi="Times New Roman" w:cs="Times New Roman"/>
                <w:bCs/>
                <w:iCs/>
                <w:sz w:val="28"/>
                <w:szCs w:val="28"/>
                <w:lang w:eastAsia="en-US"/>
              </w:rPr>
            </w:pPr>
            <w:r w:rsidRPr="00E02443">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E02443">
              <w:rPr>
                <w:rFonts w:ascii="Times New Roman" w:eastAsiaTheme="minorHAnsi" w:hAnsi="Times New Roman" w:cs="Times New Roman"/>
                <w:bCs/>
                <w:iCs/>
                <w:sz w:val="28"/>
                <w:szCs w:val="28"/>
                <w:lang w:eastAsia="en-US"/>
              </w:rPr>
              <w:t>Активизировать знания детей об армии. Вызвать желание больше узнать о трудовых буднях наших воинов.</w:t>
            </w:r>
          </w:p>
          <w:p w:rsidR="00E02443" w:rsidRPr="00E02443" w:rsidRDefault="00E02443" w:rsidP="00E02443">
            <w:pPr>
              <w:autoSpaceDE w:val="0"/>
              <w:autoSpaceDN w:val="0"/>
              <w:adjustRightInd w:val="0"/>
              <w:spacing w:line="360" w:lineRule="auto"/>
              <w:rPr>
                <w:rFonts w:ascii="Times New Roman" w:eastAsiaTheme="minorHAnsi" w:hAnsi="Times New Roman" w:cs="Times New Roman"/>
                <w:b/>
                <w:bCs/>
                <w:iCs/>
                <w:sz w:val="28"/>
                <w:szCs w:val="28"/>
                <w:lang w:eastAsia="en-US"/>
              </w:rPr>
            </w:pPr>
            <w:r w:rsidRPr="00E02443">
              <w:rPr>
                <w:rFonts w:ascii="Times New Roman" w:eastAsiaTheme="minorHAnsi" w:hAnsi="Times New Roman" w:cs="Times New Roman"/>
                <w:b/>
                <w:bCs/>
                <w:iCs/>
                <w:sz w:val="28"/>
                <w:szCs w:val="28"/>
                <w:lang w:eastAsia="en-US"/>
              </w:rPr>
              <w:lastRenderedPageBreak/>
              <w:t>2.Литературная композиция «День Победы»</w:t>
            </w:r>
          </w:p>
          <w:p w:rsidR="00E02443" w:rsidRPr="002D748D" w:rsidRDefault="00E02443" w:rsidP="00E02443">
            <w:pPr>
              <w:autoSpaceDE w:val="0"/>
              <w:autoSpaceDN w:val="0"/>
              <w:adjustRightInd w:val="0"/>
              <w:spacing w:line="360" w:lineRule="auto"/>
              <w:rPr>
                <w:rFonts w:ascii="Times New Roman" w:eastAsiaTheme="minorHAnsi" w:hAnsi="Times New Roman" w:cs="Times New Roman"/>
                <w:bCs/>
                <w:iCs/>
                <w:sz w:val="28"/>
                <w:szCs w:val="28"/>
                <w:lang w:eastAsia="en-US"/>
              </w:rPr>
            </w:pPr>
            <w:r w:rsidRPr="00E02443">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Cs/>
                <w:iCs/>
                <w:sz w:val="28"/>
                <w:szCs w:val="28"/>
                <w:lang w:eastAsia="en-US"/>
              </w:rPr>
              <w:t xml:space="preserve"> Воспитывать уважение к празднованию Дня Победы. Развивать ловкость, быстроту, умение приходить на помощь другу. Воспитывать уважение к пожилым людям, ветеран</w:t>
            </w:r>
            <w:r w:rsidR="002D748D">
              <w:rPr>
                <w:rFonts w:ascii="Times New Roman" w:eastAsiaTheme="minorHAnsi" w:hAnsi="Times New Roman" w:cs="Times New Roman"/>
                <w:bCs/>
                <w:iCs/>
                <w:sz w:val="28"/>
                <w:szCs w:val="28"/>
                <w:lang w:eastAsia="en-US"/>
              </w:rPr>
              <w:t>ам Великой Отечественной войны.</w:t>
            </w:r>
          </w:p>
        </w:tc>
        <w:tc>
          <w:tcPr>
            <w:tcW w:w="5492" w:type="dxa"/>
          </w:tcPr>
          <w:p w:rsidR="006C084A" w:rsidRDefault="00E02443" w:rsidP="002D748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Ознакомление с художественной литературой и развитие речи. Чтение рассказов и стихотворений о войне. Просмотр слайдов « День Победы»</w:t>
            </w:r>
            <w:r w:rsidR="002D748D">
              <w:rPr>
                <w:rFonts w:ascii="Times New Roman" w:hAnsi="Times New Roman" w:cs="Times New Roman"/>
                <w:sz w:val="28"/>
                <w:szCs w:val="28"/>
              </w:rPr>
              <w:t xml:space="preserve">.  </w:t>
            </w:r>
            <w:r w:rsidR="002D748D" w:rsidRPr="002D748D">
              <w:rPr>
                <w:rFonts w:ascii="Times New Roman" w:hAnsi="Times New Roman" w:cs="Times New Roman"/>
                <w:sz w:val="28"/>
                <w:szCs w:val="28"/>
              </w:rPr>
              <w:lastRenderedPageBreak/>
              <w:t xml:space="preserve">Знакомство с традициями празднования Дня Победы в России, с памятниками, посвященными героям войны в родном городе/поселке. Рассматривание семейных альбомов с фотографиями тех, кто застали войну, воевали; воспоминания в семье об их </w:t>
            </w:r>
            <w:proofErr w:type="gramStart"/>
            <w:r w:rsidR="002D748D" w:rsidRPr="002D748D">
              <w:rPr>
                <w:rFonts w:ascii="Times New Roman" w:hAnsi="Times New Roman" w:cs="Times New Roman"/>
                <w:sz w:val="28"/>
                <w:szCs w:val="28"/>
              </w:rPr>
              <w:t>рассказах</w:t>
            </w:r>
            <w:proofErr w:type="gramEnd"/>
            <w:r w:rsidR="002D748D" w:rsidRPr="002D748D">
              <w:rPr>
                <w:rFonts w:ascii="Times New Roman" w:hAnsi="Times New Roman" w:cs="Times New Roman"/>
                <w:sz w:val="28"/>
                <w:szCs w:val="28"/>
              </w:rPr>
              <w:t xml:space="preserve"> о войне</w:t>
            </w:r>
            <w:r w:rsidR="002D748D">
              <w:rPr>
                <w:rFonts w:ascii="Times New Roman" w:hAnsi="Times New Roman" w:cs="Times New Roman"/>
                <w:sz w:val="28"/>
                <w:szCs w:val="28"/>
              </w:rPr>
              <w:t xml:space="preserve">. Изобразительное искусство «Праздничный салют». </w:t>
            </w:r>
            <w:r w:rsidR="002D748D" w:rsidRPr="002D748D">
              <w:rPr>
                <w:rFonts w:ascii="Times New Roman" w:hAnsi="Times New Roman" w:cs="Times New Roman"/>
                <w:sz w:val="28"/>
                <w:szCs w:val="28"/>
              </w:rPr>
              <w:t>Создание группового альбома «Имена Победы», составленного из семейных страниц об участниках войны, рассказывание по странице альбома. Участие в социальной акции «Бессмертный полк» (совместно с родителями)</w:t>
            </w:r>
          </w:p>
        </w:tc>
        <w:tc>
          <w:tcPr>
            <w:tcW w:w="2783" w:type="dxa"/>
          </w:tcPr>
          <w:p w:rsidR="006C084A" w:rsidRDefault="00E02443" w:rsidP="002D748D">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lastRenderedPageBreak/>
              <w:t>Конкурс чтецов.</w:t>
            </w:r>
          </w:p>
          <w:p w:rsidR="00E02443" w:rsidRDefault="00E02443" w:rsidP="002D748D">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 xml:space="preserve">Изготовление поздравительных открыток для </w:t>
            </w:r>
            <w:r>
              <w:rPr>
                <w:rFonts w:ascii="Times New Roman" w:eastAsiaTheme="minorHAnsi" w:hAnsi="Times New Roman" w:cs="Times New Roman"/>
                <w:bCs/>
                <w:iCs/>
                <w:sz w:val="28"/>
                <w:szCs w:val="28"/>
                <w:lang w:eastAsia="en-US"/>
              </w:rPr>
              <w:lastRenderedPageBreak/>
              <w:t>ветеранов</w:t>
            </w:r>
            <w:r w:rsidR="002D748D">
              <w:rPr>
                <w:rFonts w:ascii="Times New Roman" w:eastAsiaTheme="minorHAnsi" w:hAnsi="Times New Roman" w:cs="Times New Roman"/>
                <w:bCs/>
                <w:iCs/>
                <w:sz w:val="28"/>
                <w:szCs w:val="28"/>
                <w:lang w:eastAsia="en-US"/>
              </w:rPr>
              <w:t>.</w:t>
            </w:r>
          </w:p>
          <w:p w:rsidR="002D748D" w:rsidRPr="00FF4B4A" w:rsidRDefault="002D748D" w:rsidP="002D748D">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sidRPr="002D748D">
              <w:rPr>
                <w:rFonts w:ascii="Times New Roman" w:hAnsi="Times New Roman" w:cs="Times New Roman"/>
                <w:sz w:val="28"/>
                <w:szCs w:val="28"/>
              </w:rPr>
              <w:t>Участие в социальной акции «Бессмертный полк» (совместно с родителями)</w:t>
            </w:r>
          </w:p>
        </w:tc>
      </w:tr>
      <w:tr w:rsidR="006C084A" w:rsidTr="00C43956">
        <w:tc>
          <w:tcPr>
            <w:tcW w:w="1133" w:type="dxa"/>
          </w:tcPr>
          <w:p w:rsidR="006C084A" w:rsidRDefault="002D748D" w:rsidP="00362CA2">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c>
          <w:tcPr>
            <w:tcW w:w="5442" w:type="dxa"/>
            <w:gridSpan w:val="3"/>
          </w:tcPr>
          <w:p w:rsidR="0052338B" w:rsidRDefault="002D748D" w:rsidP="0052338B">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 xml:space="preserve">Игра-беседа </w:t>
            </w:r>
            <w:r w:rsidRPr="002D748D">
              <w:rPr>
                <w:rFonts w:ascii="Times New Roman" w:eastAsiaTheme="minorHAnsi" w:hAnsi="Times New Roman" w:cs="Times New Roman"/>
                <w:b/>
                <w:bCs/>
                <w:iCs/>
                <w:sz w:val="28"/>
                <w:szCs w:val="28"/>
                <w:lang w:eastAsia="en-US"/>
              </w:rPr>
              <w:t xml:space="preserve">«Имею право» </w:t>
            </w:r>
          </w:p>
          <w:p w:rsidR="002D748D" w:rsidRPr="0052338B" w:rsidRDefault="0052338B" w:rsidP="0052338B">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52338B">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52338B">
              <w:rPr>
                <w:rFonts w:ascii="Times New Roman" w:eastAsiaTheme="minorHAnsi" w:hAnsi="Times New Roman" w:cs="Times New Roman"/>
                <w:bCs/>
                <w:iCs/>
                <w:sz w:val="28"/>
                <w:szCs w:val="28"/>
                <w:lang w:eastAsia="en-US"/>
              </w:rPr>
              <w:t>Знакомить воспитанников</w:t>
            </w:r>
            <w:r w:rsidR="002D748D" w:rsidRPr="0052338B">
              <w:rPr>
                <w:rFonts w:ascii="Times New Roman" w:eastAsiaTheme="minorHAnsi" w:hAnsi="Times New Roman" w:cs="Times New Roman"/>
                <w:bCs/>
                <w:iCs/>
                <w:sz w:val="28"/>
                <w:szCs w:val="28"/>
                <w:lang w:eastAsia="en-US"/>
              </w:rPr>
              <w:t xml:space="preserve"> с </w:t>
            </w:r>
            <w:r w:rsidRPr="0052338B">
              <w:rPr>
                <w:rFonts w:ascii="Times New Roman" w:eastAsiaTheme="minorHAnsi" w:hAnsi="Times New Roman" w:cs="Times New Roman"/>
                <w:bCs/>
                <w:iCs/>
                <w:sz w:val="28"/>
                <w:szCs w:val="28"/>
                <w:lang w:eastAsia="en-US"/>
              </w:rPr>
              <w:t>правами детей в России. Развивать</w:t>
            </w:r>
            <w:r w:rsidR="002D748D" w:rsidRPr="0052338B">
              <w:rPr>
                <w:rFonts w:ascii="Times New Roman" w:eastAsiaTheme="minorHAnsi" w:hAnsi="Times New Roman" w:cs="Times New Roman"/>
                <w:bCs/>
                <w:iCs/>
                <w:sz w:val="28"/>
                <w:szCs w:val="28"/>
                <w:lang w:eastAsia="en-US"/>
              </w:rPr>
              <w:t xml:space="preserve"> способности осмысливать и словесно выражать свои достижения, желания, </w:t>
            </w:r>
            <w:r w:rsidRPr="0052338B">
              <w:rPr>
                <w:rFonts w:ascii="Times New Roman" w:eastAsiaTheme="minorHAnsi" w:hAnsi="Times New Roman" w:cs="Times New Roman"/>
                <w:bCs/>
                <w:iCs/>
                <w:sz w:val="28"/>
                <w:szCs w:val="28"/>
                <w:lang w:eastAsia="en-US"/>
              </w:rPr>
              <w:t xml:space="preserve">мечты, интересы. </w:t>
            </w:r>
            <w:r w:rsidRPr="0052338B">
              <w:rPr>
                <w:rFonts w:ascii="Times New Roman" w:eastAsiaTheme="minorHAnsi" w:hAnsi="Times New Roman" w:cs="Times New Roman"/>
                <w:bCs/>
                <w:iCs/>
                <w:sz w:val="28"/>
                <w:szCs w:val="28"/>
                <w:lang w:eastAsia="en-US"/>
              </w:rPr>
              <w:lastRenderedPageBreak/>
              <w:t>Развивать</w:t>
            </w:r>
            <w:r w:rsidR="002D748D" w:rsidRPr="0052338B">
              <w:rPr>
                <w:rFonts w:ascii="Times New Roman" w:eastAsiaTheme="minorHAnsi" w:hAnsi="Times New Roman" w:cs="Times New Roman"/>
                <w:bCs/>
                <w:iCs/>
                <w:sz w:val="28"/>
                <w:szCs w:val="28"/>
                <w:lang w:eastAsia="en-US"/>
              </w:rPr>
              <w:t xml:space="preserve"> чувства собственного достоинства, уважения к правам и своб</w:t>
            </w:r>
            <w:r w:rsidRPr="0052338B">
              <w:rPr>
                <w:rFonts w:ascii="Times New Roman" w:eastAsiaTheme="minorHAnsi" w:hAnsi="Times New Roman" w:cs="Times New Roman"/>
                <w:bCs/>
                <w:iCs/>
                <w:sz w:val="28"/>
                <w:szCs w:val="28"/>
                <w:lang w:eastAsia="en-US"/>
              </w:rPr>
              <w:t>одам другого человека. Уточнять</w:t>
            </w:r>
            <w:r w:rsidR="002D748D" w:rsidRPr="0052338B">
              <w:rPr>
                <w:rFonts w:ascii="Times New Roman" w:eastAsiaTheme="minorHAnsi" w:hAnsi="Times New Roman" w:cs="Times New Roman"/>
                <w:bCs/>
                <w:iCs/>
                <w:sz w:val="28"/>
                <w:szCs w:val="28"/>
                <w:lang w:eastAsia="en-US"/>
              </w:rPr>
              <w:t xml:space="preserve"> представле</w:t>
            </w:r>
            <w:r w:rsidRPr="0052338B">
              <w:rPr>
                <w:rFonts w:ascii="Times New Roman" w:eastAsiaTheme="minorHAnsi" w:hAnsi="Times New Roman" w:cs="Times New Roman"/>
                <w:bCs/>
                <w:iCs/>
                <w:sz w:val="28"/>
                <w:szCs w:val="28"/>
                <w:lang w:eastAsia="en-US"/>
              </w:rPr>
              <w:t>ния</w:t>
            </w:r>
            <w:r w:rsidR="002D748D" w:rsidRPr="0052338B">
              <w:rPr>
                <w:rFonts w:ascii="Times New Roman" w:eastAsiaTheme="minorHAnsi" w:hAnsi="Times New Roman" w:cs="Times New Roman"/>
                <w:bCs/>
                <w:iCs/>
                <w:sz w:val="28"/>
                <w:szCs w:val="28"/>
                <w:lang w:eastAsia="en-US"/>
              </w:rPr>
              <w:t xml:space="preserve"> о нормах и правилах поведения в группе, способах принятия коллективных решений</w:t>
            </w:r>
            <w:r w:rsidRPr="0052338B">
              <w:rPr>
                <w:rFonts w:ascii="Times New Roman" w:eastAsiaTheme="minorHAnsi" w:hAnsi="Times New Roman" w:cs="Times New Roman"/>
                <w:bCs/>
                <w:iCs/>
                <w:sz w:val="28"/>
                <w:szCs w:val="28"/>
                <w:lang w:eastAsia="en-US"/>
              </w:rPr>
              <w:t>.</w:t>
            </w:r>
            <w:r>
              <w:rPr>
                <w:rFonts w:ascii="Times New Roman" w:eastAsiaTheme="minorHAnsi" w:hAnsi="Times New Roman" w:cs="Times New Roman"/>
                <w:bCs/>
                <w:iCs/>
                <w:sz w:val="28"/>
                <w:szCs w:val="28"/>
                <w:lang w:eastAsia="en-US"/>
              </w:rPr>
              <w:t xml:space="preserve"> </w:t>
            </w:r>
          </w:p>
        </w:tc>
        <w:tc>
          <w:tcPr>
            <w:tcW w:w="5492" w:type="dxa"/>
          </w:tcPr>
          <w:p w:rsidR="006C084A" w:rsidRDefault="0052338B" w:rsidP="002D748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об окружающем мире и о себе. </w:t>
            </w:r>
            <w:r w:rsidRPr="0052338B">
              <w:rPr>
                <w:rFonts w:ascii="Times New Roman" w:eastAsiaTheme="minorHAnsi" w:hAnsi="Times New Roman" w:cs="Times New Roman"/>
                <w:bCs/>
                <w:iCs/>
                <w:sz w:val="28"/>
                <w:szCs w:val="28"/>
                <w:lang w:eastAsia="en-US"/>
              </w:rPr>
              <w:t xml:space="preserve">Заполнение визитной карточки группы, страничка «Детский правовой кодекс». Заполнение странички портфолио «Мои права» (что разрешают </w:t>
            </w:r>
            <w:r w:rsidRPr="0052338B">
              <w:rPr>
                <w:rFonts w:ascii="Times New Roman" w:eastAsiaTheme="minorHAnsi" w:hAnsi="Times New Roman" w:cs="Times New Roman"/>
                <w:bCs/>
                <w:iCs/>
                <w:sz w:val="28"/>
                <w:szCs w:val="28"/>
                <w:lang w:eastAsia="en-US"/>
              </w:rPr>
              <w:lastRenderedPageBreak/>
              <w:t>дома, как организуется детский досуг, как проявляется уважительное отношение членов семьи друг к другу)</w:t>
            </w:r>
            <w:r>
              <w:rPr>
                <w:rFonts w:ascii="Times New Roman" w:eastAsiaTheme="minorHAnsi" w:hAnsi="Times New Roman" w:cs="Times New Roman"/>
                <w:bCs/>
                <w:iCs/>
                <w:sz w:val="28"/>
                <w:szCs w:val="28"/>
                <w:lang w:eastAsia="en-US"/>
              </w:rPr>
              <w:t>.</w:t>
            </w:r>
          </w:p>
        </w:tc>
        <w:tc>
          <w:tcPr>
            <w:tcW w:w="2783" w:type="dxa"/>
          </w:tcPr>
          <w:p w:rsidR="00EA44F6" w:rsidRDefault="0052338B" w:rsidP="00EA44F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lastRenderedPageBreak/>
              <w:t>Рисование знаков</w:t>
            </w:r>
          </w:p>
          <w:p w:rsidR="006C084A" w:rsidRPr="00FF4B4A" w:rsidRDefault="0052338B" w:rsidP="00362CA2">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 xml:space="preserve"> «Я имею право»</w:t>
            </w:r>
          </w:p>
        </w:tc>
      </w:tr>
      <w:tr w:rsidR="00EA44F6" w:rsidTr="00C43956">
        <w:tc>
          <w:tcPr>
            <w:tcW w:w="1133" w:type="dxa"/>
          </w:tcPr>
          <w:p w:rsidR="00EA44F6" w:rsidRDefault="00EA44F6" w:rsidP="00362CA2">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EA44F6" w:rsidRPr="00A93887" w:rsidRDefault="00EA44F6" w:rsidP="006D4023">
            <w:pPr>
              <w:spacing w:line="360" w:lineRule="auto"/>
              <w:jc w:val="both"/>
              <w:rPr>
                <w:rFonts w:ascii="Times New Roman" w:hAnsi="Times New Roman" w:cs="Times New Roman"/>
                <w:b/>
                <w:sz w:val="28"/>
                <w:szCs w:val="28"/>
              </w:rPr>
            </w:pPr>
            <w:r w:rsidRPr="00A93887">
              <w:rPr>
                <w:rFonts w:ascii="Times New Roman" w:hAnsi="Times New Roman" w:cs="Times New Roman"/>
                <w:b/>
                <w:sz w:val="28"/>
                <w:szCs w:val="28"/>
              </w:rPr>
              <w:t>Праздник «День флага детского сада»</w:t>
            </w:r>
          </w:p>
          <w:p w:rsidR="00EA44F6" w:rsidRPr="00453E30" w:rsidRDefault="00EA44F6" w:rsidP="006D4023">
            <w:pPr>
              <w:spacing w:line="360" w:lineRule="auto"/>
              <w:jc w:val="both"/>
              <w:rPr>
                <w:rFonts w:ascii="Times New Roman" w:hAnsi="Times New Roman" w:cs="Times New Roman"/>
                <w:b/>
                <w:sz w:val="28"/>
                <w:szCs w:val="28"/>
              </w:rPr>
            </w:pPr>
            <w:r w:rsidRPr="00A93887">
              <w:rPr>
                <w:rFonts w:ascii="Times New Roman" w:hAnsi="Times New Roman" w:cs="Times New Roman"/>
                <w:b/>
                <w:i/>
                <w:sz w:val="28"/>
                <w:szCs w:val="28"/>
              </w:rPr>
              <w:t>Цель:</w:t>
            </w:r>
            <w:r>
              <w:rPr>
                <w:rFonts w:ascii="Times New Roman" w:hAnsi="Times New Roman" w:cs="Times New Roman"/>
                <w:sz w:val="28"/>
                <w:szCs w:val="28"/>
              </w:rPr>
              <w:t xml:space="preserve"> Открытие летнего оздоровительного путешествия в детском саду. </w:t>
            </w:r>
          </w:p>
        </w:tc>
        <w:tc>
          <w:tcPr>
            <w:tcW w:w="5492" w:type="dxa"/>
          </w:tcPr>
          <w:p w:rsidR="00EA44F6" w:rsidRPr="00453E30" w:rsidRDefault="00EA44F6" w:rsidP="00EA44F6">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 мире и о себе Составление вместе с детьми и родителями плана отдыха в летний период.</w:t>
            </w:r>
          </w:p>
        </w:tc>
        <w:tc>
          <w:tcPr>
            <w:tcW w:w="2783" w:type="dxa"/>
          </w:tcPr>
          <w:p w:rsidR="00EA44F6" w:rsidRPr="00453E30" w:rsidRDefault="006D4023" w:rsidP="006D4023">
            <w:pPr>
              <w:spacing w:line="360" w:lineRule="auto"/>
              <w:jc w:val="center"/>
              <w:rPr>
                <w:rFonts w:ascii="Times New Roman" w:hAnsi="Times New Roman" w:cs="Times New Roman"/>
                <w:sz w:val="28"/>
                <w:szCs w:val="28"/>
              </w:rPr>
            </w:pPr>
            <w:r>
              <w:rPr>
                <w:rFonts w:ascii="Times New Roman" w:hAnsi="Times New Roman" w:cs="Times New Roman"/>
                <w:sz w:val="28"/>
                <w:szCs w:val="28"/>
              </w:rPr>
              <w:t>Рисование «Флаг детского сада»</w:t>
            </w:r>
          </w:p>
        </w:tc>
      </w:tr>
      <w:tr w:rsidR="00EA44F6" w:rsidTr="00C43956">
        <w:tc>
          <w:tcPr>
            <w:tcW w:w="1133" w:type="dxa"/>
          </w:tcPr>
          <w:p w:rsidR="00EA44F6" w:rsidRDefault="00EA44F6" w:rsidP="00362CA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tc>
        <w:tc>
          <w:tcPr>
            <w:tcW w:w="5442" w:type="dxa"/>
            <w:gridSpan w:val="3"/>
          </w:tcPr>
          <w:p w:rsidR="006D4023" w:rsidRDefault="006D4023" w:rsidP="006D4023">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 xml:space="preserve">Игра-беседа </w:t>
            </w:r>
            <w:r w:rsidRPr="006D4023">
              <w:rPr>
                <w:rFonts w:ascii="Times New Roman" w:eastAsiaTheme="minorHAnsi" w:hAnsi="Times New Roman" w:cs="Times New Roman"/>
                <w:b/>
                <w:bCs/>
                <w:iCs/>
                <w:sz w:val="28"/>
                <w:szCs w:val="28"/>
                <w:lang w:eastAsia="en-US"/>
              </w:rPr>
              <w:t>«Мир технических чудес»</w:t>
            </w:r>
            <w:r>
              <w:rPr>
                <w:rFonts w:ascii="Times New Roman" w:eastAsiaTheme="minorHAnsi" w:hAnsi="Times New Roman" w:cs="Times New Roman"/>
                <w:b/>
                <w:bCs/>
                <w:iCs/>
                <w:sz w:val="28"/>
                <w:szCs w:val="28"/>
                <w:lang w:eastAsia="en-US"/>
              </w:rPr>
              <w:t>.</w:t>
            </w:r>
          </w:p>
          <w:p w:rsidR="00EA44F6" w:rsidRPr="006D4023" w:rsidRDefault="006D4023" w:rsidP="006D4023">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6D4023">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6D4023">
              <w:rPr>
                <w:rFonts w:ascii="Times New Roman" w:eastAsiaTheme="minorHAnsi" w:hAnsi="Times New Roman" w:cs="Times New Roman"/>
                <w:bCs/>
                <w:iCs/>
                <w:sz w:val="28"/>
                <w:szCs w:val="28"/>
                <w:lang w:eastAsia="en-US"/>
              </w:rPr>
              <w:t>Знакомить детей с разными видами связи. Учить детей  разным способ</w:t>
            </w:r>
            <w:r>
              <w:rPr>
                <w:rFonts w:ascii="Times New Roman" w:eastAsiaTheme="minorHAnsi" w:hAnsi="Times New Roman" w:cs="Times New Roman"/>
                <w:bCs/>
                <w:iCs/>
                <w:sz w:val="28"/>
                <w:szCs w:val="28"/>
                <w:lang w:eastAsia="en-US"/>
              </w:rPr>
              <w:t>ам</w:t>
            </w:r>
            <w:r w:rsidRPr="006D4023">
              <w:rPr>
                <w:rFonts w:ascii="Times New Roman" w:eastAsiaTheme="minorHAnsi" w:hAnsi="Times New Roman" w:cs="Times New Roman"/>
                <w:bCs/>
                <w:iCs/>
                <w:sz w:val="28"/>
                <w:szCs w:val="28"/>
                <w:lang w:eastAsia="en-US"/>
              </w:rPr>
              <w:t xml:space="preserve"> общения. Воспитывать культуру общения.</w:t>
            </w:r>
          </w:p>
        </w:tc>
        <w:tc>
          <w:tcPr>
            <w:tcW w:w="5492" w:type="dxa"/>
          </w:tcPr>
          <w:p w:rsidR="00EA44F6" w:rsidRDefault="006D4023" w:rsidP="006D4023">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представлений об окружающем мире и о себе. </w:t>
            </w:r>
            <w:r w:rsidRPr="006D4023">
              <w:rPr>
                <w:rFonts w:ascii="Times New Roman" w:eastAsiaTheme="minorHAnsi" w:hAnsi="Times New Roman" w:cs="Times New Roman"/>
                <w:bCs/>
                <w:iCs/>
                <w:sz w:val="28"/>
                <w:szCs w:val="28"/>
                <w:lang w:eastAsia="en-US"/>
              </w:rPr>
              <w:t>«Пишем письма, звоним друзьям» Ознакомление детей с разными видами связи: телефоном, письмом, общением через Интернет</w:t>
            </w:r>
            <w:r>
              <w:rPr>
                <w:rFonts w:ascii="Times New Roman" w:eastAsiaTheme="minorHAnsi" w:hAnsi="Times New Roman" w:cs="Times New Roman"/>
                <w:bCs/>
                <w:iCs/>
                <w:sz w:val="28"/>
                <w:szCs w:val="28"/>
                <w:lang w:eastAsia="en-US"/>
              </w:rPr>
              <w:t>.</w:t>
            </w:r>
            <w:r w:rsidRPr="006D4023">
              <w:rPr>
                <w:rFonts w:ascii="Times New Roman" w:eastAsiaTheme="minorHAnsi" w:hAnsi="Times New Roman" w:cs="Times New Roman"/>
                <w:bCs/>
                <w:iCs/>
                <w:sz w:val="28"/>
                <w:szCs w:val="28"/>
                <w:lang w:eastAsia="en-US"/>
              </w:rPr>
              <w:t xml:space="preserve"> Закрепление правил общения по телефону</w:t>
            </w:r>
            <w:r>
              <w:rPr>
                <w:rFonts w:ascii="Times New Roman" w:eastAsiaTheme="minorHAnsi" w:hAnsi="Times New Roman" w:cs="Times New Roman"/>
                <w:bCs/>
                <w:iCs/>
                <w:sz w:val="28"/>
                <w:szCs w:val="28"/>
                <w:lang w:eastAsia="en-US"/>
              </w:rPr>
              <w:t>. Экскурсия на почту.</w:t>
            </w:r>
          </w:p>
        </w:tc>
        <w:tc>
          <w:tcPr>
            <w:tcW w:w="2783" w:type="dxa"/>
          </w:tcPr>
          <w:p w:rsidR="00EA44F6" w:rsidRDefault="006D4023" w:rsidP="00EA44F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sidRPr="006D4023">
              <w:rPr>
                <w:rFonts w:ascii="Times New Roman" w:eastAsiaTheme="minorHAnsi" w:hAnsi="Times New Roman" w:cs="Times New Roman"/>
                <w:bCs/>
                <w:iCs/>
                <w:sz w:val="28"/>
                <w:szCs w:val="28"/>
                <w:lang w:eastAsia="en-US"/>
              </w:rPr>
              <w:t xml:space="preserve"> Составление письма детям другого детского сада или заболевшему сверстнику.</w:t>
            </w:r>
          </w:p>
        </w:tc>
      </w:tr>
      <w:tr w:rsidR="00EA44F6" w:rsidTr="006D4023">
        <w:tc>
          <w:tcPr>
            <w:tcW w:w="14850" w:type="dxa"/>
            <w:gridSpan w:val="6"/>
          </w:tcPr>
          <w:p w:rsidR="003B51DC" w:rsidRDefault="003B51DC" w:rsidP="00CE25D9">
            <w:pPr>
              <w:widowControl w:val="0"/>
              <w:spacing w:line="360" w:lineRule="auto"/>
              <w:jc w:val="center"/>
              <w:rPr>
                <w:rFonts w:ascii="Times New Roman" w:hAnsi="Times New Roman" w:cs="Times New Roman"/>
                <w:b/>
                <w:sz w:val="28"/>
                <w:szCs w:val="28"/>
              </w:rPr>
            </w:pPr>
          </w:p>
          <w:p w:rsidR="003B51DC" w:rsidRDefault="003B51DC" w:rsidP="00CE25D9">
            <w:pPr>
              <w:widowControl w:val="0"/>
              <w:spacing w:line="360" w:lineRule="auto"/>
              <w:jc w:val="center"/>
              <w:rPr>
                <w:rFonts w:ascii="Times New Roman" w:hAnsi="Times New Roman" w:cs="Times New Roman"/>
                <w:b/>
                <w:sz w:val="28"/>
                <w:szCs w:val="28"/>
              </w:rPr>
            </w:pPr>
          </w:p>
          <w:p w:rsidR="003B51DC" w:rsidRDefault="003B51DC" w:rsidP="00CE25D9">
            <w:pPr>
              <w:widowControl w:val="0"/>
              <w:spacing w:line="360" w:lineRule="auto"/>
              <w:jc w:val="center"/>
              <w:rPr>
                <w:rFonts w:ascii="Times New Roman" w:hAnsi="Times New Roman" w:cs="Times New Roman"/>
                <w:b/>
                <w:sz w:val="28"/>
                <w:szCs w:val="28"/>
              </w:rPr>
            </w:pPr>
          </w:p>
          <w:p w:rsidR="00CE25D9" w:rsidRPr="00CE25D9" w:rsidRDefault="00CE25D9" w:rsidP="00CE25D9">
            <w:pPr>
              <w:widowControl w:val="0"/>
              <w:spacing w:line="360" w:lineRule="auto"/>
              <w:jc w:val="center"/>
              <w:rPr>
                <w:rFonts w:ascii="Times New Roman" w:hAnsi="Times New Roman" w:cs="Times New Roman"/>
                <w:b/>
                <w:sz w:val="28"/>
                <w:szCs w:val="28"/>
              </w:rPr>
            </w:pPr>
            <w:r w:rsidRPr="00CE25D9">
              <w:rPr>
                <w:rFonts w:ascii="Times New Roman" w:hAnsi="Times New Roman" w:cs="Times New Roman"/>
                <w:b/>
                <w:sz w:val="28"/>
                <w:szCs w:val="28"/>
              </w:rPr>
              <w:lastRenderedPageBreak/>
              <w:t>Июнь – Август.</w:t>
            </w:r>
          </w:p>
          <w:p w:rsidR="00EA44F6" w:rsidRPr="00CE25D9" w:rsidRDefault="00CE25D9" w:rsidP="00CE25D9">
            <w:pPr>
              <w:autoSpaceDE w:val="0"/>
              <w:autoSpaceDN w:val="0"/>
              <w:adjustRightInd w:val="0"/>
              <w:spacing w:line="360" w:lineRule="auto"/>
              <w:jc w:val="center"/>
              <w:rPr>
                <w:rFonts w:ascii="Times New Roman" w:eastAsiaTheme="minorHAnsi" w:hAnsi="Times New Roman" w:cs="Times New Roman"/>
                <w:b/>
                <w:bCs/>
                <w:iCs/>
                <w:sz w:val="28"/>
                <w:szCs w:val="28"/>
                <w:lang w:eastAsia="en-US"/>
              </w:rPr>
            </w:pPr>
            <w:r w:rsidRPr="00CE25D9">
              <w:rPr>
                <w:rFonts w:ascii="Times New Roman" w:hAnsi="Times New Roman" w:cs="Times New Roman"/>
                <w:b/>
                <w:sz w:val="28"/>
                <w:szCs w:val="28"/>
              </w:rPr>
              <w:t>Лето в детском саду и семье.</w:t>
            </w:r>
          </w:p>
        </w:tc>
      </w:tr>
      <w:tr w:rsidR="00EA44F6" w:rsidTr="00C43956">
        <w:tc>
          <w:tcPr>
            <w:tcW w:w="1133" w:type="dxa"/>
          </w:tcPr>
          <w:p w:rsidR="00EA44F6" w:rsidRDefault="00EA44F6" w:rsidP="00C43956">
            <w:pPr>
              <w:spacing w:line="360" w:lineRule="auto"/>
              <w:jc w:val="center"/>
              <w:rPr>
                <w:rFonts w:ascii="Times New Roman" w:hAnsi="Times New Roman" w:cs="Times New Roman"/>
                <w:b/>
                <w:sz w:val="28"/>
                <w:szCs w:val="28"/>
              </w:rPr>
            </w:pPr>
          </w:p>
        </w:tc>
        <w:tc>
          <w:tcPr>
            <w:tcW w:w="5442" w:type="dxa"/>
            <w:gridSpan w:val="3"/>
          </w:tcPr>
          <w:p w:rsidR="00EA44F6" w:rsidRPr="00284729" w:rsidRDefault="00EA44F6" w:rsidP="00284729">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 xml:space="preserve">Беседа </w:t>
            </w:r>
            <w:r w:rsidRPr="00284729">
              <w:rPr>
                <w:rFonts w:ascii="Times New Roman" w:eastAsiaTheme="minorHAnsi" w:hAnsi="Times New Roman" w:cs="Times New Roman"/>
                <w:b/>
                <w:bCs/>
                <w:iCs/>
                <w:sz w:val="28"/>
                <w:szCs w:val="28"/>
                <w:lang w:eastAsia="en-US"/>
              </w:rPr>
              <w:t xml:space="preserve">«Здравствуй, лето!» </w:t>
            </w:r>
          </w:p>
          <w:p w:rsidR="00EA44F6" w:rsidRPr="00284729" w:rsidRDefault="00EA44F6" w:rsidP="00284729">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284729">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284729">
              <w:rPr>
                <w:rFonts w:ascii="Times New Roman" w:eastAsiaTheme="minorHAnsi" w:hAnsi="Times New Roman" w:cs="Times New Roman"/>
                <w:bCs/>
                <w:iCs/>
                <w:sz w:val="28"/>
                <w:szCs w:val="28"/>
                <w:lang w:eastAsia="en-US"/>
              </w:rPr>
              <w:t>Знакомство с правилами безопасного поведения летом: на воде, в транспорте, во время уличного движения, на природе. Воспитание позитивного отношения к соблюдению правил безопасного поведения</w:t>
            </w:r>
            <w:r w:rsidRPr="00284729">
              <w:rPr>
                <w:rFonts w:ascii="Times New Roman" w:eastAsiaTheme="minorHAnsi" w:hAnsi="Times New Roman" w:cs="Times New Roman"/>
                <w:b/>
                <w:bCs/>
                <w:iCs/>
                <w:sz w:val="28"/>
                <w:szCs w:val="28"/>
                <w:lang w:eastAsia="en-US"/>
              </w:rPr>
              <w:t xml:space="preserve"> </w:t>
            </w:r>
          </w:p>
          <w:p w:rsidR="00EA44F6" w:rsidRDefault="00EA44F6" w:rsidP="00284729">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p>
        </w:tc>
        <w:tc>
          <w:tcPr>
            <w:tcW w:w="5492" w:type="dxa"/>
          </w:tcPr>
          <w:p w:rsidR="00EA44F6" w:rsidRDefault="00EA44F6" w:rsidP="00FF4B4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представлен</w:t>
            </w:r>
            <w:r w:rsidR="00792DCE">
              <w:rPr>
                <w:rFonts w:ascii="Times New Roman" w:hAnsi="Times New Roman" w:cs="Times New Roman"/>
                <w:sz w:val="28"/>
                <w:szCs w:val="28"/>
              </w:rPr>
              <w:t xml:space="preserve">ий об окружающем мире и о себе </w:t>
            </w:r>
            <w:r w:rsidRPr="00284729">
              <w:rPr>
                <w:rFonts w:ascii="Times New Roman" w:eastAsiaTheme="minorHAnsi" w:hAnsi="Times New Roman" w:cs="Times New Roman"/>
                <w:bCs/>
                <w:iCs/>
                <w:sz w:val="28"/>
                <w:szCs w:val="28"/>
                <w:lang w:eastAsia="en-US"/>
              </w:rPr>
              <w:t>«Лето без опасностей». Беседы. Рассматривание иллюстраций. Создание памяток безопасного поведения: «Безопасность на воде», «Безопасность пешехода», «Безопасность путешественника», «Безопасность на природе»</w:t>
            </w:r>
          </w:p>
        </w:tc>
        <w:tc>
          <w:tcPr>
            <w:tcW w:w="2783" w:type="dxa"/>
          </w:tcPr>
          <w:p w:rsidR="00EA44F6" w:rsidRPr="00FF4B4A" w:rsidRDefault="00EA44F6"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Рисование «Здравствуй, лето!»</w:t>
            </w:r>
          </w:p>
        </w:tc>
      </w:tr>
      <w:tr w:rsidR="00CE25D9" w:rsidTr="002323CC">
        <w:trPr>
          <w:trHeight w:val="480"/>
        </w:trPr>
        <w:tc>
          <w:tcPr>
            <w:tcW w:w="1133" w:type="dxa"/>
          </w:tcPr>
          <w:p w:rsidR="00CE25D9" w:rsidRDefault="00CE25D9"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p>
          <w:p w:rsidR="00CE25D9" w:rsidRDefault="00CE25D9" w:rsidP="00C439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неделя</w:t>
            </w:r>
          </w:p>
        </w:tc>
        <w:tc>
          <w:tcPr>
            <w:tcW w:w="5442" w:type="dxa"/>
            <w:gridSpan w:val="3"/>
          </w:tcPr>
          <w:p w:rsidR="00CE25D9" w:rsidRPr="003B51DC" w:rsidRDefault="00CE25D9" w:rsidP="002323CC">
            <w:pPr>
              <w:widowControl w:val="0"/>
              <w:spacing w:line="360" w:lineRule="auto"/>
              <w:rPr>
                <w:rFonts w:ascii="Times New Roman" w:hAnsi="Times New Roman" w:cs="Times New Roman"/>
                <w:b/>
                <w:sz w:val="28"/>
                <w:szCs w:val="28"/>
              </w:rPr>
            </w:pPr>
            <w:r w:rsidRPr="003B51DC">
              <w:rPr>
                <w:rFonts w:ascii="Times New Roman" w:hAnsi="Times New Roman" w:cs="Times New Roman"/>
                <w:b/>
                <w:sz w:val="28"/>
                <w:szCs w:val="28"/>
              </w:rPr>
              <w:t>Размещение в уголке проектирования различных материалов, являющихся результатами совместной проектной деятельности, возникшей по инициативе взрослых и детей.</w:t>
            </w:r>
          </w:p>
        </w:tc>
        <w:tc>
          <w:tcPr>
            <w:tcW w:w="8275" w:type="dxa"/>
            <w:gridSpan w:val="2"/>
            <w:vMerge w:val="restart"/>
            <w:vAlign w:val="center"/>
          </w:tcPr>
          <w:p w:rsidR="00CE25D9" w:rsidRPr="00020188" w:rsidRDefault="00CE25D9" w:rsidP="002323CC">
            <w:pPr>
              <w:widowControl w:val="0"/>
              <w:spacing w:line="360" w:lineRule="auto"/>
              <w:jc w:val="both"/>
              <w:rPr>
                <w:rFonts w:ascii="Times New Roman" w:hAnsi="Times New Roman" w:cs="Times New Roman"/>
                <w:sz w:val="28"/>
                <w:szCs w:val="28"/>
              </w:rPr>
            </w:pPr>
            <w:r w:rsidRPr="00020188">
              <w:rPr>
                <w:rFonts w:ascii="Times New Roman" w:hAnsi="Times New Roman" w:cs="Times New Roman"/>
                <w:sz w:val="28"/>
                <w:szCs w:val="28"/>
              </w:rPr>
              <w:t>Наблюдения за сезонными изменениями в мире окружающей природы, беседы, опытно-экспериментальная деятельность, сбор коллекций, совместная двигательная, художественная, трудовая деятельность.</w:t>
            </w:r>
            <w:r>
              <w:rPr>
                <w:rFonts w:ascii="Times New Roman" w:hAnsi="Times New Roman" w:cs="Times New Roman"/>
                <w:sz w:val="28"/>
                <w:szCs w:val="28"/>
              </w:rPr>
              <w:t xml:space="preserve"> </w:t>
            </w:r>
            <w:r w:rsidRPr="00020188">
              <w:rPr>
                <w:rFonts w:ascii="Times New Roman" w:hAnsi="Times New Roman" w:cs="Times New Roman"/>
                <w:sz w:val="28"/>
                <w:szCs w:val="28"/>
              </w:rPr>
              <w:t>Игры с детьми: «</w:t>
            </w:r>
            <w:proofErr w:type="spellStart"/>
            <w:r w:rsidRPr="00020188">
              <w:rPr>
                <w:rFonts w:ascii="Times New Roman" w:hAnsi="Times New Roman" w:cs="Times New Roman"/>
                <w:sz w:val="28"/>
                <w:szCs w:val="28"/>
              </w:rPr>
              <w:t>Смекалочка</w:t>
            </w:r>
            <w:proofErr w:type="spellEnd"/>
            <w:r w:rsidRPr="00020188">
              <w:rPr>
                <w:rFonts w:ascii="Times New Roman" w:hAnsi="Times New Roman" w:cs="Times New Roman"/>
                <w:sz w:val="28"/>
                <w:szCs w:val="28"/>
              </w:rPr>
              <w:t>»,</w:t>
            </w:r>
            <w:r>
              <w:rPr>
                <w:rFonts w:ascii="Times New Roman" w:hAnsi="Times New Roman" w:cs="Times New Roman"/>
                <w:sz w:val="28"/>
                <w:szCs w:val="28"/>
              </w:rPr>
              <w:t xml:space="preserve"> </w:t>
            </w:r>
            <w:r w:rsidRPr="00020188">
              <w:rPr>
                <w:rFonts w:ascii="Times New Roman" w:hAnsi="Times New Roman" w:cs="Times New Roman"/>
                <w:sz w:val="28"/>
                <w:szCs w:val="28"/>
              </w:rPr>
              <w:t>«Что лишнее?», «Путешествие в мир фау</w:t>
            </w:r>
            <w:r>
              <w:rPr>
                <w:rFonts w:ascii="Times New Roman" w:hAnsi="Times New Roman" w:cs="Times New Roman"/>
                <w:sz w:val="28"/>
                <w:szCs w:val="28"/>
              </w:rPr>
              <w:t>ны и флоры Забайкальского края</w:t>
            </w:r>
            <w:r w:rsidRPr="00020188">
              <w:rPr>
                <w:rFonts w:ascii="Times New Roman" w:hAnsi="Times New Roman" w:cs="Times New Roman"/>
                <w:sz w:val="28"/>
                <w:szCs w:val="28"/>
              </w:rPr>
              <w:t>», «Жмурки».</w:t>
            </w:r>
            <w:r>
              <w:rPr>
                <w:rFonts w:ascii="Times New Roman" w:hAnsi="Times New Roman" w:cs="Times New Roman"/>
                <w:sz w:val="28"/>
                <w:szCs w:val="28"/>
              </w:rPr>
              <w:t xml:space="preserve"> </w:t>
            </w:r>
            <w:r w:rsidRPr="00020188">
              <w:rPr>
                <w:rFonts w:ascii="Times New Roman" w:hAnsi="Times New Roman" w:cs="Times New Roman"/>
                <w:sz w:val="28"/>
                <w:szCs w:val="28"/>
              </w:rPr>
              <w:t>Чтение произведений</w:t>
            </w:r>
            <w:r>
              <w:rPr>
                <w:rFonts w:ascii="Times New Roman" w:hAnsi="Times New Roman" w:cs="Times New Roman"/>
                <w:sz w:val="28"/>
                <w:szCs w:val="28"/>
              </w:rPr>
              <w:t xml:space="preserve"> о природе, о животных и птицах в летнее время года. </w:t>
            </w:r>
            <w:r w:rsidRPr="00020188">
              <w:rPr>
                <w:rFonts w:ascii="Times New Roman" w:hAnsi="Times New Roman" w:cs="Times New Roman"/>
                <w:sz w:val="28"/>
                <w:szCs w:val="28"/>
              </w:rPr>
              <w:t>Рассматривание репродукций картин местных художников,</w:t>
            </w:r>
            <w:r>
              <w:rPr>
                <w:rFonts w:ascii="Times New Roman" w:hAnsi="Times New Roman" w:cs="Times New Roman"/>
                <w:sz w:val="28"/>
                <w:szCs w:val="28"/>
              </w:rPr>
              <w:t xml:space="preserve"> фотографий </w:t>
            </w:r>
            <w:r w:rsidRPr="00020188">
              <w:rPr>
                <w:rFonts w:ascii="Times New Roman" w:hAnsi="Times New Roman" w:cs="Times New Roman"/>
                <w:sz w:val="28"/>
                <w:szCs w:val="28"/>
              </w:rPr>
              <w:t xml:space="preserve"> посвященных лету</w:t>
            </w:r>
            <w:r>
              <w:rPr>
                <w:rFonts w:ascii="Times New Roman" w:hAnsi="Times New Roman" w:cs="Times New Roman"/>
                <w:sz w:val="28"/>
                <w:szCs w:val="28"/>
              </w:rPr>
              <w:t xml:space="preserve">. Проведение детских фольклорных праздников «Троица», «Праздника Ивана Купала», </w:t>
            </w:r>
            <w:r>
              <w:rPr>
                <w:rFonts w:ascii="Times New Roman" w:hAnsi="Times New Roman" w:cs="Times New Roman"/>
                <w:sz w:val="28"/>
                <w:szCs w:val="28"/>
              </w:rPr>
              <w:lastRenderedPageBreak/>
              <w:t xml:space="preserve">«Успение». </w:t>
            </w:r>
          </w:p>
          <w:p w:rsidR="00CE25D9" w:rsidRPr="00020188" w:rsidRDefault="00CE25D9" w:rsidP="002323CC">
            <w:pPr>
              <w:widowControl w:val="0"/>
              <w:spacing w:line="360" w:lineRule="auto"/>
              <w:jc w:val="both"/>
              <w:rPr>
                <w:rFonts w:ascii="Times New Roman" w:hAnsi="Times New Roman" w:cs="Times New Roman"/>
                <w:sz w:val="28"/>
                <w:szCs w:val="28"/>
              </w:rPr>
            </w:pPr>
            <w:r w:rsidRPr="00020188">
              <w:rPr>
                <w:rFonts w:ascii="Times New Roman" w:hAnsi="Times New Roman" w:cs="Times New Roman"/>
                <w:sz w:val="28"/>
                <w:szCs w:val="28"/>
              </w:rPr>
              <w:t>Летние путешествия по родному краю и за его пределами. Семейные прогулки в парке</w:t>
            </w:r>
            <w:r>
              <w:rPr>
                <w:rFonts w:ascii="Times New Roman" w:hAnsi="Times New Roman" w:cs="Times New Roman"/>
                <w:sz w:val="28"/>
                <w:szCs w:val="28"/>
              </w:rPr>
              <w:t xml:space="preserve">, степи, поездки на дачу, за пределы Забайкальска, на </w:t>
            </w:r>
            <w:proofErr w:type="spellStart"/>
            <w:r>
              <w:rPr>
                <w:rFonts w:ascii="Times New Roman" w:hAnsi="Times New Roman" w:cs="Times New Roman"/>
                <w:sz w:val="28"/>
                <w:szCs w:val="28"/>
              </w:rPr>
              <w:t>Арей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Арахлей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Аргунь</w:t>
            </w:r>
            <w:proofErr w:type="spellEnd"/>
            <w:r>
              <w:rPr>
                <w:rFonts w:ascii="Times New Roman" w:hAnsi="Times New Roman" w:cs="Times New Roman"/>
                <w:sz w:val="28"/>
                <w:szCs w:val="28"/>
              </w:rPr>
              <w:t xml:space="preserve"> и др. озёра и реки</w:t>
            </w:r>
            <w:r w:rsidRPr="00020188">
              <w:rPr>
                <w:rFonts w:ascii="Times New Roman" w:hAnsi="Times New Roman" w:cs="Times New Roman"/>
                <w:sz w:val="28"/>
                <w:szCs w:val="28"/>
              </w:rPr>
              <w:t>.  Наблюдение и участие в совместном труде в саду и огороде. Наблюдение за ростом плодов на фруктовых деревьях, овощей на грядках. Наблюдения за сезонными изменениями в мире окружающей природы, беседы, опытно-экспериментальная деятельность, сбор коллекций, совместная двигательная, игровая художественная, трудовая деятельность.</w:t>
            </w:r>
          </w:p>
          <w:p w:rsidR="00CE25D9" w:rsidRPr="00020188" w:rsidRDefault="00CE25D9" w:rsidP="002323CC">
            <w:pPr>
              <w:widowControl w:val="0"/>
              <w:spacing w:line="360" w:lineRule="auto"/>
              <w:jc w:val="both"/>
              <w:rPr>
                <w:rFonts w:ascii="Times New Roman" w:hAnsi="Times New Roman" w:cs="Times New Roman"/>
                <w:sz w:val="28"/>
                <w:szCs w:val="28"/>
              </w:rPr>
            </w:pPr>
            <w:r w:rsidRPr="00020188">
              <w:rPr>
                <w:rFonts w:ascii="Times New Roman" w:hAnsi="Times New Roman" w:cs="Times New Roman"/>
                <w:sz w:val="28"/>
                <w:szCs w:val="28"/>
              </w:rPr>
              <w:t>Совместное с родителями изготовление кукол из природного материала.</w:t>
            </w:r>
            <w:r>
              <w:rPr>
                <w:rFonts w:ascii="Times New Roman" w:hAnsi="Times New Roman" w:cs="Times New Roman"/>
                <w:sz w:val="28"/>
                <w:szCs w:val="28"/>
              </w:rPr>
              <w:t xml:space="preserve"> </w:t>
            </w:r>
            <w:r w:rsidRPr="00020188">
              <w:rPr>
                <w:rFonts w:ascii="Times New Roman" w:hAnsi="Times New Roman" w:cs="Times New Roman"/>
                <w:sz w:val="28"/>
                <w:szCs w:val="28"/>
              </w:rPr>
              <w:t>Игры с детьми в семье: «Строим крепость из песка», «Играем в театр»; народные игры: «Камушки», «</w:t>
            </w:r>
            <w:proofErr w:type="spellStart"/>
            <w:r w:rsidRPr="00020188">
              <w:rPr>
                <w:rFonts w:ascii="Times New Roman" w:hAnsi="Times New Roman" w:cs="Times New Roman"/>
                <w:sz w:val="28"/>
                <w:szCs w:val="28"/>
              </w:rPr>
              <w:t>Згарушки</w:t>
            </w:r>
            <w:proofErr w:type="spellEnd"/>
            <w:r w:rsidRPr="00020188">
              <w:rPr>
                <w:rFonts w:ascii="Times New Roman" w:hAnsi="Times New Roman" w:cs="Times New Roman"/>
                <w:sz w:val="28"/>
                <w:szCs w:val="28"/>
              </w:rPr>
              <w:t>», «В три коня» и др.</w:t>
            </w:r>
            <w:r>
              <w:rPr>
                <w:rFonts w:ascii="Times New Roman" w:hAnsi="Times New Roman" w:cs="Times New Roman"/>
                <w:sz w:val="28"/>
                <w:szCs w:val="28"/>
              </w:rPr>
              <w:t xml:space="preserve"> </w:t>
            </w:r>
            <w:r w:rsidRPr="00020188">
              <w:rPr>
                <w:rFonts w:ascii="Times New Roman" w:hAnsi="Times New Roman" w:cs="Times New Roman"/>
                <w:sz w:val="28"/>
                <w:szCs w:val="28"/>
              </w:rPr>
              <w:t>Ведение дневников летнего отдыха «На даче», «На реке».</w:t>
            </w:r>
            <w:r>
              <w:rPr>
                <w:rFonts w:ascii="Times New Roman" w:hAnsi="Times New Roman" w:cs="Times New Roman"/>
                <w:sz w:val="28"/>
                <w:szCs w:val="28"/>
              </w:rPr>
              <w:t xml:space="preserve"> </w:t>
            </w:r>
            <w:r w:rsidRPr="00020188">
              <w:rPr>
                <w:rFonts w:ascii="Times New Roman" w:hAnsi="Times New Roman" w:cs="Times New Roman"/>
                <w:sz w:val="28"/>
                <w:szCs w:val="28"/>
              </w:rPr>
              <w:t>Посещение кинотеатра (детских сеансов).</w:t>
            </w:r>
            <w:r>
              <w:rPr>
                <w:rFonts w:ascii="Times New Roman" w:hAnsi="Times New Roman" w:cs="Times New Roman"/>
                <w:sz w:val="28"/>
                <w:szCs w:val="28"/>
              </w:rPr>
              <w:t xml:space="preserve"> </w:t>
            </w:r>
            <w:r w:rsidRPr="00020188">
              <w:rPr>
                <w:rFonts w:ascii="Times New Roman" w:hAnsi="Times New Roman" w:cs="Times New Roman"/>
                <w:sz w:val="28"/>
                <w:szCs w:val="28"/>
              </w:rPr>
              <w:t>Семейное чтение:</w:t>
            </w:r>
            <w:r>
              <w:rPr>
                <w:rFonts w:ascii="Times New Roman" w:hAnsi="Times New Roman" w:cs="Times New Roman"/>
                <w:sz w:val="28"/>
                <w:szCs w:val="28"/>
              </w:rPr>
              <w:t xml:space="preserve">  </w:t>
            </w:r>
            <w:r w:rsidRPr="00020188">
              <w:rPr>
                <w:rFonts w:ascii="Times New Roman" w:hAnsi="Times New Roman" w:cs="Times New Roman"/>
                <w:sz w:val="28"/>
                <w:szCs w:val="28"/>
              </w:rPr>
              <w:t>Размещение в уголке (на полочке) «семейных традиций и увлечений» интересных летних находок (камушков, ракушек) и поделок; гербариев растений.</w:t>
            </w:r>
            <w:r>
              <w:rPr>
                <w:rFonts w:ascii="Times New Roman" w:hAnsi="Times New Roman" w:cs="Times New Roman"/>
                <w:sz w:val="28"/>
                <w:szCs w:val="28"/>
              </w:rPr>
              <w:t xml:space="preserve"> </w:t>
            </w:r>
            <w:r w:rsidRPr="00020188">
              <w:rPr>
                <w:rFonts w:ascii="Times New Roman" w:hAnsi="Times New Roman" w:cs="Times New Roman"/>
                <w:sz w:val="28"/>
                <w:szCs w:val="28"/>
              </w:rPr>
              <w:t>Организация выставки рисунков и фотографий</w:t>
            </w:r>
          </w:p>
        </w:tc>
      </w:tr>
      <w:tr w:rsidR="003B51DC" w:rsidTr="00CE25D9">
        <w:trPr>
          <w:trHeight w:val="231"/>
        </w:trPr>
        <w:tc>
          <w:tcPr>
            <w:tcW w:w="1133" w:type="dxa"/>
          </w:tcPr>
          <w:p w:rsidR="003B51DC" w:rsidRDefault="003B51DC" w:rsidP="002323C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tc>
        <w:tc>
          <w:tcPr>
            <w:tcW w:w="5442" w:type="dxa"/>
            <w:gridSpan w:val="3"/>
          </w:tcPr>
          <w:p w:rsidR="003B51DC" w:rsidRPr="00020188" w:rsidRDefault="003B51DC" w:rsidP="002323CC">
            <w:pPr>
              <w:widowControl w:val="0"/>
              <w:spacing w:line="360" w:lineRule="auto"/>
              <w:rPr>
                <w:rFonts w:ascii="Times New Roman" w:hAnsi="Times New Roman" w:cs="Times New Roman"/>
                <w:sz w:val="28"/>
                <w:szCs w:val="28"/>
              </w:rPr>
            </w:pPr>
            <w:r w:rsidRPr="00020188">
              <w:rPr>
                <w:rFonts w:ascii="Times New Roman" w:hAnsi="Times New Roman" w:cs="Times New Roman"/>
                <w:b/>
                <w:spacing w:val="40"/>
                <w:sz w:val="28"/>
                <w:szCs w:val="28"/>
              </w:rPr>
              <w:t>Акция</w:t>
            </w:r>
            <w:r w:rsidRPr="00020188">
              <w:rPr>
                <w:rFonts w:ascii="Times New Roman" w:hAnsi="Times New Roman" w:cs="Times New Roman"/>
                <w:sz w:val="28"/>
                <w:szCs w:val="28"/>
              </w:rPr>
              <w:t xml:space="preserve"> «Сделаем детский сад красивым!»</w:t>
            </w:r>
          </w:p>
          <w:p w:rsidR="003B51DC" w:rsidRPr="00020188" w:rsidRDefault="003B51DC" w:rsidP="002323CC">
            <w:pPr>
              <w:autoSpaceDE w:val="0"/>
              <w:autoSpaceDN w:val="0"/>
              <w:adjustRightInd w:val="0"/>
              <w:spacing w:line="360" w:lineRule="auto"/>
              <w:rPr>
                <w:rFonts w:ascii="Times New Roman" w:hAnsi="Times New Roman" w:cs="Times New Roman"/>
                <w:b/>
                <w:sz w:val="28"/>
                <w:szCs w:val="28"/>
              </w:rPr>
            </w:pPr>
          </w:p>
        </w:tc>
        <w:tc>
          <w:tcPr>
            <w:tcW w:w="8275" w:type="dxa"/>
            <w:gridSpan w:val="2"/>
            <w:vMerge/>
          </w:tcPr>
          <w:p w:rsidR="003B51DC" w:rsidRDefault="003B51DC"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p>
        </w:tc>
      </w:tr>
      <w:tr w:rsidR="003B51DC" w:rsidTr="00CE25D9">
        <w:trPr>
          <w:trHeight w:val="302"/>
        </w:trPr>
        <w:tc>
          <w:tcPr>
            <w:tcW w:w="1133" w:type="dxa"/>
          </w:tcPr>
          <w:p w:rsidR="003B51DC" w:rsidRDefault="003B51DC" w:rsidP="002323C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tc>
        <w:tc>
          <w:tcPr>
            <w:tcW w:w="5442" w:type="dxa"/>
            <w:gridSpan w:val="3"/>
          </w:tcPr>
          <w:p w:rsidR="003B51DC" w:rsidRPr="00020188" w:rsidRDefault="003B51DC" w:rsidP="002323CC">
            <w:pPr>
              <w:widowControl w:val="0"/>
              <w:spacing w:line="360" w:lineRule="auto"/>
              <w:rPr>
                <w:rFonts w:ascii="Times New Roman" w:hAnsi="Times New Roman" w:cs="Times New Roman"/>
                <w:sz w:val="28"/>
                <w:szCs w:val="28"/>
              </w:rPr>
            </w:pPr>
            <w:r w:rsidRPr="00020188">
              <w:rPr>
                <w:rFonts w:ascii="Times New Roman" w:hAnsi="Times New Roman" w:cs="Times New Roman"/>
                <w:b/>
                <w:spacing w:val="40"/>
                <w:sz w:val="28"/>
                <w:szCs w:val="28"/>
              </w:rPr>
              <w:t>Творческая деятельность</w:t>
            </w:r>
            <w:r w:rsidRPr="00020188">
              <w:rPr>
                <w:rFonts w:ascii="Times New Roman" w:hAnsi="Times New Roman" w:cs="Times New Roman"/>
                <w:b/>
                <w:sz w:val="28"/>
                <w:szCs w:val="28"/>
              </w:rPr>
              <w:t>:</w:t>
            </w:r>
            <w:r w:rsidRPr="00020188">
              <w:rPr>
                <w:rFonts w:ascii="Times New Roman" w:hAnsi="Times New Roman" w:cs="Times New Roman"/>
                <w:sz w:val="28"/>
                <w:szCs w:val="28"/>
              </w:rPr>
              <w:t xml:space="preserve"> «Дети, родители и педагоги: ри</w:t>
            </w:r>
            <w:r>
              <w:rPr>
                <w:rFonts w:ascii="Times New Roman" w:hAnsi="Times New Roman" w:cs="Times New Roman"/>
                <w:sz w:val="28"/>
                <w:szCs w:val="28"/>
              </w:rPr>
              <w:t xml:space="preserve">суем вместе», </w:t>
            </w:r>
            <w:r>
              <w:rPr>
                <w:rFonts w:ascii="Times New Roman" w:hAnsi="Times New Roman" w:cs="Times New Roman"/>
                <w:sz w:val="28"/>
                <w:szCs w:val="28"/>
              </w:rPr>
              <w:lastRenderedPageBreak/>
              <w:t>«Театр во дворе»</w:t>
            </w:r>
            <w:r w:rsidRPr="00020188">
              <w:rPr>
                <w:rFonts w:ascii="Times New Roman" w:hAnsi="Times New Roman" w:cs="Times New Roman"/>
                <w:sz w:val="28"/>
                <w:szCs w:val="28"/>
              </w:rPr>
              <w:t>.</w:t>
            </w:r>
          </w:p>
          <w:p w:rsidR="003B51DC" w:rsidRPr="00020188" w:rsidRDefault="003B51DC" w:rsidP="002323CC">
            <w:pPr>
              <w:autoSpaceDE w:val="0"/>
              <w:autoSpaceDN w:val="0"/>
              <w:adjustRightInd w:val="0"/>
              <w:spacing w:line="360" w:lineRule="auto"/>
              <w:rPr>
                <w:rFonts w:ascii="Times New Roman" w:hAnsi="Times New Roman" w:cs="Times New Roman"/>
                <w:b/>
                <w:sz w:val="28"/>
                <w:szCs w:val="28"/>
              </w:rPr>
            </w:pPr>
          </w:p>
        </w:tc>
        <w:tc>
          <w:tcPr>
            <w:tcW w:w="8275" w:type="dxa"/>
            <w:gridSpan w:val="2"/>
            <w:vMerge/>
          </w:tcPr>
          <w:p w:rsidR="003B51DC" w:rsidRDefault="003B51DC"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p>
        </w:tc>
      </w:tr>
      <w:tr w:rsidR="003B51DC" w:rsidTr="002323CC">
        <w:trPr>
          <w:trHeight w:val="163"/>
        </w:trPr>
        <w:tc>
          <w:tcPr>
            <w:tcW w:w="1133" w:type="dxa"/>
          </w:tcPr>
          <w:p w:rsidR="003B51DC" w:rsidRDefault="003B51DC" w:rsidP="002323C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неделя</w:t>
            </w:r>
          </w:p>
        </w:tc>
        <w:tc>
          <w:tcPr>
            <w:tcW w:w="5442" w:type="dxa"/>
            <w:gridSpan w:val="3"/>
          </w:tcPr>
          <w:p w:rsidR="003B51DC" w:rsidRPr="00113FEE" w:rsidRDefault="003B51DC" w:rsidP="002323CC">
            <w:pPr>
              <w:widowControl w:val="0"/>
              <w:spacing w:line="360" w:lineRule="auto"/>
              <w:rPr>
                <w:rFonts w:ascii="Times New Roman" w:hAnsi="Times New Roman" w:cs="Times New Roman"/>
                <w:spacing w:val="40"/>
                <w:sz w:val="28"/>
                <w:szCs w:val="28"/>
              </w:rPr>
            </w:pPr>
            <w:r w:rsidRPr="00020188">
              <w:rPr>
                <w:rFonts w:ascii="Times New Roman" w:hAnsi="Times New Roman" w:cs="Times New Roman"/>
                <w:b/>
                <w:spacing w:val="40"/>
                <w:sz w:val="28"/>
                <w:szCs w:val="28"/>
              </w:rPr>
              <w:t>Семейные прогулки, экскурсии</w:t>
            </w:r>
            <w:r w:rsidRPr="00020188">
              <w:rPr>
                <w:rFonts w:ascii="Times New Roman" w:hAnsi="Times New Roman" w:cs="Times New Roman"/>
                <w:b/>
                <w:sz w:val="28"/>
                <w:szCs w:val="28"/>
              </w:rPr>
              <w:t xml:space="preserve"> (туризм),</w:t>
            </w:r>
            <w:r w:rsidRPr="00020188">
              <w:rPr>
                <w:rFonts w:ascii="Times New Roman" w:hAnsi="Times New Roman" w:cs="Times New Roman"/>
                <w:sz w:val="28"/>
                <w:szCs w:val="28"/>
              </w:rPr>
              <w:t xml:space="preserve"> сопровождаем</w:t>
            </w:r>
            <w:r>
              <w:rPr>
                <w:rFonts w:ascii="Times New Roman" w:hAnsi="Times New Roman" w:cs="Times New Roman"/>
                <w:sz w:val="28"/>
                <w:szCs w:val="28"/>
              </w:rPr>
              <w:t xml:space="preserve">ые специалистами детского сада </w:t>
            </w:r>
          </w:p>
          <w:p w:rsidR="003B51DC" w:rsidRPr="00020188" w:rsidRDefault="003B51DC" w:rsidP="002323CC">
            <w:pPr>
              <w:autoSpaceDE w:val="0"/>
              <w:autoSpaceDN w:val="0"/>
              <w:adjustRightInd w:val="0"/>
              <w:spacing w:line="360" w:lineRule="auto"/>
              <w:rPr>
                <w:rFonts w:ascii="Times New Roman" w:hAnsi="Times New Roman" w:cs="Times New Roman"/>
                <w:b/>
                <w:sz w:val="28"/>
                <w:szCs w:val="28"/>
              </w:rPr>
            </w:pPr>
            <w:r w:rsidRPr="00113FEE">
              <w:rPr>
                <w:rFonts w:ascii="Times New Roman" w:hAnsi="Times New Roman" w:cs="Times New Roman"/>
                <w:sz w:val="28"/>
                <w:szCs w:val="28"/>
              </w:rPr>
              <w:t>Привлечение семей к участию в празднике славянских народов (игры, песни, танцы, угощения)</w:t>
            </w:r>
          </w:p>
        </w:tc>
        <w:tc>
          <w:tcPr>
            <w:tcW w:w="8275" w:type="dxa"/>
            <w:gridSpan w:val="2"/>
            <w:vMerge/>
          </w:tcPr>
          <w:p w:rsidR="003B51DC" w:rsidRDefault="003B51DC" w:rsidP="00C43956">
            <w:pPr>
              <w:autoSpaceDE w:val="0"/>
              <w:autoSpaceDN w:val="0"/>
              <w:adjustRightInd w:val="0"/>
              <w:spacing w:line="360" w:lineRule="auto"/>
              <w:jc w:val="center"/>
              <w:rPr>
                <w:rFonts w:ascii="Times New Roman" w:eastAsiaTheme="minorHAnsi" w:hAnsi="Times New Roman" w:cs="Times New Roman"/>
                <w:bCs/>
                <w:iCs/>
                <w:sz w:val="28"/>
                <w:szCs w:val="28"/>
                <w:lang w:eastAsia="en-US"/>
              </w:rPr>
            </w:pPr>
          </w:p>
        </w:tc>
      </w:tr>
    </w:tbl>
    <w:p w:rsidR="00682D27" w:rsidRPr="00A671E2" w:rsidRDefault="00682D27" w:rsidP="003B51D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ПОДГОТОВИТЕЛЬНАЯ К ШКОЛЕ ГРУППА</w:t>
      </w:r>
    </w:p>
    <w:tbl>
      <w:tblPr>
        <w:tblStyle w:val="a5"/>
        <w:tblW w:w="29700" w:type="dxa"/>
        <w:tblLook w:val="04A0"/>
      </w:tblPr>
      <w:tblGrid>
        <w:gridCol w:w="1133"/>
        <w:gridCol w:w="6"/>
        <w:gridCol w:w="4041"/>
        <w:gridCol w:w="1395"/>
        <w:gridCol w:w="5492"/>
        <w:gridCol w:w="2783"/>
        <w:gridCol w:w="14850"/>
      </w:tblGrid>
      <w:tr w:rsidR="00682D27" w:rsidTr="00551A7A">
        <w:trPr>
          <w:gridAfter w:val="1"/>
          <w:wAfter w:w="14850" w:type="dxa"/>
        </w:trPr>
        <w:tc>
          <w:tcPr>
            <w:tcW w:w="1133" w:type="dxa"/>
          </w:tcPr>
          <w:p w:rsidR="00682D27" w:rsidRPr="00A671E2" w:rsidRDefault="00682D27" w:rsidP="00686717">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Неделя</w:t>
            </w:r>
          </w:p>
        </w:tc>
        <w:tc>
          <w:tcPr>
            <w:tcW w:w="4047" w:type="dxa"/>
            <w:gridSpan w:val="2"/>
          </w:tcPr>
          <w:p w:rsidR="00682D27" w:rsidRPr="00A671E2" w:rsidRDefault="00682D27"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 и цель мероприятий</w:t>
            </w:r>
          </w:p>
        </w:tc>
        <w:tc>
          <w:tcPr>
            <w:tcW w:w="6887" w:type="dxa"/>
            <w:gridSpan w:val="2"/>
          </w:tcPr>
          <w:p w:rsidR="00682D27" w:rsidRPr="00A671E2" w:rsidRDefault="00682D27" w:rsidP="00686717">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 xml:space="preserve">Разделы </w:t>
            </w:r>
            <w:r>
              <w:rPr>
                <w:rFonts w:ascii="Times New Roman" w:hAnsi="Times New Roman" w:cs="Times New Roman"/>
                <w:b/>
                <w:sz w:val="28"/>
                <w:szCs w:val="28"/>
              </w:rPr>
              <w:t xml:space="preserve"> и содержание работы, </w:t>
            </w:r>
            <w:r w:rsidRPr="00A671E2">
              <w:rPr>
                <w:rFonts w:ascii="Times New Roman" w:hAnsi="Times New Roman" w:cs="Times New Roman"/>
                <w:b/>
                <w:sz w:val="28"/>
                <w:szCs w:val="28"/>
              </w:rPr>
              <w:t>сопутствующие темы базовой программы</w:t>
            </w:r>
          </w:p>
        </w:tc>
        <w:tc>
          <w:tcPr>
            <w:tcW w:w="2783" w:type="dxa"/>
          </w:tcPr>
          <w:p w:rsidR="00682D27" w:rsidRPr="00A671E2" w:rsidRDefault="00682D27" w:rsidP="00686717">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Творческие проекты (продуктивная деятельность детей)</w:t>
            </w:r>
          </w:p>
        </w:tc>
      </w:tr>
      <w:tr w:rsidR="00682D27" w:rsidTr="00551A7A">
        <w:trPr>
          <w:gridAfter w:val="1"/>
          <w:wAfter w:w="14850" w:type="dxa"/>
        </w:trPr>
        <w:tc>
          <w:tcPr>
            <w:tcW w:w="14850" w:type="dxa"/>
            <w:gridSpan w:val="6"/>
          </w:tcPr>
          <w:p w:rsidR="00682D27" w:rsidRPr="00A671E2" w:rsidRDefault="00682D27" w:rsidP="00686717">
            <w:pPr>
              <w:spacing w:line="360" w:lineRule="auto"/>
              <w:jc w:val="center"/>
              <w:rPr>
                <w:rFonts w:ascii="Times New Roman" w:hAnsi="Times New Roman" w:cs="Times New Roman"/>
                <w:b/>
                <w:sz w:val="28"/>
                <w:szCs w:val="28"/>
              </w:rPr>
            </w:pPr>
            <w:r w:rsidRPr="00244721">
              <w:rPr>
                <w:rFonts w:ascii="Times New Roman" w:hAnsi="Times New Roman" w:cs="Times New Roman"/>
                <w:b/>
                <w:sz w:val="28"/>
                <w:szCs w:val="28"/>
              </w:rPr>
              <w:t>Моя малая Родина</w:t>
            </w:r>
            <w:r>
              <w:rPr>
                <w:rFonts w:ascii="Times New Roman" w:hAnsi="Times New Roman" w:cs="Times New Roman"/>
                <w:b/>
                <w:sz w:val="28"/>
                <w:szCs w:val="28"/>
              </w:rPr>
              <w:t>.</w:t>
            </w:r>
          </w:p>
        </w:tc>
      </w:tr>
      <w:tr w:rsidR="00682D27" w:rsidTr="00551A7A">
        <w:trPr>
          <w:gridAfter w:val="1"/>
          <w:wAfter w:w="14850" w:type="dxa"/>
        </w:trPr>
        <w:tc>
          <w:tcPr>
            <w:tcW w:w="14850" w:type="dxa"/>
            <w:gridSpan w:val="6"/>
          </w:tcPr>
          <w:p w:rsidR="00682D27" w:rsidRPr="00682D27" w:rsidRDefault="00682D27" w:rsidP="00686717">
            <w:pPr>
              <w:spacing w:line="360" w:lineRule="auto"/>
              <w:jc w:val="both"/>
              <w:rPr>
                <w:rFonts w:ascii="Times New Roman" w:hAnsi="Times New Roman" w:cs="Times New Roman"/>
                <w:sz w:val="28"/>
                <w:szCs w:val="28"/>
              </w:rPr>
            </w:pPr>
            <w:r w:rsidRPr="00607191">
              <w:rPr>
                <w:rFonts w:ascii="Times New Roman" w:hAnsi="Times New Roman" w:cs="Times New Roman"/>
                <w:b/>
                <w:sz w:val="28"/>
                <w:szCs w:val="28"/>
              </w:rPr>
              <w:t>Темы:</w:t>
            </w:r>
            <w:r w:rsidRPr="0099121E">
              <w:rPr>
                <w:rFonts w:ascii="Times New Roman" w:hAnsi="Times New Roman" w:cs="Times New Roman"/>
                <w:b/>
                <w:sz w:val="28"/>
                <w:szCs w:val="28"/>
              </w:rPr>
              <w:t xml:space="preserve"> </w:t>
            </w:r>
            <w:r w:rsidR="00686717">
              <w:rPr>
                <w:rFonts w:ascii="Times New Roman" w:hAnsi="Times New Roman" w:cs="Times New Roman"/>
                <w:b/>
                <w:i/>
                <w:sz w:val="28"/>
                <w:szCs w:val="28"/>
              </w:rPr>
              <w:t>«Впечатления о лете»</w:t>
            </w:r>
            <w:r w:rsidRPr="00686717">
              <w:rPr>
                <w:rFonts w:ascii="Times New Roman" w:hAnsi="Times New Roman" w:cs="Times New Roman"/>
                <w:b/>
                <w:i/>
                <w:sz w:val="28"/>
                <w:szCs w:val="28"/>
              </w:rPr>
              <w:t xml:space="preserve">, </w:t>
            </w:r>
            <w:r w:rsidRPr="00686717">
              <w:rPr>
                <w:rFonts w:ascii="Times New Roman" w:hAnsi="Times New Roman" w:cs="Times New Roman"/>
                <w:b/>
                <w:bCs/>
                <w:i/>
                <w:iCs/>
                <w:sz w:val="28"/>
                <w:szCs w:val="28"/>
              </w:rPr>
              <w:t>«Дары лета»,</w:t>
            </w:r>
            <w:r w:rsidRPr="00686717">
              <w:rPr>
                <w:rFonts w:ascii="Times New Roman" w:hAnsi="Times New Roman" w:cs="Times New Roman"/>
                <w:b/>
                <w:i/>
                <w:sz w:val="28"/>
                <w:szCs w:val="28"/>
              </w:rPr>
              <w:t xml:space="preserve"> «Осень. Осенние настроения»,</w:t>
            </w:r>
            <w:r w:rsidRPr="00686717">
              <w:rPr>
                <w:rFonts w:ascii="Times New Roman" w:hAnsi="Times New Roman" w:cs="Times New Roman"/>
                <w:b/>
                <w:bCs/>
                <w:i/>
                <w:iCs/>
                <w:sz w:val="28"/>
                <w:szCs w:val="28"/>
              </w:rPr>
              <w:t xml:space="preserve"> </w:t>
            </w:r>
            <w:r w:rsidR="00B5009B" w:rsidRPr="00686717">
              <w:rPr>
                <w:rFonts w:ascii="Times New Roman" w:hAnsi="Times New Roman" w:cs="Times New Roman"/>
                <w:b/>
                <w:i/>
                <w:sz w:val="28"/>
                <w:szCs w:val="28"/>
              </w:rPr>
              <w:t xml:space="preserve">«Дары осени: осенние угощения», </w:t>
            </w:r>
            <w:r w:rsidR="002735A9" w:rsidRPr="00686717">
              <w:rPr>
                <w:rFonts w:ascii="Times New Roman" w:hAnsi="Times New Roman" w:cs="Times New Roman"/>
                <w:b/>
                <w:i/>
                <w:sz w:val="28"/>
                <w:szCs w:val="28"/>
              </w:rPr>
              <w:t xml:space="preserve">«Уборка урожая» «Путешествие в Простоквашино. Дела и заботы Дяди Федора»,  «Начало зимы» «Как укрепить организм зимой», «Зимний город», «Зимние хлопоты», «Весна пришла», </w:t>
            </w:r>
            <w:r w:rsidR="008F0C88" w:rsidRPr="00686717">
              <w:rPr>
                <w:rFonts w:ascii="Times New Roman" w:hAnsi="Times New Roman" w:cs="Times New Roman"/>
                <w:b/>
                <w:i/>
                <w:sz w:val="28"/>
                <w:szCs w:val="28"/>
              </w:rPr>
              <w:t>«Скворцы прилетели, на крыльях весну принесли,</w:t>
            </w:r>
            <w:r w:rsidR="008F0C88">
              <w:rPr>
                <w:rFonts w:ascii="Times New Roman" w:hAnsi="Times New Roman" w:cs="Times New Roman"/>
                <w:b/>
                <w:i/>
                <w:sz w:val="28"/>
                <w:szCs w:val="28"/>
              </w:rPr>
              <w:t xml:space="preserve"> </w:t>
            </w:r>
            <w:r>
              <w:rPr>
                <w:rFonts w:ascii="Times New Roman" w:hAnsi="Times New Roman" w:cs="Times New Roman"/>
                <w:b/>
                <w:i/>
                <w:sz w:val="28"/>
                <w:szCs w:val="28"/>
              </w:rPr>
              <w:t>«День именинника»</w:t>
            </w:r>
            <w:r w:rsidRPr="00607191">
              <w:rPr>
                <w:rFonts w:ascii="Times New Roman" w:hAnsi="Times New Roman" w:cs="Times New Roman"/>
                <w:b/>
                <w:i/>
                <w:sz w:val="28"/>
                <w:szCs w:val="28"/>
              </w:rPr>
              <w:t xml:space="preserve"> </w:t>
            </w:r>
            <w:r>
              <w:rPr>
                <w:rFonts w:ascii="Times New Roman" w:hAnsi="Times New Roman" w:cs="Times New Roman"/>
                <w:b/>
                <w:bCs/>
                <w:i/>
                <w:iCs/>
                <w:sz w:val="28"/>
                <w:szCs w:val="28"/>
              </w:rPr>
              <w:t xml:space="preserve"> </w:t>
            </w:r>
            <w:r w:rsidRPr="00607191">
              <w:rPr>
                <w:rFonts w:ascii="Times New Roman" w:hAnsi="Times New Roman" w:cs="Times New Roman"/>
                <w:b/>
                <w:i/>
                <w:sz w:val="28"/>
                <w:szCs w:val="28"/>
              </w:rPr>
              <w:t>проводятся во время сезонных изменений  с учётом регионального компонента (по усмотрению воспитателя).</w:t>
            </w:r>
          </w:p>
          <w:p w:rsidR="002735A9" w:rsidRDefault="00682D27" w:rsidP="00682D27">
            <w:pPr>
              <w:spacing w:line="360" w:lineRule="auto"/>
              <w:jc w:val="both"/>
              <w:rPr>
                <w:rFonts w:ascii="Times New Roman" w:hAnsi="Times New Roman" w:cs="Times New Roman"/>
                <w:sz w:val="28"/>
                <w:szCs w:val="28"/>
              </w:rPr>
            </w:pPr>
            <w:r w:rsidRPr="008436A6">
              <w:rPr>
                <w:rFonts w:ascii="Times New Roman" w:hAnsi="Times New Roman" w:cs="Times New Roman"/>
                <w:b/>
                <w:sz w:val="28"/>
                <w:szCs w:val="28"/>
              </w:rPr>
              <w:t>Содержание работы и продуктивная деятельность</w:t>
            </w:r>
            <w:r w:rsidRPr="00092D44">
              <w:rPr>
                <w:rFonts w:ascii="Times New Roman" w:hAnsi="Times New Roman" w:cs="Times New Roman"/>
                <w:sz w:val="28"/>
                <w:szCs w:val="28"/>
              </w:rPr>
              <w:t xml:space="preserve">: </w:t>
            </w:r>
            <w:proofErr w:type="gramStart"/>
            <w:r w:rsidRPr="00682D27">
              <w:rPr>
                <w:rFonts w:ascii="Times New Roman" w:hAnsi="Times New Roman" w:cs="Times New Roman"/>
                <w:sz w:val="28"/>
                <w:szCs w:val="28"/>
              </w:rPr>
              <w:t>«Лето — это маленькая жизнь» Отражение в разных видах деятельности (коммуникативной, изобразительной, математической, игровой) впечатлений от летнего отдыха, путешествий.</w:t>
            </w:r>
            <w:proofErr w:type="gramEnd"/>
            <w:r w:rsidRPr="00682D27">
              <w:rPr>
                <w:rFonts w:ascii="Times New Roman" w:hAnsi="Times New Roman" w:cs="Times New Roman"/>
                <w:sz w:val="28"/>
                <w:szCs w:val="28"/>
              </w:rPr>
              <w:t xml:space="preserve"> Развитие интереса к разным формам (игры, хобби, досуг, труд по интересам и пр.) и видам отдыха (путешествия, </w:t>
            </w:r>
            <w:r>
              <w:rPr>
                <w:rFonts w:ascii="Times New Roman" w:hAnsi="Times New Roman" w:cs="Times New Roman"/>
                <w:sz w:val="28"/>
                <w:szCs w:val="28"/>
              </w:rPr>
              <w:t xml:space="preserve">отдых на даче, отдых в городе). </w:t>
            </w:r>
            <w:r w:rsidRPr="00682D27">
              <w:rPr>
                <w:rFonts w:ascii="Times New Roman" w:hAnsi="Times New Roman" w:cs="Times New Roman"/>
                <w:sz w:val="28"/>
                <w:szCs w:val="28"/>
              </w:rPr>
              <w:t>Сюжетно-ролевая игра «Туристическое агентство». Создание материалов для игры: рекламные буклеты, плакаты, коллекции сувениров, приобретенных во время летнего отдыха, элементы костюмов</w:t>
            </w:r>
            <w:r>
              <w:rPr>
                <w:rFonts w:ascii="Times New Roman" w:hAnsi="Times New Roman" w:cs="Times New Roman"/>
                <w:sz w:val="28"/>
                <w:szCs w:val="28"/>
              </w:rPr>
              <w:t>.</w:t>
            </w:r>
          </w:p>
          <w:p w:rsidR="002735A9" w:rsidRDefault="00682D27" w:rsidP="00682D27">
            <w:pPr>
              <w:spacing w:line="360" w:lineRule="auto"/>
              <w:jc w:val="both"/>
              <w:rPr>
                <w:rFonts w:ascii="Times New Roman" w:hAnsi="Times New Roman" w:cs="Times New Roman"/>
                <w:sz w:val="28"/>
                <w:szCs w:val="28"/>
              </w:rPr>
            </w:pPr>
            <w:r>
              <w:t xml:space="preserve"> </w:t>
            </w:r>
            <w:r w:rsidRPr="00682D27">
              <w:rPr>
                <w:rFonts w:ascii="Times New Roman" w:hAnsi="Times New Roman" w:cs="Times New Roman"/>
                <w:sz w:val="28"/>
                <w:szCs w:val="28"/>
              </w:rPr>
              <w:t xml:space="preserve">«Осень — это хорошо или плохо?» 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w:t>
            </w:r>
            <w:r w:rsidRPr="00682D27">
              <w:rPr>
                <w:rFonts w:ascii="Times New Roman" w:hAnsi="Times New Roman" w:cs="Times New Roman"/>
                <w:sz w:val="28"/>
                <w:szCs w:val="28"/>
              </w:rPr>
              <w:lastRenderedPageBreak/>
              <w:t>настроений осени в поэзии, прозе, живописи</w:t>
            </w:r>
            <w:r>
              <w:rPr>
                <w:rFonts w:ascii="Times New Roman" w:hAnsi="Times New Roman" w:cs="Times New Roman"/>
                <w:sz w:val="28"/>
                <w:szCs w:val="28"/>
              </w:rPr>
              <w:t xml:space="preserve">. </w:t>
            </w:r>
            <w:r w:rsidRPr="00682D27">
              <w:rPr>
                <w:rFonts w:ascii="Times New Roman" w:hAnsi="Times New Roman" w:cs="Times New Roman"/>
                <w:sz w:val="28"/>
                <w:szCs w:val="28"/>
              </w:rPr>
              <w:t>Детское книгоиздательство: книга «Грустные и веселые истории и рисунки про осень»</w:t>
            </w:r>
            <w:r>
              <w:rPr>
                <w:rFonts w:ascii="Times New Roman" w:hAnsi="Times New Roman" w:cs="Times New Roman"/>
                <w:sz w:val="28"/>
                <w:szCs w:val="28"/>
              </w:rPr>
              <w:t xml:space="preserve">. Чтение </w:t>
            </w:r>
            <w:proofErr w:type="spellStart"/>
            <w:r>
              <w:rPr>
                <w:rFonts w:ascii="Times New Roman" w:hAnsi="Times New Roman" w:cs="Times New Roman"/>
                <w:sz w:val="28"/>
                <w:szCs w:val="28"/>
              </w:rPr>
              <w:t>Г.Р.Граубина</w:t>
            </w:r>
            <w:proofErr w:type="spellEnd"/>
            <w:r>
              <w:rPr>
                <w:rFonts w:ascii="Times New Roman" w:hAnsi="Times New Roman" w:cs="Times New Roman"/>
                <w:sz w:val="28"/>
                <w:szCs w:val="28"/>
              </w:rPr>
              <w:t xml:space="preserve"> «Что такое листопад?».</w:t>
            </w:r>
            <w:r w:rsidR="00B5009B">
              <w:rPr>
                <w:rFonts w:ascii="Times New Roman" w:hAnsi="Times New Roman" w:cs="Times New Roman"/>
                <w:sz w:val="28"/>
                <w:szCs w:val="28"/>
              </w:rPr>
              <w:t xml:space="preserve">  </w:t>
            </w:r>
            <w:r w:rsidRPr="00682D27">
              <w:rPr>
                <w:rFonts w:ascii="Times New Roman" w:hAnsi="Times New Roman" w:cs="Times New Roman"/>
                <w:sz w:val="28"/>
                <w:szCs w:val="28"/>
              </w:rPr>
              <w:t>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грибов и пр.). 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w:t>
            </w:r>
            <w:r w:rsidR="00B5009B">
              <w:rPr>
                <w:rFonts w:ascii="Times New Roman" w:hAnsi="Times New Roman" w:cs="Times New Roman"/>
                <w:sz w:val="28"/>
                <w:szCs w:val="28"/>
              </w:rPr>
              <w:t>.</w:t>
            </w:r>
            <w:r w:rsidR="002735A9">
              <w:rPr>
                <w:rFonts w:ascii="Times New Roman" w:hAnsi="Times New Roman" w:cs="Times New Roman"/>
                <w:sz w:val="28"/>
                <w:szCs w:val="28"/>
              </w:rPr>
              <w:t xml:space="preserve"> </w:t>
            </w:r>
            <w:r w:rsidRPr="00682D27">
              <w:rPr>
                <w:rFonts w:ascii="Times New Roman" w:hAnsi="Times New Roman" w:cs="Times New Roman"/>
                <w:sz w:val="28"/>
                <w:szCs w:val="28"/>
              </w:rPr>
              <w:t xml:space="preserve">Оформление на основе </w:t>
            </w:r>
            <w:proofErr w:type="gramStart"/>
            <w:r w:rsidRPr="00682D27">
              <w:rPr>
                <w:rFonts w:ascii="Times New Roman" w:hAnsi="Times New Roman" w:cs="Times New Roman"/>
                <w:sz w:val="28"/>
                <w:szCs w:val="28"/>
              </w:rPr>
              <w:t>дизайн-деятельности</w:t>
            </w:r>
            <w:proofErr w:type="gramEnd"/>
            <w:r w:rsidRPr="00682D27">
              <w:rPr>
                <w:rFonts w:ascii="Times New Roman" w:hAnsi="Times New Roman" w:cs="Times New Roman"/>
                <w:sz w:val="28"/>
                <w:szCs w:val="28"/>
              </w:rPr>
              <w:t xml:space="preserve"> книги рецептов «Осенние угощения» (осенние салаты, бутерброды). Проведение тематического Дня дегустатора фруктовых и овощных блюд (приготовленных родителями и детьми). Презентация книги рецептов</w:t>
            </w:r>
            <w:r w:rsidR="002735A9">
              <w:rPr>
                <w:rFonts w:ascii="Times New Roman" w:hAnsi="Times New Roman" w:cs="Times New Roman"/>
                <w:sz w:val="28"/>
                <w:szCs w:val="28"/>
              </w:rPr>
              <w:t xml:space="preserve">. </w:t>
            </w:r>
            <w:r w:rsidRPr="00682D27">
              <w:rPr>
                <w:rFonts w:ascii="Times New Roman" w:hAnsi="Times New Roman" w:cs="Times New Roman"/>
                <w:sz w:val="28"/>
                <w:szCs w:val="28"/>
              </w:rPr>
              <w:t>Установление связей между трудовыми процессами 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зиму</w:t>
            </w:r>
            <w:r w:rsidR="002735A9">
              <w:rPr>
                <w:rFonts w:ascii="Times New Roman" w:hAnsi="Times New Roman" w:cs="Times New Roman"/>
                <w:sz w:val="28"/>
                <w:szCs w:val="28"/>
              </w:rPr>
              <w:t xml:space="preserve">. </w:t>
            </w:r>
            <w:r w:rsidRPr="00682D27">
              <w:rPr>
                <w:rFonts w:ascii="Times New Roman" w:hAnsi="Times New Roman" w:cs="Times New Roman"/>
                <w:sz w:val="28"/>
                <w:szCs w:val="28"/>
              </w:rPr>
              <w:t>Написание письма Дяде Федору «Как быстрее и лучше убрать урожай». Сюжетно-ролевая игра «Овощное бистро». Выполнение рисунков для выставки «Вкусная осень», оформление выставки</w:t>
            </w:r>
            <w:r w:rsidR="002735A9">
              <w:rPr>
                <w:rFonts w:ascii="Times New Roman" w:hAnsi="Times New Roman" w:cs="Times New Roman"/>
                <w:sz w:val="28"/>
                <w:szCs w:val="28"/>
              </w:rPr>
              <w:t xml:space="preserve">. </w:t>
            </w:r>
          </w:p>
          <w:p w:rsidR="002735A9" w:rsidRDefault="00682D27" w:rsidP="002735A9">
            <w:pPr>
              <w:spacing w:line="360" w:lineRule="auto"/>
              <w:jc w:val="both"/>
              <w:rPr>
                <w:rFonts w:ascii="Times New Roman" w:hAnsi="Times New Roman" w:cs="Times New Roman"/>
                <w:sz w:val="28"/>
                <w:szCs w:val="28"/>
              </w:rPr>
            </w:pPr>
            <w:r w:rsidRPr="00682D27">
              <w:rPr>
                <w:rFonts w:ascii="Times New Roman" w:hAnsi="Times New Roman" w:cs="Times New Roman"/>
                <w:sz w:val="28"/>
                <w:szCs w:val="28"/>
              </w:rPr>
              <w:t xml:space="preserve"> Ознакомление со способами укрепления здоровья зимой,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r w:rsidR="002735A9">
              <w:rPr>
                <w:rFonts w:ascii="Times New Roman" w:hAnsi="Times New Roman" w:cs="Times New Roman"/>
                <w:sz w:val="28"/>
                <w:szCs w:val="28"/>
              </w:rPr>
              <w:t xml:space="preserve">. </w:t>
            </w:r>
            <w:r w:rsidRPr="00682D27">
              <w:rPr>
                <w:rFonts w:ascii="Times New Roman" w:hAnsi="Times New Roman" w:cs="Times New Roman"/>
                <w:sz w:val="28"/>
                <w:szCs w:val="28"/>
              </w:rPr>
              <w:t>Подготовка сценария зимнего Дня здоровья: подбор спортивных игр и упражнений, литературных произведений и музыки, оформление груп</w:t>
            </w:r>
            <w:r w:rsidR="002735A9">
              <w:rPr>
                <w:rFonts w:ascii="Times New Roman" w:hAnsi="Times New Roman" w:cs="Times New Roman"/>
                <w:sz w:val="28"/>
                <w:szCs w:val="28"/>
              </w:rPr>
              <w:t xml:space="preserve">пы. Тематический День здоровья </w:t>
            </w:r>
            <w:r w:rsidRPr="00682D27">
              <w:rPr>
                <w:rFonts w:ascii="Times New Roman" w:hAnsi="Times New Roman" w:cs="Times New Roman"/>
                <w:sz w:val="28"/>
                <w:szCs w:val="28"/>
              </w:rPr>
              <w:t>«Как приходит зима» 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w:t>
            </w:r>
            <w:r w:rsidR="002735A9">
              <w:rPr>
                <w:rFonts w:ascii="Times New Roman" w:hAnsi="Times New Roman" w:cs="Times New Roman"/>
                <w:sz w:val="28"/>
                <w:szCs w:val="28"/>
              </w:rPr>
              <w:t xml:space="preserve">. </w:t>
            </w:r>
            <w:r w:rsidRPr="00682D27">
              <w:rPr>
                <w:rFonts w:ascii="Times New Roman" w:hAnsi="Times New Roman" w:cs="Times New Roman"/>
                <w:sz w:val="28"/>
                <w:szCs w:val="28"/>
              </w:rPr>
              <w:t>Заполнение экологического дневника (связи — начало зимы, мир животных и растений, как меняется жизнь, если тепло или холодно)</w:t>
            </w:r>
            <w:r w:rsidR="002735A9">
              <w:rPr>
                <w:rFonts w:ascii="Times New Roman" w:hAnsi="Times New Roman" w:cs="Times New Roman"/>
                <w:sz w:val="28"/>
                <w:szCs w:val="28"/>
              </w:rPr>
              <w:t xml:space="preserve">.  </w:t>
            </w:r>
            <w:r w:rsidRPr="00682D27">
              <w:rPr>
                <w:rFonts w:ascii="Times New Roman" w:hAnsi="Times New Roman" w:cs="Times New Roman"/>
                <w:sz w:val="28"/>
                <w:szCs w:val="28"/>
              </w:rPr>
              <w:t xml:space="preserve">«Зимний город» Ознакомление с изменениями внешнего вида города (поселка) в зимнее время. </w:t>
            </w:r>
            <w:r w:rsidRPr="00682D27">
              <w:rPr>
                <w:rFonts w:ascii="Times New Roman" w:hAnsi="Times New Roman" w:cs="Times New Roman"/>
                <w:sz w:val="28"/>
                <w:szCs w:val="28"/>
              </w:rPr>
              <w:lastRenderedPageBreak/>
              <w:t>Отражение впечатлений при помощи разных изобразительных техник, подготовка к конкурсу детск</w:t>
            </w:r>
            <w:proofErr w:type="gramStart"/>
            <w:r w:rsidRPr="00682D27">
              <w:rPr>
                <w:rFonts w:ascii="Times New Roman" w:hAnsi="Times New Roman" w:cs="Times New Roman"/>
                <w:sz w:val="28"/>
                <w:szCs w:val="28"/>
              </w:rPr>
              <w:t>о-</w:t>
            </w:r>
            <w:proofErr w:type="gramEnd"/>
            <w:r w:rsidRPr="00682D27">
              <w:rPr>
                <w:rFonts w:ascii="Times New Roman" w:hAnsi="Times New Roman" w:cs="Times New Roman"/>
                <w:sz w:val="28"/>
                <w:szCs w:val="28"/>
              </w:rPr>
              <w:t xml:space="preserve"> родите</w:t>
            </w:r>
            <w:r w:rsidR="002735A9">
              <w:rPr>
                <w:rFonts w:ascii="Times New Roman" w:hAnsi="Times New Roman" w:cs="Times New Roman"/>
                <w:sz w:val="28"/>
                <w:szCs w:val="28"/>
              </w:rPr>
              <w:t xml:space="preserve">льских макетов «Зима в городе». </w:t>
            </w:r>
            <w:r w:rsidRPr="00682D27">
              <w:rPr>
                <w:rFonts w:ascii="Times New Roman" w:hAnsi="Times New Roman" w:cs="Times New Roman"/>
                <w:sz w:val="28"/>
                <w:szCs w:val="28"/>
              </w:rPr>
              <w:t>Детско-родительское макетирование «Зима в городе», конкурс макетов</w:t>
            </w:r>
            <w:r>
              <w:rPr>
                <w:rFonts w:ascii="Times New Roman" w:hAnsi="Times New Roman" w:cs="Times New Roman"/>
                <w:sz w:val="28"/>
                <w:szCs w:val="28"/>
              </w:rPr>
              <w:t>.</w:t>
            </w:r>
            <w:r w:rsidR="002735A9">
              <w:rPr>
                <w:rFonts w:ascii="Times New Roman" w:hAnsi="Times New Roman" w:cs="Times New Roman"/>
                <w:sz w:val="28"/>
                <w:szCs w:val="28"/>
              </w:rPr>
              <w:t xml:space="preserve"> </w:t>
            </w:r>
            <w:r w:rsidR="002735A9" w:rsidRPr="002735A9">
              <w:rPr>
                <w:rFonts w:ascii="Times New Roman" w:hAnsi="Times New Roman" w:cs="Times New Roman"/>
                <w:sz w:val="28"/>
                <w:szCs w:val="28"/>
              </w:rPr>
              <w:t>«Зимние хлопоты» Закрепление представлений о жизни живой и неживой природы в зимнее время, установление причинн</w:t>
            </w:r>
            <w:proofErr w:type="gramStart"/>
            <w:r w:rsidR="002735A9" w:rsidRPr="002735A9">
              <w:rPr>
                <w:rFonts w:ascii="Times New Roman" w:hAnsi="Times New Roman" w:cs="Times New Roman"/>
                <w:sz w:val="28"/>
                <w:szCs w:val="28"/>
              </w:rPr>
              <w:t>о-</w:t>
            </w:r>
            <w:proofErr w:type="gramEnd"/>
            <w:r w:rsidR="002735A9" w:rsidRPr="002735A9">
              <w:rPr>
                <w:rFonts w:ascii="Times New Roman" w:hAnsi="Times New Roman" w:cs="Times New Roman"/>
                <w:sz w:val="28"/>
                <w:szCs w:val="28"/>
              </w:rPr>
              <w:t xml:space="preserve"> следственных связей</w:t>
            </w:r>
            <w:r w:rsidR="002735A9">
              <w:rPr>
                <w:rFonts w:ascii="Times New Roman" w:hAnsi="Times New Roman" w:cs="Times New Roman"/>
                <w:sz w:val="28"/>
                <w:szCs w:val="28"/>
              </w:rPr>
              <w:t xml:space="preserve">. </w:t>
            </w:r>
            <w:r w:rsidR="002735A9" w:rsidRPr="002735A9">
              <w:rPr>
                <w:rFonts w:ascii="Times New Roman" w:hAnsi="Times New Roman" w:cs="Times New Roman"/>
                <w:sz w:val="28"/>
                <w:szCs w:val="28"/>
              </w:rPr>
              <w:t>Заполнение странички экологического дневника (изменения в природе в конце зимы)</w:t>
            </w:r>
            <w:r w:rsidR="002735A9">
              <w:rPr>
                <w:rFonts w:ascii="Times New Roman" w:hAnsi="Times New Roman" w:cs="Times New Roman"/>
                <w:sz w:val="28"/>
                <w:szCs w:val="28"/>
              </w:rPr>
              <w:t xml:space="preserve">. </w:t>
            </w:r>
          </w:p>
          <w:p w:rsidR="00682D27" w:rsidRPr="000C7A2C" w:rsidRDefault="002735A9" w:rsidP="002735A9">
            <w:pPr>
              <w:spacing w:line="360" w:lineRule="auto"/>
              <w:jc w:val="both"/>
              <w:rPr>
                <w:rFonts w:ascii="Times New Roman" w:hAnsi="Times New Roman" w:cs="Times New Roman"/>
                <w:sz w:val="28"/>
                <w:szCs w:val="28"/>
              </w:rPr>
            </w:pPr>
            <w:r w:rsidRPr="002735A9">
              <w:rPr>
                <w:rFonts w:ascii="Times New Roman" w:hAnsi="Times New Roman" w:cs="Times New Roman"/>
                <w:sz w:val="28"/>
                <w:szCs w:val="28"/>
              </w:rPr>
              <w:t>«Весна пришла» Изменения в природе в начале весны</w:t>
            </w:r>
            <w:r>
              <w:rPr>
                <w:rFonts w:ascii="Times New Roman" w:hAnsi="Times New Roman" w:cs="Times New Roman"/>
                <w:sz w:val="28"/>
                <w:szCs w:val="28"/>
              </w:rPr>
              <w:t xml:space="preserve">. </w:t>
            </w:r>
            <w:r w:rsidRPr="002735A9">
              <w:rPr>
                <w:rFonts w:ascii="Times New Roman" w:hAnsi="Times New Roman" w:cs="Times New Roman"/>
                <w:sz w:val="28"/>
                <w:szCs w:val="28"/>
              </w:rPr>
              <w:t>Заполнение экологического дневника (начало весны)</w:t>
            </w:r>
            <w:r>
              <w:rPr>
                <w:rFonts w:ascii="Times New Roman" w:hAnsi="Times New Roman" w:cs="Times New Roman"/>
                <w:sz w:val="28"/>
                <w:szCs w:val="28"/>
              </w:rPr>
              <w:t>.</w:t>
            </w:r>
            <w:r>
              <w:t xml:space="preserve"> </w:t>
            </w:r>
            <w:r w:rsidRPr="002735A9">
              <w:rPr>
                <w:rFonts w:ascii="Times New Roman" w:hAnsi="Times New Roman" w:cs="Times New Roman"/>
                <w:sz w:val="28"/>
                <w:szCs w:val="28"/>
              </w:rPr>
              <w:t>«Весна в окно стучится...» 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w:t>
            </w:r>
            <w:r w:rsidR="008F0C88">
              <w:rPr>
                <w:rFonts w:ascii="Times New Roman" w:hAnsi="Times New Roman" w:cs="Times New Roman"/>
                <w:sz w:val="28"/>
                <w:szCs w:val="28"/>
              </w:rPr>
              <w:t xml:space="preserve">перименты (вода, свет, воздух). </w:t>
            </w:r>
            <w:r w:rsidRPr="002735A9">
              <w:rPr>
                <w:rFonts w:ascii="Times New Roman" w:hAnsi="Times New Roman" w:cs="Times New Roman"/>
                <w:sz w:val="28"/>
                <w:szCs w:val="28"/>
              </w:rPr>
              <w:t>Дизайн-проект «Весна в окно стучится...» Презентация картотеки наблюдений, опытов, экспериментов</w:t>
            </w:r>
            <w:r>
              <w:rPr>
                <w:rFonts w:ascii="Times New Roman" w:hAnsi="Times New Roman" w:cs="Times New Roman"/>
                <w:sz w:val="28"/>
                <w:szCs w:val="28"/>
              </w:rPr>
              <w:t xml:space="preserve">. </w:t>
            </w:r>
            <w:r w:rsidRPr="002735A9">
              <w:rPr>
                <w:rFonts w:ascii="Times New Roman" w:hAnsi="Times New Roman" w:cs="Times New Roman"/>
                <w:sz w:val="28"/>
                <w:szCs w:val="28"/>
              </w:rPr>
              <w:t>«Конец весны» Изменения в природе в конце весны</w:t>
            </w:r>
            <w:r w:rsidR="008F0C88">
              <w:rPr>
                <w:rFonts w:ascii="Times New Roman" w:hAnsi="Times New Roman" w:cs="Times New Roman"/>
                <w:sz w:val="28"/>
                <w:szCs w:val="28"/>
              </w:rPr>
              <w:t xml:space="preserve">. </w:t>
            </w:r>
            <w:r w:rsidRPr="002735A9">
              <w:rPr>
                <w:rFonts w:ascii="Times New Roman" w:hAnsi="Times New Roman" w:cs="Times New Roman"/>
                <w:sz w:val="28"/>
                <w:szCs w:val="28"/>
              </w:rPr>
              <w:t>Заполнение экологического дневника (окончание весны)</w:t>
            </w:r>
            <w:r w:rsidR="008F0C88">
              <w:rPr>
                <w:rFonts w:ascii="Times New Roman" w:hAnsi="Times New Roman" w:cs="Times New Roman"/>
                <w:sz w:val="28"/>
                <w:szCs w:val="28"/>
              </w:rPr>
              <w:t>.</w:t>
            </w:r>
          </w:p>
          <w:p w:rsidR="00682D27" w:rsidRPr="001242A3" w:rsidRDefault="00682D27" w:rsidP="00686717">
            <w:pPr>
              <w:autoSpaceDE w:val="0"/>
              <w:autoSpaceDN w:val="0"/>
              <w:adjustRightInd w:val="0"/>
              <w:spacing w:line="360" w:lineRule="auto"/>
              <w:rPr>
                <w:rFonts w:ascii="Times New Roman,BoldItalic" w:hAnsi="Times New Roman,BoldItalic" w:cs="Times New Roman,BoldItalic"/>
                <w:b/>
                <w:bCs/>
                <w:i/>
                <w:iCs/>
                <w:sz w:val="28"/>
                <w:szCs w:val="28"/>
              </w:rPr>
            </w:pPr>
            <w:r w:rsidRPr="000C7A2C">
              <w:rPr>
                <w:rFonts w:ascii="Times New Roman" w:hAnsi="Times New Roman" w:cs="Times New Roman"/>
                <w:sz w:val="28"/>
                <w:szCs w:val="28"/>
              </w:rPr>
              <w:t xml:space="preserve">Летние </w:t>
            </w:r>
            <w:r>
              <w:rPr>
                <w:rFonts w:ascii="Times New Roman" w:hAnsi="Times New Roman" w:cs="Times New Roman"/>
                <w:sz w:val="28"/>
                <w:szCs w:val="28"/>
              </w:rPr>
              <w:t>праздники</w:t>
            </w:r>
            <w:r>
              <w:rPr>
                <w:rFonts w:ascii="Times New Roman,BoldItalic" w:hAnsi="Times New Roman,BoldItalic" w:cs="Times New Roman,BoldItalic"/>
                <w:b/>
                <w:bCs/>
                <w:i/>
                <w:iCs/>
                <w:sz w:val="28"/>
                <w:szCs w:val="28"/>
              </w:rPr>
              <w:t>.</w:t>
            </w:r>
          </w:p>
        </w:tc>
      </w:tr>
      <w:tr w:rsidR="00682D27" w:rsidTr="00551A7A">
        <w:trPr>
          <w:gridAfter w:val="1"/>
          <w:wAfter w:w="14850" w:type="dxa"/>
        </w:trPr>
        <w:tc>
          <w:tcPr>
            <w:tcW w:w="1139" w:type="dxa"/>
            <w:gridSpan w:val="2"/>
          </w:tcPr>
          <w:p w:rsidR="00682D27" w:rsidRPr="00A671E2" w:rsidRDefault="00682D27" w:rsidP="00686717">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lastRenderedPageBreak/>
              <w:t>Неделя</w:t>
            </w:r>
          </w:p>
        </w:tc>
        <w:tc>
          <w:tcPr>
            <w:tcW w:w="5436" w:type="dxa"/>
            <w:gridSpan w:val="2"/>
          </w:tcPr>
          <w:p w:rsidR="00682D27" w:rsidRPr="00A671E2" w:rsidRDefault="00682D27"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 и цель мероприятий</w:t>
            </w:r>
          </w:p>
        </w:tc>
        <w:tc>
          <w:tcPr>
            <w:tcW w:w="5492" w:type="dxa"/>
          </w:tcPr>
          <w:p w:rsidR="00682D27" w:rsidRPr="00A671E2" w:rsidRDefault="00682D27" w:rsidP="00686717">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 xml:space="preserve">Разделы </w:t>
            </w:r>
            <w:r>
              <w:rPr>
                <w:rFonts w:ascii="Times New Roman" w:hAnsi="Times New Roman" w:cs="Times New Roman"/>
                <w:b/>
                <w:sz w:val="28"/>
                <w:szCs w:val="28"/>
              </w:rPr>
              <w:t xml:space="preserve"> и содержание работы, </w:t>
            </w:r>
            <w:r w:rsidRPr="00A671E2">
              <w:rPr>
                <w:rFonts w:ascii="Times New Roman" w:hAnsi="Times New Roman" w:cs="Times New Roman"/>
                <w:b/>
                <w:sz w:val="28"/>
                <w:szCs w:val="28"/>
              </w:rPr>
              <w:t>сопутствующие темы базовой программы</w:t>
            </w:r>
          </w:p>
        </w:tc>
        <w:tc>
          <w:tcPr>
            <w:tcW w:w="2783" w:type="dxa"/>
          </w:tcPr>
          <w:p w:rsidR="00682D27" w:rsidRPr="00A671E2" w:rsidRDefault="00682D27" w:rsidP="00686717">
            <w:pPr>
              <w:spacing w:line="360" w:lineRule="auto"/>
              <w:jc w:val="center"/>
              <w:rPr>
                <w:rFonts w:ascii="Times New Roman" w:hAnsi="Times New Roman" w:cs="Times New Roman"/>
                <w:b/>
                <w:sz w:val="28"/>
                <w:szCs w:val="28"/>
              </w:rPr>
            </w:pPr>
            <w:r w:rsidRPr="00A671E2">
              <w:rPr>
                <w:rFonts w:ascii="Times New Roman" w:hAnsi="Times New Roman" w:cs="Times New Roman"/>
                <w:b/>
                <w:sz w:val="28"/>
                <w:szCs w:val="28"/>
              </w:rPr>
              <w:t>Творческие проекты (продуктивная деятельность детей)</w:t>
            </w:r>
          </w:p>
        </w:tc>
      </w:tr>
      <w:tr w:rsidR="00682D27" w:rsidTr="00551A7A">
        <w:trPr>
          <w:gridAfter w:val="1"/>
          <w:wAfter w:w="14850" w:type="dxa"/>
        </w:trPr>
        <w:tc>
          <w:tcPr>
            <w:tcW w:w="14850" w:type="dxa"/>
            <w:gridSpan w:val="6"/>
          </w:tcPr>
          <w:p w:rsidR="00682D27" w:rsidRDefault="00682D27"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Сентябрь</w:t>
            </w:r>
          </w:p>
          <w:p w:rsidR="00682D27" w:rsidRPr="00A671E2" w:rsidRDefault="00682D27"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Я и мой детский сад.</w:t>
            </w:r>
            <w:r w:rsidR="00DC266F">
              <w:rPr>
                <w:rFonts w:ascii="Times New Roman" w:hAnsi="Times New Roman" w:cs="Times New Roman"/>
                <w:b/>
                <w:sz w:val="28"/>
                <w:szCs w:val="28"/>
              </w:rPr>
              <w:t xml:space="preserve"> Я и мои друзья.</w:t>
            </w:r>
          </w:p>
        </w:tc>
      </w:tr>
      <w:tr w:rsidR="00DC266F" w:rsidTr="00551A7A">
        <w:trPr>
          <w:gridAfter w:val="1"/>
          <w:wAfter w:w="14850" w:type="dxa"/>
        </w:trPr>
        <w:tc>
          <w:tcPr>
            <w:tcW w:w="1133" w:type="dxa"/>
          </w:tcPr>
          <w:p w:rsidR="00DC266F" w:rsidRPr="00C013AA" w:rsidRDefault="00DC266F"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C013AA">
              <w:rPr>
                <w:rFonts w:ascii="Times New Roman" w:hAnsi="Times New Roman" w:cs="Times New Roman"/>
                <w:b/>
                <w:sz w:val="28"/>
                <w:szCs w:val="28"/>
              </w:rPr>
              <w:t>неделя</w:t>
            </w:r>
          </w:p>
        </w:tc>
        <w:tc>
          <w:tcPr>
            <w:tcW w:w="5442" w:type="dxa"/>
            <w:gridSpan w:val="3"/>
          </w:tcPr>
          <w:p w:rsidR="00DC266F" w:rsidRDefault="00DC266F" w:rsidP="009263D8">
            <w:pPr>
              <w:spacing w:line="360" w:lineRule="auto"/>
              <w:rPr>
                <w:rFonts w:ascii="Times New Roman" w:hAnsi="Times New Roman" w:cs="Times New Roman"/>
                <w:b/>
                <w:sz w:val="28"/>
                <w:szCs w:val="28"/>
              </w:rPr>
            </w:pPr>
            <w:r w:rsidRPr="00686717">
              <w:rPr>
                <w:rFonts w:ascii="Times New Roman" w:hAnsi="Times New Roman" w:cs="Times New Roman"/>
                <w:b/>
                <w:sz w:val="28"/>
                <w:szCs w:val="28"/>
              </w:rPr>
              <w:t>Беседа «Я и мои друзья».</w:t>
            </w:r>
            <w:r>
              <w:rPr>
                <w:rFonts w:ascii="Times New Roman" w:hAnsi="Times New Roman" w:cs="Times New Roman"/>
                <w:b/>
                <w:sz w:val="28"/>
                <w:szCs w:val="28"/>
              </w:rPr>
              <w:t xml:space="preserve"> </w:t>
            </w:r>
          </w:p>
          <w:p w:rsidR="00DC266F" w:rsidRPr="00686717" w:rsidRDefault="00DC266F" w:rsidP="009263D8">
            <w:pPr>
              <w:spacing w:line="360" w:lineRule="auto"/>
              <w:jc w:val="both"/>
              <w:rPr>
                <w:rFonts w:ascii="Times New Roman" w:hAnsi="Times New Roman" w:cs="Times New Roman"/>
                <w:b/>
                <w:sz w:val="28"/>
                <w:szCs w:val="28"/>
              </w:rPr>
            </w:pPr>
            <w:r w:rsidRPr="00792DCE">
              <w:rPr>
                <w:rFonts w:ascii="Times New Roman" w:hAnsi="Times New Roman" w:cs="Times New Roman"/>
                <w:b/>
                <w:i/>
                <w:sz w:val="28"/>
                <w:szCs w:val="28"/>
              </w:rPr>
              <w:t>Цель:</w:t>
            </w:r>
            <w:r>
              <w:rPr>
                <w:rFonts w:ascii="Times New Roman" w:hAnsi="Times New Roman" w:cs="Times New Roman"/>
                <w:b/>
                <w:sz w:val="28"/>
                <w:szCs w:val="28"/>
              </w:rPr>
              <w:t xml:space="preserve"> </w:t>
            </w:r>
            <w:r w:rsidRPr="00792DCE">
              <w:rPr>
                <w:rFonts w:ascii="Times New Roman" w:hAnsi="Times New Roman" w:cs="Times New Roman"/>
                <w:sz w:val="28"/>
                <w:szCs w:val="28"/>
              </w:rPr>
              <w:t xml:space="preserve">Формировать у детей представления о группе, о себе и сверстниках. Учить </w:t>
            </w:r>
            <w:r w:rsidRPr="00792DCE">
              <w:rPr>
                <w:rFonts w:ascii="Times New Roman" w:hAnsi="Times New Roman" w:cs="Times New Roman"/>
                <w:sz w:val="28"/>
                <w:szCs w:val="28"/>
              </w:rPr>
              <w:lastRenderedPageBreak/>
              <w:t>выполнять правила организации жизни и совместной деятельности в группе. Формировать дружеские отношения. Развивать  интерес к сверстникам, их увлечениям. Воспитывать ответственность и добросовестность, уважение к сверстникам и взрослым.</w:t>
            </w:r>
            <w:r>
              <w:rPr>
                <w:rFonts w:ascii="Times New Roman" w:hAnsi="Times New Roman" w:cs="Times New Roman"/>
                <w:b/>
                <w:sz w:val="28"/>
                <w:szCs w:val="28"/>
              </w:rPr>
              <w:t xml:space="preserve"> </w:t>
            </w:r>
          </w:p>
        </w:tc>
        <w:tc>
          <w:tcPr>
            <w:tcW w:w="5492" w:type="dxa"/>
          </w:tcPr>
          <w:p w:rsidR="00DC266F" w:rsidRPr="0098550E" w:rsidRDefault="00DC266F" w:rsidP="009263D8">
            <w:pPr>
              <w:autoSpaceDE w:val="0"/>
              <w:autoSpaceDN w:val="0"/>
              <w:adjustRightInd w:val="0"/>
              <w:spacing w:line="360" w:lineRule="auto"/>
              <w:jc w:val="both"/>
              <w:rPr>
                <w:rFonts w:ascii="Times New Roman" w:hAnsi="Times New Roman" w:cs="Times New Roman"/>
                <w:sz w:val="28"/>
                <w:szCs w:val="28"/>
              </w:rPr>
            </w:pPr>
            <w:r w:rsidRPr="00686717">
              <w:rPr>
                <w:rFonts w:ascii="Times New Roman" w:hAnsi="Times New Roman" w:cs="Times New Roman"/>
                <w:sz w:val="28"/>
                <w:szCs w:val="28"/>
              </w:rPr>
              <w:lastRenderedPageBreak/>
              <w:t xml:space="preserve"> </w:t>
            </w:r>
            <w:r>
              <w:rPr>
                <w:rFonts w:ascii="Times New Roman" w:hAnsi="Times New Roman" w:cs="Times New Roman"/>
                <w:sz w:val="28"/>
                <w:szCs w:val="28"/>
              </w:rPr>
              <w:t>Развитие представлений об окружающем мире и о себе</w:t>
            </w:r>
            <w:r w:rsidRPr="00686717">
              <w:rPr>
                <w:rFonts w:ascii="Times New Roman" w:hAnsi="Times New Roman" w:cs="Times New Roman"/>
                <w:sz w:val="28"/>
                <w:szCs w:val="28"/>
              </w:rPr>
              <w:t xml:space="preserve"> «</w:t>
            </w:r>
            <w:proofErr w:type="spellStart"/>
            <w:r w:rsidRPr="00686717">
              <w:rPr>
                <w:rFonts w:ascii="Times New Roman" w:hAnsi="Times New Roman" w:cs="Times New Roman"/>
                <w:sz w:val="28"/>
                <w:szCs w:val="28"/>
              </w:rPr>
              <w:t>Одногруппники</w:t>
            </w:r>
            <w:proofErr w:type="spellEnd"/>
            <w:r w:rsidRPr="00686717">
              <w:rPr>
                <w:rFonts w:ascii="Times New Roman" w:hAnsi="Times New Roman" w:cs="Times New Roman"/>
                <w:sz w:val="28"/>
                <w:szCs w:val="28"/>
              </w:rPr>
              <w:t>»</w:t>
            </w:r>
            <w:r>
              <w:rPr>
                <w:rFonts w:ascii="Times New Roman" w:hAnsi="Times New Roman" w:cs="Times New Roman"/>
                <w:sz w:val="28"/>
                <w:szCs w:val="28"/>
              </w:rPr>
              <w:t>.</w:t>
            </w:r>
            <w:r w:rsidRPr="00686717">
              <w:rPr>
                <w:rFonts w:ascii="Times New Roman" w:hAnsi="Times New Roman" w:cs="Times New Roman"/>
                <w:sz w:val="28"/>
                <w:szCs w:val="28"/>
              </w:rPr>
              <w:t xml:space="preserve"> Формирование представлений о том, что </w:t>
            </w:r>
            <w:r w:rsidRPr="00686717">
              <w:rPr>
                <w:rFonts w:ascii="Times New Roman" w:hAnsi="Times New Roman" w:cs="Times New Roman"/>
                <w:sz w:val="28"/>
                <w:szCs w:val="28"/>
              </w:rPr>
              <w:lastRenderedPageBreak/>
              <w:t>дети подготовительной группы — самые старшие в детском саду</w:t>
            </w:r>
            <w:r>
              <w:rPr>
                <w:rFonts w:ascii="Times New Roman" w:hAnsi="Times New Roman" w:cs="Times New Roman"/>
                <w:sz w:val="28"/>
                <w:szCs w:val="28"/>
              </w:rPr>
              <w:t>, что они должны показывать пример детям, которые младше их</w:t>
            </w:r>
            <w:r w:rsidRPr="00686717">
              <w:rPr>
                <w:rFonts w:ascii="Times New Roman" w:hAnsi="Times New Roman" w:cs="Times New Roman"/>
                <w:sz w:val="28"/>
                <w:szCs w:val="28"/>
              </w:rPr>
              <w:t xml:space="preserve">. </w:t>
            </w:r>
            <w:r>
              <w:rPr>
                <w:rFonts w:ascii="Times New Roman" w:hAnsi="Times New Roman" w:cs="Times New Roman"/>
                <w:sz w:val="28"/>
                <w:szCs w:val="28"/>
              </w:rPr>
              <w:t xml:space="preserve">Разработать и создать визитную карточку группы. </w:t>
            </w:r>
            <w:r w:rsidRPr="00686717">
              <w:rPr>
                <w:rFonts w:ascii="Times New Roman" w:hAnsi="Times New Roman" w:cs="Times New Roman"/>
                <w:sz w:val="28"/>
                <w:szCs w:val="28"/>
              </w:rPr>
              <w:t>Варианты 1. «Визитная карточка группы» — подготовка материала к сайту детского сада, оформление электронного варианта. 2. Оформление визитной карточки группы в форме коллажа или альбома (обложка и первые страницы). 3. Оформление «Кодекса лучшего друга» в электронном варианте (для сайта) или на странице группового альбома</w:t>
            </w:r>
          </w:p>
        </w:tc>
        <w:tc>
          <w:tcPr>
            <w:tcW w:w="2783" w:type="dxa"/>
          </w:tcPr>
          <w:p w:rsidR="00DC266F" w:rsidRPr="0098550E" w:rsidRDefault="00DC266F" w:rsidP="00686717">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Создание «Визитной карточки группы»</w:t>
            </w:r>
          </w:p>
        </w:tc>
      </w:tr>
      <w:tr w:rsidR="00DC266F" w:rsidTr="00551A7A">
        <w:trPr>
          <w:gridAfter w:val="1"/>
          <w:wAfter w:w="14850" w:type="dxa"/>
        </w:trPr>
        <w:tc>
          <w:tcPr>
            <w:tcW w:w="1133" w:type="dxa"/>
          </w:tcPr>
          <w:p w:rsidR="00DC266F" w:rsidRDefault="00DC266F"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c>
          <w:tcPr>
            <w:tcW w:w="5442" w:type="dxa"/>
            <w:gridSpan w:val="3"/>
          </w:tcPr>
          <w:p w:rsidR="00DC266F" w:rsidRPr="00DC266F" w:rsidRDefault="00DC266F" w:rsidP="009263D8">
            <w:pPr>
              <w:autoSpaceDE w:val="0"/>
              <w:autoSpaceDN w:val="0"/>
              <w:adjustRightInd w:val="0"/>
              <w:spacing w:line="360" w:lineRule="auto"/>
              <w:jc w:val="both"/>
              <w:rPr>
                <w:rFonts w:ascii="Times New Roman" w:hAnsi="Times New Roman" w:cs="Times New Roman"/>
                <w:b/>
                <w:sz w:val="28"/>
                <w:szCs w:val="28"/>
              </w:rPr>
            </w:pPr>
            <w:r w:rsidRPr="00DC266F">
              <w:rPr>
                <w:rFonts w:ascii="Times New Roman" w:hAnsi="Times New Roman" w:cs="Times New Roman"/>
                <w:b/>
                <w:sz w:val="28"/>
                <w:szCs w:val="28"/>
              </w:rPr>
              <w:t xml:space="preserve">Мини-проект «Обустроим нашу группу» </w:t>
            </w:r>
          </w:p>
          <w:p w:rsidR="00DC266F" w:rsidRPr="00686717" w:rsidRDefault="00DC266F" w:rsidP="009263D8">
            <w:pPr>
              <w:autoSpaceDE w:val="0"/>
              <w:autoSpaceDN w:val="0"/>
              <w:adjustRightInd w:val="0"/>
              <w:spacing w:line="360" w:lineRule="auto"/>
              <w:jc w:val="both"/>
              <w:rPr>
                <w:rFonts w:ascii="Times New Roman" w:hAnsi="Times New Roman" w:cs="Times New Roman"/>
                <w:sz w:val="28"/>
                <w:szCs w:val="28"/>
              </w:rPr>
            </w:pPr>
            <w:r w:rsidRPr="00DC266F">
              <w:rPr>
                <w:rFonts w:ascii="Times New Roman" w:hAnsi="Times New Roman" w:cs="Times New Roman"/>
                <w:b/>
                <w:i/>
                <w:sz w:val="28"/>
                <w:szCs w:val="28"/>
              </w:rPr>
              <w:t>Цель:</w:t>
            </w:r>
            <w:r>
              <w:rPr>
                <w:rFonts w:ascii="Times New Roman" w:hAnsi="Times New Roman" w:cs="Times New Roman"/>
                <w:sz w:val="28"/>
                <w:szCs w:val="28"/>
              </w:rPr>
              <w:t xml:space="preserve"> </w:t>
            </w:r>
            <w:r w:rsidRPr="00686717">
              <w:rPr>
                <w:rFonts w:ascii="Times New Roman" w:hAnsi="Times New Roman" w:cs="Times New Roman"/>
                <w:sz w:val="28"/>
                <w:szCs w:val="28"/>
              </w:rPr>
              <w:t xml:space="preserve">Развитие интереса детей к разным видам деятельности в группе детского сада, проявлений инициативы в обустройстве разных уголков в группе, </w:t>
            </w:r>
            <w:r w:rsidRPr="00686717">
              <w:rPr>
                <w:rFonts w:ascii="Times New Roman" w:hAnsi="Times New Roman" w:cs="Times New Roman"/>
                <w:sz w:val="28"/>
                <w:szCs w:val="28"/>
              </w:rPr>
              <w:lastRenderedPageBreak/>
              <w:t xml:space="preserve">способности к согласованию инициатив и интересов. Развитие способностей устно презентовать результаты индивидуальной и совместной деятельности </w:t>
            </w:r>
          </w:p>
          <w:p w:rsidR="00DC266F" w:rsidRPr="00B21900" w:rsidRDefault="00DC266F" w:rsidP="009263D8">
            <w:pPr>
              <w:spacing w:line="360" w:lineRule="auto"/>
              <w:rPr>
                <w:rFonts w:ascii="Times New Roman" w:hAnsi="Times New Roman" w:cs="Times New Roman"/>
                <w:sz w:val="28"/>
                <w:szCs w:val="28"/>
              </w:rPr>
            </w:pPr>
          </w:p>
        </w:tc>
        <w:tc>
          <w:tcPr>
            <w:tcW w:w="5492" w:type="dxa"/>
          </w:tcPr>
          <w:p w:rsidR="00DC266F" w:rsidRPr="00686717" w:rsidRDefault="00DC266F" w:rsidP="009263D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Развитие представлений об окружающем мире и о себе</w:t>
            </w:r>
            <w:r w:rsidRPr="00686717">
              <w:rPr>
                <w:rFonts w:ascii="Times New Roman" w:hAnsi="Times New Roman" w:cs="Times New Roman"/>
                <w:sz w:val="28"/>
                <w:szCs w:val="28"/>
              </w:rPr>
              <w:t xml:space="preserve"> «Чтобы было интересно...» Детские проекты, схемы и макеты оформления и содержания игрового, конструктивного уголков, центра детского </w:t>
            </w:r>
            <w:r w:rsidRPr="00686717">
              <w:rPr>
                <w:rFonts w:ascii="Times New Roman" w:hAnsi="Times New Roman" w:cs="Times New Roman"/>
                <w:sz w:val="28"/>
                <w:szCs w:val="28"/>
              </w:rPr>
              <w:lastRenderedPageBreak/>
              <w:t>творчества</w:t>
            </w:r>
          </w:p>
        </w:tc>
        <w:tc>
          <w:tcPr>
            <w:tcW w:w="2783" w:type="dxa"/>
          </w:tcPr>
          <w:p w:rsidR="00DC266F" w:rsidRPr="0098550E" w:rsidRDefault="00DC266F" w:rsidP="009263D8">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Коллаж-презентация «Наша любимая группа»</w:t>
            </w:r>
          </w:p>
        </w:tc>
      </w:tr>
      <w:tr w:rsidR="00DC266F" w:rsidTr="00551A7A">
        <w:trPr>
          <w:gridAfter w:val="1"/>
          <w:wAfter w:w="14850" w:type="dxa"/>
        </w:trPr>
        <w:tc>
          <w:tcPr>
            <w:tcW w:w="1133" w:type="dxa"/>
          </w:tcPr>
          <w:p w:rsidR="00DC266F" w:rsidRDefault="00DC266F"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DC266F" w:rsidRDefault="00C04476" w:rsidP="009263D8">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DC266F">
              <w:rPr>
                <w:rFonts w:ascii="Times New Roman" w:hAnsi="Times New Roman" w:cs="Times New Roman"/>
                <w:b/>
                <w:sz w:val="28"/>
                <w:szCs w:val="28"/>
              </w:rPr>
              <w:t>Беседа «Что такое детский сад»</w:t>
            </w:r>
          </w:p>
          <w:p w:rsidR="00DC266F" w:rsidRDefault="00DC266F" w:rsidP="009263D8">
            <w:pPr>
              <w:spacing w:line="360" w:lineRule="auto"/>
              <w:jc w:val="both"/>
              <w:rPr>
                <w:rFonts w:ascii="Times New Roman" w:hAnsi="Times New Roman" w:cs="Times New Roman"/>
                <w:sz w:val="28"/>
                <w:szCs w:val="28"/>
              </w:rPr>
            </w:pPr>
            <w:r w:rsidRPr="00E8074F">
              <w:rPr>
                <w:rFonts w:ascii="Times New Roman" w:hAnsi="Times New Roman" w:cs="Times New Roman"/>
                <w:b/>
                <w:i/>
                <w:sz w:val="28"/>
                <w:szCs w:val="28"/>
              </w:rPr>
              <w:t>Цель:</w:t>
            </w:r>
            <w:r>
              <w:rPr>
                <w:rFonts w:ascii="Times New Roman" w:hAnsi="Times New Roman" w:cs="Times New Roman"/>
                <w:b/>
                <w:sz w:val="28"/>
                <w:szCs w:val="28"/>
              </w:rPr>
              <w:t xml:space="preserve"> </w:t>
            </w:r>
            <w:r w:rsidRPr="00DC266F">
              <w:rPr>
                <w:rFonts w:ascii="Times New Roman" w:hAnsi="Times New Roman" w:cs="Times New Roman"/>
                <w:sz w:val="28"/>
                <w:szCs w:val="28"/>
              </w:rPr>
              <w:t>Формировать знания детей о профессиях работников детского сада. Воспитывать уважение к труду взрослых.</w:t>
            </w:r>
          </w:p>
          <w:p w:rsidR="00C04476" w:rsidRDefault="00C04476" w:rsidP="009263D8">
            <w:pPr>
              <w:spacing w:line="360" w:lineRule="auto"/>
              <w:jc w:val="both"/>
              <w:rPr>
                <w:rFonts w:ascii="Times New Roman" w:hAnsi="Times New Roman" w:cs="Times New Roman"/>
                <w:b/>
                <w:sz w:val="28"/>
                <w:szCs w:val="28"/>
              </w:rPr>
            </w:pPr>
            <w:r>
              <w:rPr>
                <w:rFonts w:ascii="Times New Roman" w:hAnsi="Times New Roman" w:cs="Times New Roman"/>
                <w:b/>
                <w:sz w:val="28"/>
                <w:szCs w:val="28"/>
              </w:rPr>
              <w:t>2.Экскурсия «По экологической тропинке».</w:t>
            </w:r>
          </w:p>
          <w:p w:rsidR="00C04476" w:rsidRPr="00C04476" w:rsidRDefault="00C04476" w:rsidP="009263D8">
            <w:pPr>
              <w:spacing w:line="360" w:lineRule="auto"/>
              <w:jc w:val="both"/>
              <w:rPr>
                <w:rFonts w:ascii="Times New Roman" w:hAnsi="Times New Roman" w:cs="Times New Roman"/>
                <w:b/>
                <w:sz w:val="28"/>
                <w:szCs w:val="28"/>
              </w:rPr>
            </w:pPr>
            <w:r w:rsidRPr="00C04476">
              <w:rPr>
                <w:rFonts w:ascii="Times New Roman" w:hAnsi="Times New Roman" w:cs="Times New Roman"/>
                <w:b/>
                <w:i/>
                <w:sz w:val="28"/>
                <w:szCs w:val="28"/>
              </w:rPr>
              <w:t>Цель:</w:t>
            </w:r>
            <w:r>
              <w:rPr>
                <w:rFonts w:ascii="Times New Roman" w:hAnsi="Times New Roman" w:cs="Times New Roman"/>
                <w:b/>
                <w:sz w:val="28"/>
                <w:szCs w:val="28"/>
              </w:rPr>
              <w:t xml:space="preserve"> </w:t>
            </w:r>
            <w:r w:rsidRPr="00C04476">
              <w:rPr>
                <w:rFonts w:ascii="Times New Roman" w:hAnsi="Times New Roman" w:cs="Times New Roman"/>
                <w:sz w:val="28"/>
                <w:szCs w:val="28"/>
              </w:rPr>
              <w:t>Формировать у детей умение ориентироваться по плану на территории детского сада. Воспитывать бережное отношение к природе.</w:t>
            </w:r>
          </w:p>
        </w:tc>
        <w:tc>
          <w:tcPr>
            <w:tcW w:w="5492" w:type="dxa"/>
          </w:tcPr>
          <w:p w:rsidR="00DC266F" w:rsidRPr="0098550E" w:rsidRDefault="00DC266F" w:rsidP="009263D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с пространственными отношениями «Прочтение плана детского сада</w:t>
            </w:r>
            <w:r w:rsidR="00C04476">
              <w:rPr>
                <w:rFonts w:ascii="Times New Roman" w:hAnsi="Times New Roman" w:cs="Times New Roman"/>
                <w:sz w:val="28"/>
                <w:szCs w:val="28"/>
              </w:rPr>
              <w:t>», сюжетно-ролевые игры «Больница», «Семья», «Детский сад». Художественное конструирование «Пейзажная композиция «Золотая осень». Развитие экологических представлений «Тайга и зона лесов». Ознакомление с пространственными отношениями «Прочтение плана местности». Развитие логического мышления «Деревья»</w:t>
            </w:r>
          </w:p>
        </w:tc>
        <w:tc>
          <w:tcPr>
            <w:tcW w:w="2783" w:type="dxa"/>
          </w:tcPr>
          <w:p w:rsidR="00DC266F" w:rsidRDefault="00C04476" w:rsidP="009263D8">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Изготовление макета детского сада. Изготовление украшений для группы.</w:t>
            </w:r>
          </w:p>
          <w:p w:rsidR="00C04476" w:rsidRPr="0098550E" w:rsidRDefault="00C04476" w:rsidP="009263D8">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Рисование «Природа нашего края»</w:t>
            </w:r>
          </w:p>
        </w:tc>
      </w:tr>
      <w:tr w:rsidR="00DC266F" w:rsidTr="00551A7A">
        <w:trPr>
          <w:gridAfter w:val="1"/>
          <w:wAfter w:w="14850" w:type="dxa"/>
        </w:trPr>
        <w:tc>
          <w:tcPr>
            <w:tcW w:w="1133" w:type="dxa"/>
          </w:tcPr>
          <w:p w:rsidR="00DC266F" w:rsidRDefault="00C04476"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tc>
        <w:tc>
          <w:tcPr>
            <w:tcW w:w="5442" w:type="dxa"/>
            <w:gridSpan w:val="3"/>
          </w:tcPr>
          <w:p w:rsidR="00DC266F" w:rsidRPr="007C40CE" w:rsidRDefault="00551A7A" w:rsidP="00C04476">
            <w:pPr>
              <w:spacing w:line="360" w:lineRule="auto"/>
              <w:rPr>
                <w:rFonts w:ascii="Times New Roman" w:hAnsi="Times New Roman" w:cs="Times New Roman"/>
                <w:b/>
                <w:sz w:val="28"/>
                <w:szCs w:val="28"/>
              </w:rPr>
            </w:pPr>
            <w:r w:rsidRPr="007C40CE">
              <w:rPr>
                <w:rFonts w:ascii="Times New Roman" w:hAnsi="Times New Roman" w:cs="Times New Roman"/>
                <w:b/>
                <w:sz w:val="28"/>
                <w:szCs w:val="28"/>
              </w:rPr>
              <w:t>1.</w:t>
            </w:r>
            <w:r w:rsidR="00C04476" w:rsidRPr="007C40CE">
              <w:rPr>
                <w:rFonts w:ascii="Times New Roman" w:hAnsi="Times New Roman" w:cs="Times New Roman"/>
                <w:b/>
                <w:sz w:val="28"/>
                <w:szCs w:val="28"/>
              </w:rPr>
              <w:t>Игра-беседа «Детский сад – моя вторая семья».</w:t>
            </w:r>
          </w:p>
          <w:p w:rsidR="00C04476" w:rsidRDefault="00C04476" w:rsidP="00C04476">
            <w:pPr>
              <w:spacing w:line="360" w:lineRule="auto"/>
              <w:rPr>
                <w:rFonts w:ascii="Times New Roman" w:hAnsi="Times New Roman" w:cs="Times New Roman"/>
                <w:sz w:val="28"/>
                <w:szCs w:val="28"/>
              </w:rPr>
            </w:pPr>
            <w:r w:rsidRPr="007C40CE">
              <w:rPr>
                <w:rFonts w:ascii="Times New Roman" w:hAnsi="Times New Roman" w:cs="Times New Roman"/>
                <w:b/>
                <w:i/>
                <w:sz w:val="28"/>
                <w:szCs w:val="28"/>
              </w:rPr>
              <w:t>Цель:</w:t>
            </w:r>
            <w:r>
              <w:rPr>
                <w:rFonts w:ascii="Times New Roman" w:hAnsi="Times New Roman" w:cs="Times New Roman"/>
                <w:sz w:val="28"/>
                <w:szCs w:val="28"/>
              </w:rPr>
              <w:t xml:space="preserve"> Вызвать положительные эмоции в </w:t>
            </w:r>
            <w:r>
              <w:rPr>
                <w:rFonts w:ascii="Times New Roman" w:hAnsi="Times New Roman" w:cs="Times New Roman"/>
                <w:sz w:val="28"/>
                <w:szCs w:val="28"/>
              </w:rPr>
              <w:lastRenderedPageBreak/>
              <w:t xml:space="preserve">беседе о семье, о детском саде. </w:t>
            </w:r>
            <w:r w:rsidR="00551A7A">
              <w:rPr>
                <w:rFonts w:ascii="Times New Roman" w:hAnsi="Times New Roman" w:cs="Times New Roman"/>
                <w:sz w:val="28"/>
                <w:szCs w:val="28"/>
              </w:rPr>
              <w:t>Развивать умения выражать свои чувства. Способствовать развитию воображения.</w:t>
            </w:r>
          </w:p>
          <w:p w:rsidR="00551A7A" w:rsidRPr="00251E9C" w:rsidRDefault="007C40CE" w:rsidP="00551A7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2</w:t>
            </w:r>
            <w:r w:rsidR="00551A7A">
              <w:rPr>
                <w:rFonts w:ascii="Times New Roman" w:eastAsiaTheme="minorHAnsi" w:hAnsi="Times New Roman" w:cs="Times New Roman"/>
                <w:b/>
                <w:bCs/>
                <w:iCs/>
                <w:sz w:val="28"/>
                <w:szCs w:val="28"/>
                <w:lang w:eastAsia="en-US"/>
              </w:rPr>
              <w:t>.</w:t>
            </w:r>
            <w:r w:rsidR="00551A7A" w:rsidRPr="00251E9C">
              <w:rPr>
                <w:rFonts w:ascii="Times New Roman" w:eastAsiaTheme="minorHAnsi" w:hAnsi="Times New Roman" w:cs="Times New Roman"/>
                <w:b/>
                <w:bCs/>
                <w:iCs/>
                <w:sz w:val="28"/>
                <w:szCs w:val="28"/>
                <w:lang w:eastAsia="en-US"/>
              </w:rPr>
              <w:t>День дошкольного работника»</w:t>
            </w:r>
          </w:p>
          <w:p w:rsidR="00C04476" w:rsidRDefault="00551A7A" w:rsidP="0085610D">
            <w:pPr>
              <w:autoSpaceDE w:val="0"/>
              <w:autoSpaceDN w:val="0"/>
              <w:adjustRightInd w:val="0"/>
              <w:spacing w:line="360" w:lineRule="auto"/>
              <w:jc w:val="both"/>
              <w:rPr>
                <w:rFonts w:ascii="Times New Roman" w:hAnsi="Times New Roman" w:cs="Times New Roman"/>
                <w:sz w:val="28"/>
                <w:szCs w:val="28"/>
              </w:rPr>
            </w:pPr>
            <w:r w:rsidRPr="007C40CE">
              <w:rPr>
                <w:rFonts w:ascii="Times New Roman" w:eastAsiaTheme="minorHAnsi" w:hAnsi="Times New Roman" w:cs="Times New Roman"/>
                <w:b/>
                <w:bCs/>
                <w:i/>
                <w:iCs/>
                <w:sz w:val="28"/>
                <w:szCs w:val="28"/>
                <w:lang w:eastAsia="en-US"/>
              </w:rPr>
              <w:t>Цель:</w:t>
            </w:r>
            <w:r>
              <w:rPr>
                <w:rFonts w:ascii="Times New Roman" w:hAnsi="Times New Roman" w:cs="Times New Roman"/>
                <w:sz w:val="28"/>
                <w:szCs w:val="28"/>
              </w:rPr>
              <w:t xml:space="preserve"> Дать детям представление о празднике «День дошкольного работника». Продолжать знакомить детей с трудом работников детского сада. Воспитывать уважение к их труду, желание поздравить.</w:t>
            </w:r>
          </w:p>
          <w:p w:rsidR="007C40CE" w:rsidRPr="00A609E8" w:rsidRDefault="00A609E8" w:rsidP="00A609E8">
            <w:pPr>
              <w:pStyle w:val="a3"/>
              <w:numPr>
                <w:ilvl w:val="0"/>
                <w:numId w:val="26"/>
              </w:num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Беседа «Пожилые люди»</w:t>
            </w:r>
          </w:p>
          <w:p w:rsidR="007C40CE" w:rsidRPr="0085610D" w:rsidRDefault="007C40CE" w:rsidP="007C40CE">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251E9C">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00143D24" w:rsidRPr="00143D24">
              <w:rPr>
                <w:rFonts w:ascii="Times New Roman" w:eastAsiaTheme="minorHAnsi" w:hAnsi="Times New Roman" w:cs="Times New Roman"/>
                <w:bCs/>
                <w:iCs/>
                <w:sz w:val="28"/>
                <w:szCs w:val="28"/>
                <w:lang w:eastAsia="en-US"/>
              </w:rPr>
              <w:t>Показать важность присутствия бабушки и дедушки в семье, их значимость в воспитании внуков.</w:t>
            </w:r>
            <w:r w:rsidR="00143D24">
              <w:rPr>
                <w:rFonts w:ascii="Times New Roman" w:eastAsiaTheme="minorHAnsi" w:hAnsi="Times New Roman" w:cs="Times New Roman"/>
                <w:b/>
                <w:bCs/>
                <w:iCs/>
                <w:sz w:val="28"/>
                <w:szCs w:val="28"/>
                <w:lang w:eastAsia="en-US"/>
              </w:rPr>
              <w:t xml:space="preserve"> </w:t>
            </w:r>
            <w:r w:rsidR="00143D24">
              <w:rPr>
                <w:rFonts w:ascii="Times New Roman" w:eastAsiaTheme="minorHAnsi" w:hAnsi="Times New Roman" w:cs="Times New Roman"/>
                <w:sz w:val="28"/>
                <w:szCs w:val="28"/>
                <w:lang w:eastAsia="en-US"/>
              </w:rPr>
              <w:t xml:space="preserve">Знакомить </w:t>
            </w:r>
            <w:r w:rsidRPr="00251E9C">
              <w:rPr>
                <w:rFonts w:ascii="Times New Roman" w:eastAsiaTheme="minorHAnsi" w:hAnsi="Times New Roman" w:cs="Times New Roman"/>
                <w:sz w:val="28"/>
                <w:szCs w:val="28"/>
                <w:lang w:eastAsia="en-US"/>
              </w:rPr>
              <w:t xml:space="preserve"> детей с элементарными</w:t>
            </w:r>
            <w:r w:rsidR="00143D24">
              <w:rPr>
                <w:rFonts w:ascii="Times New Roman" w:eastAsiaTheme="minorHAnsi" w:hAnsi="Times New Roman" w:cs="Times New Roman"/>
                <w:b/>
                <w:bCs/>
                <w:iCs/>
                <w:sz w:val="28"/>
                <w:szCs w:val="28"/>
                <w:lang w:eastAsia="en-US"/>
              </w:rPr>
              <w:t xml:space="preserve"> </w:t>
            </w:r>
            <w:r>
              <w:rPr>
                <w:rFonts w:ascii="Times New Roman" w:eastAsiaTheme="minorHAnsi" w:hAnsi="Times New Roman" w:cs="Times New Roman"/>
                <w:sz w:val="28"/>
                <w:szCs w:val="28"/>
                <w:lang w:eastAsia="en-US"/>
              </w:rPr>
              <w:t>формами проявления заботливого отношения к пожилым людям, выражения внимания к ним.</w:t>
            </w:r>
            <w:r w:rsidR="00143D24">
              <w:rPr>
                <w:rFonts w:ascii="Times New Roman" w:eastAsiaTheme="minorHAnsi" w:hAnsi="Times New Roman" w:cs="Times New Roman"/>
                <w:sz w:val="28"/>
                <w:szCs w:val="28"/>
                <w:lang w:eastAsia="en-US"/>
              </w:rPr>
              <w:t xml:space="preserve"> </w:t>
            </w:r>
            <w:r w:rsidR="00143D24" w:rsidRPr="00143D24">
              <w:rPr>
                <w:rFonts w:ascii="Times New Roman" w:eastAsiaTheme="minorHAnsi" w:hAnsi="Times New Roman" w:cs="Times New Roman"/>
                <w:bCs/>
                <w:iCs/>
                <w:sz w:val="28"/>
                <w:szCs w:val="28"/>
                <w:lang w:eastAsia="en-US"/>
              </w:rPr>
              <w:t>Воспитывать у детей любовь и уважение к пожилым людям, умение понимать и анализировать смысл пословиц.</w:t>
            </w:r>
          </w:p>
        </w:tc>
        <w:tc>
          <w:tcPr>
            <w:tcW w:w="5492" w:type="dxa"/>
          </w:tcPr>
          <w:p w:rsidR="00DC266F" w:rsidRPr="00686717" w:rsidRDefault="00551A7A" w:rsidP="009263D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Художественное конструирование «День дошкольного работника». Изготовление открыток  для украшения детского сада к </w:t>
            </w:r>
            <w:r>
              <w:rPr>
                <w:rFonts w:ascii="Times New Roman" w:hAnsi="Times New Roman" w:cs="Times New Roman"/>
                <w:sz w:val="28"/>
                <w:szCs w:val="28"/>
              </w:rPr>
              <w:lastRenderedPageBreak/>
              <w:t>празднику. Развитие представлений об окружающем мире и о себе. Беседа о труде взрослых. Разучивание стихов-поздравлений. Музыкальное развитие. Разучивание песен и танцев. Театрализация «Детский сад».</w:t>
            </w:r>
            <w:r w:rsidR="00E03566">
              <w:rPr>
                <w:rFonts w:ascii="Times New Roman" w:hAnsi="Times New Roman" w:cs="Times New Roman"/>
                <w:sz w:val="28"/>
                <w:szCs w:val="28"/>
              </w:rPr>
              <w:t xml:space="preserve"> Сюжетно-ролевые игры.</w:t>
            </w:r>
            <w:r w:rsidR="007C40CE">
              <w:rPr>
                <w:rFonts w:ascii="Times New Roman" w:hAnsi="Times New Roman" w:cs="Times New Roman"/>
                <w:sz w:val="28"/>
                <w:szCs w:val="28"/>
              </w:rPr>
              <w:t xml:space="preserve"> Развитие представлений об окружающем мире и о себе.</w:t>
            </w:r>
            <w:r w:rsidR="007C40CE" w:rsidRPr="00686717">
              <w:rPr>
                <w:rFonts w:ascii="Times New Roman" w:hAnsi="Times New Roman" w:cs="Times New Roman"/>
                <w:sz w:val="28"/>
                <w:szCs w:val="28"/>
              </w:rPr>
              <w:t xml:space="preserve"> </w:t>
            </w:r>
            <w:r w:rsidR="007C40CE" w:rsidRPr="00251E9C">
              <w:rPr>
                <w:rFonts w:ascii="Times New Roman" w:eastAsiaTheme="minorHAnsi" w:hAnsi="Times New Roman" w:cs="Times New Roman"/>
                <w:sz w:val="28"/>
                <w:szCs w:val="28"/>
                <w:lang w:eastAsia="en-US"/>
              </w:rPr>
              <w:t>Чтение произведений детской литературы о пожилых людях</w:t>
            </w:r>
            <w:r w:rsidR="007C40CE">
              <w:rPr>
                <w:rFonts w:ascii="Times New Roman" w:eastAsiaTheme="minorHAnsi" w:hAnsi="Times New Roman" w:cs="Times New Roman"/>
                <w:sz w:val="28"/>
                <w:szCs w:val="28"/>
                <w:lang w:eastAsia="en-US"/>
              </w:rPr>
              <w:t>.</w:t>
            </w:r>
            <w:r w:rsidR="00143D24">
              <w:rPr>
                <w:rFonts w:ascii="Times New Roman" w:eastAsiaTheme="minorHAnsi" w:hAnsi="Times New Roman" w:cs="Times New Roman"/>
                <w:sz w:val="28"/>
                <w:szCs w:val="28"/>
                <w:lang w:eastAsia="en-US"/>
              </w:rPr>
              <w:t xml:space="preserve"> Развитие логического мышления «Освоение действий по построению и использованию графической модели классификационных отношений между понятиями: бабушка, дедушка, женщина, мужчина, девочка, мальчик».</w:t>
            </w:r>
          </w:p>
        </w:tc>
        <w:tc>
          <w:tcPr>
            <w:tcW w:w="2783" w:type="dxa"/>
          </w:tcPr>
          <w:p w:rsidR="00551A7A" w:rsidRDefault="00551A7A" w:rsidP="00551A7A">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Аппликация «Подарок воспитателю»</w:t>
            </w:r>
          </w:p>
          <w:p w:rsidR="00DC266F" w:rsidRDefault="00551A7A" w:rsidP="009263D8">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Рисование «Мой воспитатель».</w:t>
            </w:r>
          </w:p>
          <w:p w:rsidR="007C40CE" w:rsidRPr="00251E9C" w:rsidRDefault="007C40CE" w:rsidP="007C40CE">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251E9C">
              <w:rPr>
                <w:rFonts w:ascii="Times New Roman" w:eastAsiaTheme="minorHAnsi" w:hAnsi="Times New Roman" w:cs="Times New Roman"/>
                <w:sz w:val="28"/>
                <w:szCs w:val="28"/>
                <w:lang w:eastAsia="en-US"/>
              </w:rPr>
              <w:t>Социальная акция</w:t>
            </w:r>
          </w:p>
          <w:p w:rsidR="007C40CE" w:rsidRPr="00251E9C" w:rsidRDefault="007C40CE" w:rsidP="007C40CE">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251E9C">
              <w:rPr>
                <w:rFonts w:ascii="Times New Roman" w:eastAsiaTheme="minorHAnsi" w:hAnsi="Times New Roman" w:cs="Times New Roman"/>
                <w:sz w:val="28"/>
                <w:szCs w:val="28"/>
                <w:lang w:eastAsia="en-US"/>
              </w:rPr>
              <w:t xml:space="preserve">«Подарки для </w:t>
            </w:r>
            <w:proofErr w:type="gramStart"/>
            <w:r w:rsidRPr="00251E9C">
              <w:rPr>
                <w:rFonts w:ascii="Times New Roman" w:eastAsiaTheme="minorHAnsi" w:hAnsi="Times New Roman" w:cs="Times New Roman"/>
                <w:sz w:val="28"/>
                <w:szCs w:val="28"/>
                <w:lang w:eastAsia="en-US"/>
              </w:rPr>
              <w:t>пожилых</w:t>
            </w:r>
            <w:proofErr w:type="gramEnd"/>
          </w:p>
          <w:p w:rsidR="007C40CE" w:rsidRDefault="007C40CE" w:rsidP="007C40CE">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251E9C">
              <w:rPr>
                <w:rFonts w:ascii="Times New Roman" w:eastAsiaTheme="minorHAnsi" w:hAnsi="Times New Roman" w:cs="Times New Roman"/>
                <w:sz w:val="28"/>
                <w:szCs w:val="28"/>
                <w:lang w:eastAsia="en-US"/>
              </w:rPr>
              <w:t>людей»</w:t>
            </w:r>
            <w:r>
              <w:rPr>
                <w:rFonts w:ascii="Times New Roman" w:eastAsiaTheme="minorHAnsi" w:hAnsi="Times New Roman" w:cs="Times New Roman"/>
                <w:sz w:val="28"/>
                <w:szCs w:val="28"/>
                <w:lang w:eastAsia="en-US"/>
              </w:rPr>
              <w:t>.</w:t>
            </w:r>
          </w:p>
          <w:p w:rsidR="007C40CE" w:rsidRPr="0098550E" w:rsidRDefault="006F0AA6" w:rsidP="009263D8">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Проведение акции «Добрая неделя» (оказание помощи пожилым людям)</w:t>
            </w:r>
          </w:p>
        </w:tc>
      </w:tr>
      <w:tr w:rsidR="00551A7A" w:rsidTr="00551A7A">
        <w:tc>
          <w:tcPr>
            <w:tcW w:w="14850" w:type="dxa"/>
            <w:gridSpan w:val="6"/>
          </w:tcPr>
          <w:p w:rsidR="00551A7A" w:rsidRPr="007D43CF" w:rsidRDefault="00551A7A" w:rsidP="00551A7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Октябрь </w:t>
            </w:r>
          </w:p>
          <w:p w:rsidR="00551A7A" w:rsidRDefault="00551A7A" w:rsidP="00551A7A">
            <w:pPr>
              <w:autoSpaceDE w:val="0"/>
              <w:autoSpaceDN w:val="0"/>
              <w:adjustRightInd w:val="0"/>
              <w:spacing w:line="360" w:lineRule="auto"/>
              <w:jc w:val="center"/>
              <w:rPr>
                <w:rFonts w:ascii="Times New Roman" w:hAnsi="Times New Roman" w:cs="Times New Roman"/>
                <w:sz w:val="28"/>
                <w:szCs w:val="28"/>
              </w:rPr>
            </w:pPr>
            <w:r w:rsidRPr="007D43CF">
              <w:rPr>
                <w:rFonts w:ascii="Times New Roman" w:hAnsi="Times New Roman" w:cs="Times New Roman"/>
                <w:b/>
                <w:sz w:val="28"/>
                <w:szCs w:val="28"/>
              </w:rPr>
              <w:t>Моя страна, её столица и символика</w:t>
            </w:r>
            <w:r>
              <w:rPr>
                <w:rFonts w:ascii="Times New Roman" w:hAnsi="Times New Roman" w:cs="Times New Roman"/>
                <w:b/>
                <w:sz w:val="28"/>
                <w:szCs w:val="28"/>
              </w:rPr>
              <w:t>.</w:t>
            </w:r>
          </w:p>
        </w:tc>
        <w:tc>
          <w:tcPr>
            <w:tcW w:w="14850" w:type="dxa"/>
          </w:tcPr>
          <w:p w:rsidR="00551A7A" w:rsidRPr="00B53BF6" w:rsidRDefault="00551A7A" w:rsidP="009263D8">
            <w:pPr>
              <w:spacing w:line="360" w:lineRule="auto"/>
              <w:jc w:val="center"/>
              <w:rPr>
                <w:rFonts w:ascii="Times New Roman" w:hAnsi="Times New Roman" w:cs="Times New Roman"/>
                <w:b/>
                <w:sz w:val="28"/>
                <w:szCs w:val="28"/>
              </w:rPr>
            </w:pPr>
            <w:r w:rsidRPr="00B53BF6">
              <w:rPr>
                <w:rFonts w:ascii="Times New Roman" w:hAnsi="Times New Roman" w:cs="Times New Roman"/>
                <w:b/>
                <w:sz w:val="28"/>
                <w:szCs w:val="28"/>
              </w:rPr>
              <w:t xml:space="preserve">Октябрь </w:t>
            </w:r>
          </w:p>
          <w:p w:rsidR="00551A7A" w:rsidRDefault="00551A7A" w:rsidP="009263D8">
            <w:pPr>
              <w:autoSpaceDE w:val="0"/>
              <w:autoSpaceDN w:val="0"/>
              <w:adjustRightInd w:val="0"/>
              <w:spacing w:line="360" w:lineRule="auto"/>
              <w:jc w:val="center"/>
              <w:rPr>
                <w:rFonts w:ascii="Times New Roman" w:hAnsi="Times New Roman" w:cs="Times New Roman"/>
                <w:sz w:val="28"/>
                <w:szCs w:val="28"/>
              </w:rPr>
            </w:pPr>
            <w:r w:rsidRPr="00B53BF6">
              <w:rPr>
                <w:rFonts w:ascii="Times New Roman" w:hAnsi="Times New Roman" w:cs="Times New Roman"/>
                <w:b/>
                <w:sz w:val="28"/>
                <w:szCs w:val="28"/>
              </w:rPr>
              <w:t>Страна, её столица, символика.</w:t>
            </w:r>
            <w:r>
              <w:rPr>
                <w:rFonts w:ascii="Times New Roman" w:hAnsi="Times New Roman" w:cs="Times New Roman"/>
                <w:b/>
                <w:sz w:val="28"/>
                <w:szCs w:val="28"/>
              </w:rPr>
              <w:t xml:space="preserve"> Культура и традиции.</w:t>
            </w:r>
          </w:p>
        </w:tc>
      </w:tr>
      <w:tr w:rsidR="00551A7A" w:rsidTr="00551A7A">
        <w:trPr>
          <w:gridAfter w:val="1"/>
          <w:wAfter w:w="14850" w:type="dxa"/>
        </w:trPr>
        <w:tc>
          <w:tcPr>
            <w:tcW w:w="1133" w:type="dxa"/>
          </w:tcPr>
          <w:p w:rsidR="00551A7A" w:rsidRDefault="0085610D"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42" w:type="dxa"/>
            <w:gridSpan w:val="3"/>
          </w:tcPr>
          <w:p w:rsidR="0085610D" w:rsidRDefault="0085610D" w:rsidP="0085610D">
            <w:pPr>
              <w:autoSpaceDE w:val="0"/>
              <w:autoSpaceDN w:val="0"/>
              <w:adjustRightInd w:val="0"/>
              <w:spacing w:line="360" w:lineRule="auto"/>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w:t>
            </w:r>
            <w:r w:rsidRPr="0085610D">
              <w:rPr>
                <w:rFonts w:ascii="Times New Roman" w:eastAsiaTheme="minorHAnsi" w:hAnsi="Times New Roman" w:cs="Times New Roman"/>
                <w:b/>
                <w:bCs/>
                <w:iCs/>
                <w:sz w:val="28"/>
                <w:szCs w:val="28"/>
                <w:lang w:eastAsia="en-US"/>
              </w:rPr>
              <w:t>«День пожилого человека»</w:t>
            </w:r>
            <w:r>
              <w:rPr>
                <w:rFonts w:ascii="Times New Roman" w:eastAsiaTheme="minorHAnsi" w:hAnsi="Times New Roman" w:cs="Times New Roman"/>
                <w:b/>
                <w:bCs/>
                <w:iCs/>
                <w:sz w:val="28"/>
                <w:szCs w:val="28"/>
                <w:lang w:eastAsia="en-US"/>
              </w:rPr>
              <w:t>.</w:t>
            </w:r>
          </w:p>
          <w:p w:rsidR="0085610D" w:rsidRDefault="0085610D" w:rsidP="007C40CE">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C56091">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007C40CE" w:rsidRPr="007C40CE">
              <w:rPr>
                <w:rFonts w:ascii="Times New Roman" w:eastAsiaTheme="minorHAnsi" w:hAnsi="Times New Roman" w:cs="Times New Roman"/>
                <w:bCs/>
                <w:iCs/>
                <w:sz w:val="28"/>
                <w:szCs w:val="28"/>
                <w:lang w:eastAsia="en-US"/>
              </w:rPr>
              <w:t>Формировать у детей представления о людях старшего возраста, об их заслугах перед Отечеством. Воспитывать уважение к пожилым людям.</w:t>
            </w:r>
          </w:p>
          <w:p w:rsidR="007C40CE" w:rsidRPr="00E8074F" w:rsidRDefault="007C40CE" w:rsidP="007C40CE">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E8074F">
              <w:rPr>
                <w:rFonts w:ascii="Times New Roman" w:eastAsiaTheme="minorHAnsi" w:hAnsi="Times New Roman" w:cs="Times New Roman"/>
                <w:b/>
                <w:bCs/>
                <w:iCs/>
                <w:sz w:val="28"/>
                <w:szCs w:val="28"/>
                <w:lang w:eastAsia="en-US"/>
              </w:rPr>
              <w:t>2.</w:t>
            </w:r>
            <w:r w:rsidR="00E8074F" w:rsidRPr="00E8074F">
              <w:rPr>
                <w:rFonts w:ascii="Times New Roman" w:eastAsiaTheme="minorHAnsi" w:hAnsi="Times New Roman" w:cs="Times New Roman"/>
                <w:b/>
                <w:bCs/>
                <w:iCs/>
                <w:sz w:val="28"/>
                <w:szCs w:val="28"/>
                <w:lang w:eastAsia="en-US"/>
              </w:rPr>
              <w:t>Беседа «Наша Родина – Россия»</w:t>
            </w:r>
          </w:p>
          <w:p w:rsidR="00E8074F" w:rsidRPr="007C40CE" w:rsidRDefault="00E8074F" w:rsidP="007C40CE">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E8074F">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Cs/>
                <w:iCs/>
                <w:sz w:val="28"/>
                <w:szCs w:val="28"/>
                <w:lang w:eastAsia="en-US"/>
              </w:rPr>
              <w:t xml:space="preserve"> Формировать представления у детей о России. Воспитывать любовь к родному посёлку, краю, Родине, чувство гордости, уважение к государственной символике.</w:t>
            </w:r>
          </w:p>
          <w:p w:rsidR="00551A7A" w:rsidRPr="00DC266F" w:rsidRDefault="00551A7A" w:rsidP="00DC266F">
            <w:pPr>
              <w:autoSpaceDE w:val="0"/>
              <w:autoSpaceDN w:val="0"/>
              <w:adjustRightInd w:val="0"/>
              <w:spacing w:line="360" w:lineRule="auto"/>
              <w:jc w:val="both"/>
              <w:rPr>
                <w:rFonts w:ascii="Times New Roman" w:hAnsi="Times New Roman" w:cs="Times New Roman"/>
                <w:b/>
                <w:sz w:val="28"/>
                <w:szCs w:val="28"/>
              </w:rPr>
            </w:pPr>
          </w:p>
        </w:tc>
        <w:tc>
          <w:tcPr>
            <w:tcW w:w="5492" w:type="dxa"/>
          </w:tcPr>
          <w:p w:rsidR="00551A7A" w:rsidRPr="00E8074F" w:rsidRDefault="007C40CE" w:rsidP="0085610D">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Pr>
                <w:rFonts w:ascii="Times New Roman" w:hAnsi="Times New Roman" w:cs="Times New Roman"/>
                <w:sz w:val="28"/>
                <w:szCs w:val="28"/>
              </w:rPr>
              <w:t>Развитие представлений об окружающем мире и о себе.</w:t>
            </w:r>
            <w:r w:rsidRPr="00686717">
              <w:rPr>
                <w:rFonts w:ascii="Times New Roman" w:hAnsi="Times New Roman" w:cs="Times New Roman"/>
                <w:sz w:val="28"/>
                <w:szCs w:val="28"/>
              </w:rPr>
              <w:t xml:space="preserve"> </w:t>
            </w:r>
            <w:r w:rsidR="009263D8" w:rsidRPr="0085610D">
              <w:rPr>
                <w:rFonts w:ascii="Times New Roman" w:eastAsiaTheme="minorHAnsi" w:hAnsi="Times New Roman" w:cs="Times New Roman"/>
                <w:bCs/>
                <w:iCs/>
                <w:sz w:val="28"/>
                <w:szCs w:val="28"/>
                <w:lang w:eastAsia="en-US"/>
              </w:rPr>
              <w:t>Мини-проект «Пожилые люди в</w:t>
            </w:r>
            <w:r w:rsidR="0085610D">
              <w:rPr>
                <w:rFonts w:ascii="Times New Roman" w:eastAsiaTheme="minorHAnsi" w:hAnsi="Times New Roman" w:cs="Times New Roman"/>
                <w:bCs/>
                <w:iCs/>
                <w:sz w:val="28"/>
                <w:szCs w:val="28"/>
                <w:lang w:eastAsia="en-US"/>
              </w:rPr>
              <w:t xml:space="preserve"> </w:t>
            </w:r>
            <w:r w:rsidR="009263D8" w:rsidRPr="0085610D">
              <w:rPr>
                <w:rFonts w:ascii="Times New Roman" w:eastAsiaTheme="minorHAnsi" w:hAnsi="Times New Roman" w:cs="Times New Roman"/>
                <w:bCs/>
                <w:iCs/>
                <w:sz w:val="28"/>
                <w:szCs w:val="28"/>
                <w:lang w:eastAsia="en-US"/>
              </w:rPr>
              <w:t>жизни страны и семьи»</w:t>
            </w:r>
            <w:r w:rsidR="0085610D">
              <w:rPr>
                <w:rFonts w:ascii="Times New Roman" w:eastAsiaTheme="minorHAnsi" w:hAnsi="Times New Roman" w:cs="Times New Roman"/>
                <w:bCs/>
                <w:iCs/>
                <w:sz w:val="28"/>
                <w:szCs w:val="28"/>
                <w:lang w:eastAsia="en-US"/>
              </w:rPr>
              <w:t xml:space="preserve">. </w:t>
            </w:r>
            <w:r w:rsidR="009263D8" w:rsidRPr="0085610D">
              <w:rPr>
                <w:rFonts w:ascii="Times New Roman" w:eastAsiaTheme="minorHAnsi" w:hAnsi="Times New Roman" w:cs="Times New Roman"/>
                <w:sz w:val="28"/>
                <w:szCs w:val="28"/>
                <w:lang w:eastAsia="en-US"/>
              </w:rPr>
              <w:t>Воспитание уважения к пожилым</w:t>
            </w:r>
            <w:r w:rsidR="0085610D">
              <w:rPr>
                <w:rFonts w:ascii="Times New Roman" w:eastAsiaTheme="minorHAnsi" w:hAnsi="Times New Roman" w:cs="Times New Roman"/>
                <w:bCs/>
                <w:iCs/>
                <w:sz w:val="28"/>
                <w:szCs w:val="28"/>
                <w:lang w:eastAsia="en-US"/>
              </w:rPr>
              <w:t xml:space="preserve"> </w:t>
            </w:r>
            <w:r w:rsidR="009263D8" w:rsidRPr="0085610D">
              <w:rPr>
                <w:rFonts w:ascii="Times New Roman" w:eastAsiaTheme="minorHAnsi" w:hAnsi="Times New Roman" w:cs="Times New Roman"/>
                <w:sz w:val="28"/>
                <w:szCs w:val="28"/>
                <w:lang w:eastAsia="en-US"/>
              </w:rPr>
              <w:t>людям: как к своим бабушкам и</w:t>
            </w:r>
            <w:r w:rsidR="00E8074F">
              <w:rPr>
                <w:rFonts w:ascii="Times New Roman" w:eastAsiaTheme="minorHAnsi" w:hAnsi="Times New Roman" w:cs="Times New Roman"/>
                <w:bCs/>
                <w:iCs/>
                <w:sz w:val="28"/>
                <w:szCs w:val="28"/>
                <w:lang w:eastAsia="en-US"/>
              </w:rPr>
              <w:t xml:space="preserve"> </w:t>
            </w:r>
            <w:r w:rsidR="009263D8" w:rsidRPr="0085610D">
              <w:rPr>
                <w:rFonts w:ascii="Times New Roman" w:eastAsiaTheme="minorHAnsi" w:hAnsi="Times New Roman" w:cs="Times New Roman"/>
                <w:sz w:val="28"/>
                <w:szCs w:val="28"/>
                <w:lang w:eastAsia="en-US"/>
              </w:rPr>
              <w:t>дедушкам, так и ко всем</w:t>
            </w:r>
            <w:r w:rsidR="0085610D">
              <w:rPr>
                <w:rFonts w:ascii="Times New Roman" w:eastAsiaTheme="minorHAnsi" w:hAnsi="Times New Roman" w:cs="Times New Roman"/>
                <w:sz w:val="28"/>
                <w:szCs w:val="28"/>
                <w:lang w:eastAsia="en-US"/>
              </w:rPr>
              <w:t xml:space="preserve"> </w:t>
            </w:r>
            <w:r w:rsidR="009263D8" w:rsidRPr="0085610D">
              <w:rPr>
                <w:rFonts w:ascii="Times New Roman" w:eastAsiaTheme="minorHAnsi" w:hAnsi="Times New Roman" w:cs="Times New Roman"/>
                <w:sz w:val="28"/>
                <w:szCs w:val="28"/>
                <w:lang w:eastAsia="en-US"/>
              </w:rPr>
              <w:t xml:space="preserve">представителям </w:t>
            </w:r>
            <w:r w:rsidR="0085610D">
              <w:rPr>
                <w:rFonts w:ascii="Times New Roman" w:eastAsiaTheme="minorHAnsi" w:hAnsi="Times New Roman" w:cs="Times New Roman"/>
                <w:sz w:val="28"/>
                <w:szCs w:val="28"/>
                <w:lang w:eastAsia="en-US"/>
              </w:rPr>
              <w:t xml:space="preserve">старшего поколения. Ознакомление с профессиями бабушек и дедушек, наградами за профессиональную </w:t>
            </w:r>
            <w:r w:rsidR="009263D8" w:rsidRPr="0085610D">
              <w:rPr>
                <w:rFonts w:ascii="Times New Roman" w:eastAsiaTheme="minorHAnsi" w:hAnsi="Times New Roman" w:cs="Times New Roman"/>
                <w:sz w:val="28"/>
                <w:szCs w:val="28"/>
                <w:lang w:eastAsia="en-US"/>
              </w:rPr>
              <w:t>де</w:t>
            </w:r>
            <w:r w:rsidR="0085610D">
              <w:rPr>
                <w:rFonts w:ascii="Times New Roman" w:eastAsiaTheme="minorHAnsi" w:hAnsi="Times New Roman" w:cs="Times New Roman"/>
                <w:sz w:val="28"/>
                <w:szCs w:val="28"/>
                <w:lang w:eastAsia="en-US"/>
              </w:rPr>
              <w:t xml:space="preserve">ятельность и другие достижения, </w:t>
            </w:r>
            <w:r w:rsidR="009263D8" w:rsidRPr="0085610D">
              <w:rPr>
                <w:rFonts w:ascii="Times New Roman" w:eastAsiaTheme="minorHAnsi" w:hAnsi="Times New Roman" w:cs="Times New Roman"/>
                <w:sz w:val="28"/>
                <w:szCs w:val="28"/>
                <w:lang w:eastAsia="en-US"/>
              </w:rPr>
              <w:t>с ролью старшего поколения в семье</w:t>
            </w:r>
            <w:r w:rsidR="00E8074F">
              <w:rPr>
                <w:rFonts w:ascii="Times New Roman" w:eastAsiaTheme="minorHAnsi" w:hAnsi="Times New Roman" w:cs="Times New Roman"/>
                <w:sz w:val="28"/>
                <w:szCs w:val="28"/>
                <w:lang w:eastAsia="en-US"/>
              </w:rPr>
              <w:t>. Ознакомление с пространственными отношениями. Развитие пространственных представлений при прочтении готового плана части района, части города.</w:t>
            </w:r>
            <w:r w:rsidR="0012565F">
              <w:rPr>
                <w:rFonts w:ascii="Times New Roman" w:eastAsiaTheme="minorHAnsi" w:hAnsi="Times New Roman" w:cs="Times New Roman"/>
                <w:sz w:val="28"/>
                <w:szCs w:val="28"/>
                <w:lang w:eastAsia="en-US"/>
              </w:rPr>
              <w:t xml:space="preserve"> Ознакомление с художественной литературой и развитие речи. Чтение</w:t>
            </w:r>
            <w:proofErr w:type="gramStart"/>
            <w:r w:rsidR="0012565F">
              <w:rPr>
                <w:rFonts w:ascii="Times New Roman" w:eastAsiaTheme="minorHAnsi" w:hAnsi="Times New Roman" w:cs="Times New Roman"/>
                <w:sz w:val="28"/>
                <w:szCs w:val="28"/>
                <w:lang w:eastAsia="en-US"/>
              </w:rPr>
              <w:t xml:space="preserve"> Б</w:t>
            </w:r>
            <w:proofErr w:type="gramEnd"/>
            <w:r w:rsidR="0012565F">
              <w:rPr>
                <w:rFonts w:ascii="Times New Roman" w:eastAsiaTheme="minorHAnsi" w:hAnsi="Times New Roman" w:cs="Times New Roman"/>
                <w:sz w:val="28"/>
                <w:szCs w:val="28"/>
                <w:lang w:eastAsia="en-US"/>
              </w:rPr>
              <w:t xml:space="preserve"> Житкова «Что я видел? (главы о Москве), Аким «Земля».</w:t>
            </w:r>
          </w:p>
        </w:tc>
        <w:tc>
          <w:tcPr>
            <w:tcW w:w="2783" w:type="dxa"/>
          </w:tcPr>
          <w:p w:rsidR="0085610D" w:rsidRPr="0085610D" w:rsidRDefault="006F0AA6" w:rsidP="007C40CE">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Конкурс «Мои добрые дела (рассказы детей о том, что хорошего они сделали своим бабушкам и дедушкам). </w:t>
            </w:r>
            <w:r w:rsidR="0085610D" w:rsidRPr="0085610D">
              <w:rPr>
                <w:rFonts w:ascii="Times New Roman" w:eastAsiaTheme="minorHAnsi" w:hAnsi="Times New Roman" w:cs="Times New Roman"/>
                <w:sz w:val="28"/>
                <w:szCs w:val="28"/>
                <w:lang w:eastAsia="en-US"/>
              </w:rPr>
              <w:t>Изготовление и</w:t>
            </w:r>
          </w:p>
          <w:p w:rsidR="0085610D" w:rsidRPr="0085610D" w:rsidRDefault="0085610D" w:rsidP="007C40CE">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85610D">
              <w:rPr>
                <w:rFonts w:ascii="Times New Roman" w:eastAsiaTheme="minorHAnsi" w:hAnsi="Times New Roman" w:cs="Times New Roman"/>
                <w:sz w:val="28"/>
                <w:szCs w:val="28"/>
                <w:lang w:eastAsia="en-US"/>
              </w:rPr>
              <w:t xml:space="preserve">презентация </w:t>
            </w:r>
            <w:proofErr w:type="gramStart"/>
            <w:r w:rsidRPr="0085610D">
              <w:rPr>
                <w:rFonts w:ascii="Times New Roman" w:eastAsiaTheme="minorHAnsi" w:hAnsi="Times New Roman" w:cs="Times New Roman"/>
                <w:sz w:val="28"/>
                <w:szCs w:val="28"/>
                <w:lang w:eastAsia="en-US"/>
              </w:rPr>
              <w:t>совместного</w:t>
            </w:r>
            <w:proofErr w:type="gramEnd"/>
          </w:p>
          <w:p w:rsidR="0085610D" w:rsidRPr="0085610D" w:rsidRDefault="0085610D" w:rsidP="007C40CE">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85610D">
              <w:rPr>
                <w:rFonts w:ascii="Times New Roman" w:eastAsiaTheme="minorHAnsi" w:hAnsi="Times New Roman" w:cs="Times New Roman"/>
                <w:sz w:val="28"/>
                <w:szCs w:val="28"/>
                <w:lang w:eastAsia="en-US"/>
              </w:rPr>
              <w:t>детско-родительского</w:t>
            </w:r>
          </w:p>
          <w:p w:rsidR="0085610D" w:rsidRPr="0085610D" w:rsidRDefault="0085610D" w:rsidP="007C40CE">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85610D">
              <w:rPr>
                <w:rFonts w:ascii="Times New Roman" w:eastAsiaTheme="minorHAnsi" w:hAnsi="Times New Roman" w:cs="Times New Roman"/>
                <w:sz w:val="28"/>
                <w:szCs w:val="28"/>
                <w:lang w:eastAsia="en-US"/>
              </w:rPr>
              <w:t>альбома «</w:t>
            </w:r>
            <w:proofErr w:type="gramStart"/>
            <w:r w:rsidRPr="0085610D">
              <w:rPr>
                <w:rFonts w:ascii="Times New Roman" w:eastAsiaTheme="minorHAnsi" w:hAnsi="Times New Roman" w:cs="Times New Roman"/>
                <w:sz w:val="28"/>
                <w:szCs w:val="28"/>
                <w:lang w:eastAsia="en-US"/>
              </w:rPr>
              <w:t>Старшее</w:t>
            </w:r>
            <w:proofErr w:type="gramEnd"/>
          </w:p>
          <w:p w:rsidR="0085610D" w:rsidRPr="0085610D" w:rsidRDefault="0085610D" w:rsidP="007C40CE">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85610D">
              <w:rPr>
                <w:rFonts w:ascii="Times New Roman" w:eastAsiaTheme="minorHAnsi" w:hAnsi="Times New Roman" w:cs="Times New Roman"/>
                <w:sz w:val="28"/>
                <w:szCs w:val="28"/>
                <w:lang w:eastAsia="en-US"/>
              </w:rPr>
              <w:t>поколение нашей семьи»</w:t>
            </w:r>
            <w:r w:rsidR="00143D24">
              <w:rPr>
                <w:rFonts w:ascii="Times New Roman" w:eastAsiaTheme="minorHAnsi" w:hAnsi="Times New Roman" w:cs="Times New Roman"/>
                <w:sz w:val="28"/>
                <w:szCs w:val="28"/>
                <w:lang w:eastAsia="en-US"/>
              </w:rPr>
              <w:t>.</w:t>
            </w:r>
          </w:p>
          <w:p w:rsidR="0085610D" w:rsidRPr="0085610D" w:rsidRDefault="0085610D" w:rsidP="007C40CE">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85610D">
              <w:rPr>
                <w:rFonts w:ascii="Times New Roman" w:eastAsiaTheme="minorHAnsi" w:hAnsi="Times New Roman" w:cs="Times New Roman"/>
                <w:sz w:val="28"/>
                <w:szCs w:val="28"/>
                <w:lang w:eastAsia="en-US"/>
              </w:rPr>
              <w:t>ко Дню пожилого</w:t>
            </w:r>
          </w:p>
          <w:p w:rsidR="00551A7A" w:rsidRDefault="0085610D" w:rsidP="007C40CE">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человека.</w:t>
            </w:r>
          </w:p>
          <w:p w:rsidR="00E8074F" w:rsidRPr="0085610D" w:rsidRDefault="00E8074F" w:rsidP="007C40CE">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Оформление фотоальбомов, творческих выставок «Это Родина моя»</w:t>
            </w:r>
          </w:p>
        </w:tc>
      </w:tr>
      <w:tr w:rsidR="00551A7A" w:rsidTr="00551A7A">
        <w:trPr>
          <w:gridAfter w:val="1"/>
          <w:wAfter w:w="14850" w:type="dxa"/>
        </w:trPr>
        <w:tc>
          <w:tcPr>
            <w:tcW w:w="1133" w:type="dxa"/>
          </w:tcPr>
          <w:p w:rsidR="00551A7A" w:rsidRDefault="007C40CE"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p w:rsidR="00551A7A" w:rsidRDefault="00551A7A" w:rsidP="00686717">
            <w:pPr>
              <w:spacing w:line="360" w:lineRule="auto"/>
              <w:jc w:val="center"/>
              <w:rPr>
                <w:rFonts w:ascii="Times New Roman" w:hAnsi="Times New Roman" w:cs="Times New Roman"/>
                <w:b/>
                <w:sz w:val="28"/>
                <w:szCs w:val="28"/>
              </w:rPr>
            </w:pPr>
          </w:p>
        </w:tc>
        <w:tc>
          <w:tcPr>
            <w:tcW w:w="5442" w:type="dxa"/>
            <w:gridSpan w:val="3"/>
          </w:tcPr>
          <w:p w:rsidR="007C40CE" w:rsidRDefault="00CA2BD6" w:rsidP="007C40CE">
            <w:pPr>
              <w:autoSpaceDE w:val="0"/>
              <w:autoSpaceDN w:val="0"/>
              <w:adjustRightInd w:val="0"/>
              <w:spacing w:line="360" w:lineRule="auto"/>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w:t>
            </w:r>
            <w:r w:rsidR="00E8074F">
              <w:rPr>
                <w:rFonts w:ascii="Times New Roman" w:eastAsiaTheme="minorHAnsi" w:hAnsi="Times New Roman" w:cs="Times New Roman"/>
                <w:b/>
                <w:bCs/>
                <w:iCs/>
                <w:sz w:val="28"/>
                <w:szCs w:val="28"/>
                <w:lang w:eastAsia="en-US"/>
              </w:rPr>
              <w:t xml:space="preserve">Беседа-путешествие  </w:t>
            </w:r>
            <w:r w:rsidR="007C40CE" w:rsidRPr="007C40CE">
              <w:rPr>
                <w:rFonts w:ascii="Times New Roman" w:eastAsiaTheme="minorHAnsi" w:hAnsi="Times New Roman" w:cs="Times New Roman"/>
                <w:b/>
                <w:bCs/>
                <w:iCs/>
                <w:sz w:val="28"/>
                <w:szCs w:val="28"/>
                <w:lang w:eastAsia="en-US"/>
              </w:rPr>
              <w:t>«Страна, в которой я живу, и другие страны»</w:t>
            </w:r>
          </w:p>
          <w:p w:rsidR="00551A7A" w:rsidRDefault="00E8074F" w:rsidP="00CA2BD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CA2BD6">
              <w:rPr>
                <w:rFonts w:ascii="Times New Roman" w:eastAsiaTheme="minorHAnsi" w:hAnsi="Times New Roman" w:cs="Times New Roman"/>
                <w:b/>
                <w:bCs/>
                <w:i/>
                <w:iCs/>
                <w:sz w:val="28"/>
                <w:szCs w:val="28"/>
                <w:lang w:eastAsia="en-US"/>
              </w:rPr>
              <w:t>Цель:</w:t>
            </w:r>
            <w:r w:rsidR="005654E9">
              <w:rPr>
                <w:rFonts w:ascii="Times New Roman" w:eastAsiaTheme="minorHAnsi" w:hAnsi="Times New Roman" w:cs="Times New Roman"/>
                <w:b/>
                <w:bCs/>
                <w:iCs/>
                <w:sz w:val="28"/>
                <w:szCs w:val="28"/>
                <w:lang w:eastAsia="en-US"/>
              </w:rPr>
              <w:t xml:space="preserve"> </w:t>
            </w:r>
            <w:r w:rsidR="00CA2BD6" w:rsidRPr="00CA2BD6">
              <w:rPr>
                <w:rFonts w:ascii="Times New Roman" w:eastAsiaTheme="minorHAnsi" w:hAnsi="Times New Roman" w:cs="Times New Roman"/>
                <w:bCs/>
                <w:iCs/>
                <w:sz w:val="28"/>
                <w:szCs w:val="28"/>
                <w:lang w:eastAsia="en-US"/>
              </w:rPr>
              <w:t>Формировать представления и знания детей о нашей стране и других странах, об их образе жизни, культуре и традициях.</w:t>
            </w:r>
            <w:r w:rsidR="00CA2BD6">
              <w:rPr>
                <w:rFonts w:ascii="Times New Roman" w:eastAsiaTheme="minorHAnsi" w:hAnsi="Times New Roman" w:cs="Times New Roman"/>
                <w:b/>
                <w:bCs/>
                <w:iCs/>
                <w:sz w:val="28"/>
                <w:szCs w:val="28"/>
                <w:lang w:eastAsia="en-US"/>
              </w:rPr>
              <w:t xml:space="preserve">  </w:t>
            </w:r>
            <w:r w:rsidR="00CA2BD6">
              <w:rPr>
                <w:rFonts w:ascii="Times New Roman" w:eastAsiaTheme="minorHAnsi" w:hAnsi="Times New Roman" w:cs="Times New Roman"/>
                <w:sz w:val="28"/>
                <w:szCs w:val="28"/>
                <w:lang w:eastAsia="en-US"/>
              </w:rPr>
              <w:t>Воспитывать уважение</w:t>
            </w:r>
            <w:r w:rsidR="005654E9" w:rsidRPr="007C40CE">
              <w:rPr>
                <w:rFonts w:ascii="Times New Roman" w:eastAsiaTheme="minorHAnsi" w:hAnsi="Times New Roman" w:cs="Times New Roman"/>
                <w:sz w:val="28"/>
                <w:szCs w:val="28"/>
                <w:lang w:eastAsia="en-US"/>
              </w:rPr>
              <w:t xml:space="preserve"> к</w:t>
            </w:r>
            <w:r w:rsidR="005654E9">
              <w:rPr>
                <w:rFonts w:ascii="Times New Roman" w:eastAsiaTheme="minorHAnsi" w:hAnsi="Times New Roman" w:cs="Times New Roman"/>
                <w:bCs/>
                <w:iCs/>
                <w:sz w:val="28"/>
                <w:szCs w:val="28"/>
                <w:lang w:eastAsia="en-US"/>
              </w:rPr>
              <w:t xml:space="preserve"> </w:t>
            </w:r>
            <w:r w:rsidR="005654E9" w:rsidRPr="007C40CE">
              <w:rPr>
                <w:rFonts w:ascii="Times New Roman" w:eastAsiaTheme="minorHAnsi" w:hAnsi="Times New Roman" w:cs="Times New Roman"/>
                <w:sz w:val="28"/>
                <w:szCs w:val="28"/>
                <w:lang w:eastAsia="en-US"/>
              </w:rPr>
              <w:t>традициям разных народов.</w:t>
            </w:r>
            <w:r w:rsidR="005654E9">
              <w:rPr>
                <w:rFonts w:ascii="Times New Roman" w:eastAsiaTheme="minorHAnsi" w:hAnsi="Times New Roman" w:cs="Times New Roman"/>
                <w:bCs/>
                <w:iCs/>
                <w:sz w:val="28"/>
                <w:szCs w:val="28"/>
                <w:lang w:eastAsia="en-US"/>
              </w:rPr>
              <w:t xml:space="preserve"> </w:t>
            </w:r>
          </w:p>
          <w:p w:rsidR="00CA2BD6" w:rsidRPr="00DB5CC1" w:rsidRDefault="00CA2BD6" w:rsidP="00CA2BD6">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DB5CC1">
              <w:rPr>
                <w:rFonts w:ascii="Times New Roman" w:eastAsiaTheme="minorHAnsi" w:hAnsi="Times New Roman" w:cs="Times New Roman"/>
                <w:b/>
                <w:bCs/>
                <w:iCs/>
                <w:sz w:val="28"/>
                <w:szCs w:val="28"/>
                <w:lang w:eastAsia="en-US"/>
              </w:rPr>
              <w:t>2.Игра-беседа «Мы все разные, но мы все равны»</w:t>
            </w:r>
            <w:r w:rsidR="00DB5CC1">
              <w:rPr>
                <w:rFonts w:ascii="Times New Roman" w:eastAsiaTheme="minorHAnsi" w:hAnsi="Times New Roman" w:cs="Times New Roman"/>
                <w:b/>
                <w:bCs/>
                <w:iCs/>
                <w:sz w:val="28"/>
                <w:szCs w:val="28"/>
                <w:lang w:eastAsia="en-US"/>
              </w:rPr>
              <w:t>.</w:t>
            </w:r>
          </w:p>
          <w:p w:rsidR="00CA2BD6" w:rsidRPr="00DC266F" w:rsidRDefault="00CA2BD6" w:rsidP="00CA2BD6">
            <w:pPr>
              <w:autoSpaceDE w:val="0"/>
              <w:autoSpaceDN w:val="0"/>
              <w:adjustRightInd w:val="0"/>
              <w:spacing w:line="360" w:lineRule="auto"/>
              <w:jc w:val="both"/>
              <w:rPr>
                <w:rFonts w:ascii="Times New Roman" w:hAnsi="Times New Roman" w:cs="Times New Roman"/>
                <w:b/>
                <w:sz w:val="28"/>
                <w:szCs w:val="28"/>
              </w:rPr>
            </w:pPr>
            <w:r w:rsidRPr="00DB5CC1">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Cs/>
                <w:iCs/>
                <w:sz w:val="28"/>
                <w:szCs w:val="28"/>
                <w:lang w:eastAsia="en-US"/>
              </w:rPr>
              <w:t xml:space="preserve"> Формировать у детей понятие о том, что люди не похожи друг на друга, но все они равны. Учить выделять</w:t>
            </w:r>
            <w:r w:rsidR="00DB5CC1">
              <w:rPr>
                <w:rFonts w:ascii="Times New Roman" w:eastAsiaTheme="minorHAnsi" w:hAnsi="Times New Roman" w:cs="Times New Roman"/>
                <w:bCs/>
                <w:iCs/>
                <w:sz w:val="28"/>
                <w:szCs w:val="28"/>
                <w:lang w:eastAsia="en-US"/>
              </w:rPr>
              <w:t xml:space="preserve"> характерные особенности внешности человека. Воспитывать уважение к детям и взрослым. Воспитывать у детей </w:t>
            </w:r>
            <w:r w:rsidR="00DB5CC1">
              <w:rPr>
                <w:rFonts w:ascii="Times New Roman" w:eastAsiaTheme="minorHAnsi" w:hAnsi="Times New Roman" w:cs="Times New Roman"/>
                <w:bCs/>
                <w:iCs/>
                <w:sz w:val="28"/>
                <w:szCs w:val="28"/>
                <w:lang w:eastAsia="en-US"/>
              </w:rPr>
              <w:lastRenderedPageBreak/>
              <w:t>толерантность к людям независимо от их социального происхождения, расовой и национальной принадлежности, языка, вероисповедания, пола, возраста, личностного своеобразия, внешнего облика, физических недостатков.</w:t>
            </w:r>
          </w:p>
        </w:tc>
        <w:tc>
          <w:tcPr>
            <w:tcW w:w="5492" w:type="dxa"/>
          </w:tcPr>
          <w:p w:rsidR="005654E9" w:rsidRDefault="00E8074F" w:rsidP="00DB5CC1">
            <w:pPr>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Развитие представлений об окружающем мире и о себе </w:t>
            </w:r>
            <w:r w:rsidR="009263D8" w:rsidRPr="007C40CE">
              <w:rPr>
                <w:rFonts w:ascii="Times New Roman" w:eastAsiaTheme="minorHAnsi" w:hAnsi="Times New Roman" w:cs="Times New Roman"/>
                <w:bCs/>
                <w:iCs/>
                <w:sz w:val="28"/>
                <w:szCs w:val="28"/>
                <w:lang w:eastAsia="en-US"/>
              </w:rPr>
              <w:t>«Дружат люди всей земли»</w:t>
            </w:r>
            <w:r>
              <w:rPr>
                <w:rFonts w:ascii="Times New Roman" w:eastAsiaTheme="minorHAnsi" w:hAnsi="Times New Roman" w:cs="Times New Roman"/>
                <w:bCs/>
                <w:iCs/>
                <w:sz w:val="28"/>
                <w:szCs w:val="28"/>
                <w:lang w:eastAsia="en-US"/>
              </w:rPr>
              <w:t xml:space="preserve">. </w:t>
            </w:r>
            <w:r w:rsidR="009263D8" w:rsidRPr="007C40CE">
              <w:rPr>
                <w:rFonts w:ascii="Times New Roman" w:eastAsiaTheme="minorHAnsi" w:hAnsi="Times New Roman" w:cs="Times New Roman"/>
                <w:sz w:val="28"/>
                <w:szCs w:val="28"/>
                <w:lang w:eastAsia="en-US"/>
              </w:rPr>
              <w:t>Сравнение традиций, образа жизни</w:t>
            </w:r>
            <w:r>
              <w:rPr>
                <w:rFonts w:ascii="Times New Roman" w:eastAsiaTheme="minorHAnsi" w:hAnsi="Times New Roman" w:cs="Times New Roman"/>
                <w:bCs/>
                <w:iCs/>
                <w:sz w:val="28"/>
                <w:szCs w:val="28"/>
                <w:lang w:eastAsia="en-US"/>
              </w:rPr>
              <w:t xml:space="preserve"> </w:t>
            </w:r>
            <w:r w:rsidR="009263D8" w:rsidRPr="007C40CE">
              <w:rPr>
                <w:rFonts w:ascii="Times New Roman" w:eastAsiaTheme="minorHAnsi" w:hAnsi="Times New Roman" w:cs="Times New Roman"/>
                <w:sz w:val="28"/>
                <w:szCs w:val="28"/>
                <w:lang w:eastAsia="en-US"/>
              </w:rPr>
              <w:t>россиян и жителей некоторых</w:t>
            </w:r>
            <w:r w:rsidR="005654E9">
              <w:rPr>
                <w:rFonts w:ascii="Times New Roman" w:eastAsiaTheme="minorHAnsi" w:hAnsi="Times New Roman" w:cs="Times New Roman"/>
                <w:bCs/>
                <w:iCs/>
                <w:sz w:val="28"/>
                <w:szCs w:val="28"/>
                <w:lang w:eastAsia="en-US"/>
              </w:rPr>
              <w:t xml:space="preserve"> </w:t>
            </w:r>
            <w:r w:rsidR="009263D8" w:rsidRPr="007C40CE">
              <w:rPr>
                <w:rFonts w:ascii="Times New Roman" w:eastAsiaTheme="minorHAnsi" w:hAnsi="Times New Roman" w:cs="Times New Roman"/>
                <w:sz w:val="28"/>
                <w:szCs w:val="28"/>
                <w:lang w:eastAsia="en-US"/>
              </w:rPr>
              <w:t>других стран (на примере стран, в</w:t>
            </w:r>
            <w:r w:rsidR="005654E9">
              <w:rPr>
                <w:rFonts w:ascii="Times New Roman" w:eastAsiaTheme="minorHAnsi" w:hAnsi="Times New Roman" w:cs="Times New Roman"/>
                <w:bCs/>
                <w:iCs/>
                <w:sz w:val="28"/>
                <w:szCs w:val="28"/>
                <w:lang w:eastAsia="en-US"/>
              </w:rPr>
              <w:t xml:space="preserve"> </w:t>
            </w:r>
            <w:r w:rsidR="009263D8" w:rsidRPr="007C40CE">
              <w:rPr>
                <w:rFonts w:ascii="Times New Roman" w:eastAsiaTheme="minorHAnsi" w:hAnsi="Times New Roman" w:cs="Times New Roman"/>
                <w:sz w:val="28"/>
                <w:szCs w:val="28"/>
                <w:lang w:eastAsia="en-US"/>
              </w:rPr>
              <w:t>которые дети ездят отдыхать летом,</w:t>
            </w:r>
            <w:r w:rsidR="005654E9">
              <w:rPr>
                <w:rFonts w:ascii="Times New Roman" w:eastAsiaTheme="minorHAnsi" w:hAnsi="Times New Roman" w:cs="Times New Roman"/>
                <w:bCs/>
                <w:iCs/>
                <w:sz w:val="28"/>
                <w:szCs w:val="28"/>
                <w:lang w:eastAsia="en-US"/>
              </w:rPr>
              <w:t xml:space="preserve"> </w:t>
            </w:r>
            <w:r w:rsidR="009263D8" w:rsidRPr="007C40CE">
              <w:rPr>
                <w:rFonts w:ascii="Times New Roman" w:eastAsiaTheme="minorHAnsi" w:hAnsi="Times New Roman" w:cs="Times New Roman"/>
                <w:sz w:val="28"/>
                <w:szCs w:val="28"/>
                <w:lang w:eastAsia="en-US"/>
              </w:rPr>
              <w:t>примере жизни людей в</w:t>
            </w:r>
            <w:r w:rsidR="005654E9">
              <w:rPr>
                <w:rFonts w:ascii="Times New Roman" w:eastAsiaTheme="minorHAnsi" w:hAnsi="Times New Roman" w:cs="Times New Roman"/>
                <w:bCs/>
                <w:iCs/>
                <w:sz w:val="28"/>
                <w:szCs w:val="28"/>
                <w:lang w:eastAsia="en-US"/>
              </w:rPr>
              <w:t xml:space="preserve"> </w:t>
            </w:r>
            <w:r w:rsidR="009263D8" w:rsidRPr="007C40CE">
              <w:rPr>
                <w:rFonts w:ascii="Times New Roman" w:eastAsiaTheme="minorHAnsi" w:hAnsi="Times New Roman" w:cs="Times New Roman"/>
                <w:sz w:val="28"/>
                <w:szCs w:val="28"/>
                <w:lang w:eastAsia="en-US"/>
              </w:rPr>
              <w:t>произведениях детской</w:t>
            </w:r>
            <w:r w:rsidR="005654E9">
              <w:rPr>
                <w:rFonts w:ascii="Times New Roman" w:eastAsiaTheme="minorHAnsi" w:hAnsi="Times New Roman" w:cs="Times New Roman"/>
                <w:bCs/>
                <w:iCs/>
                <w:sz w:val="28"/>
                <w:szCs w:val="28"/>
                <w:lang w:eastAsia="en-US"/>
              </w:rPr>
              <w:t xml:space="preserve"> </w:t>
            </w:r>
            <w:r w:rsidR="009263D8" w:rsidRPr="007C40CE">
              <w:rPr>
                <w:rFonts w:ascii="Times New Roman" w:eastAsiaTheme="minorHAnsi" w:hAnsi="Times New Roman" w:cs="Times New Roman"/>
                <w:sz w:val="28"/>
                <w:szCs w:val="28"/>
                <w:lang w:eastAsia="en-US"/>
              </w:rPr>
              <w:t>художественной литературы, на</w:t>
            </w:r>
            <w:r w:rsidR="005654E9">
              <w:rPr>
                <w:rFonts w:ascii="Times New Roman" w:eastAsiaTheme="minorHAnsi" w:hAnsi="Times New Roman" w:cs="Times New Roman"/>
                <w:bCs/>
                <w:iCs/>
                <w:sz w:val="28"/>
                <w:szCs w:val="28"/>
                <w:lang w:eastAsia="en-US"/>
              </w:rPr>
              <w:t xml:space="preserve"> </w:t>
            </w:r>
            <w:r w:rsidR="009263D8" w:rsidRPr="007C40CE">
              <w:rPr>
                <w:rFonts w:ascii="Times New Roman" w:eastAsiaTheme="minorHAnsi" w:hAnsi="Times New Roman" w:cs="Times New Roman"/>
                <w:sz w:val="28"/>
                <w:szCs w:val="28"/>
                <w:lang w:eastAsia="en-US"/>
              </w:rPr>
              <w:t xml:space="preserve">картинах). </w:t>
            </w:r>
            <w:r w:rsidR="005654E9" w:rsidRPr="005654E9">
              <w:rPr>
                <w:rFonts w:ascii="Times New Roman" w:eastAsiaTheme="minorHAnsi" w:hAnsi="Times New Roman" w:cs="Times New Roman"/>
                <w:bCs/>
                <w:iCs/>
                <w:sz w:val="28"/>
                <w:szCs w:val="28"/>
                <w:lang w:eastAsia="en-US"/>
              </w:rPr>
              <w:t xml:space="preserve">Проектная деятельность </w:t>
            </w:r>
            <w:r w:rsidR="009263D8" w:rsidRPr="005654E9">
              <w:rPr>
                <w:rFonts w:ascii="Times New Roman" w:eastAsiaTheme="minorHAnsi" w:hAnsi="Times New Roman" w:cs="Times New Roman"/>
                <w:bCs/>
                <w:iCs/>
                <w:sz w:val="28"/>
                <w:szCs w:val="28"/>
                <w:lang w:eastAsia="en-US"/>
              </w:rPr>
              <w:t>«Если бы я был президентом</w:t>
            </w:r>
            <w:r w:rsidR="005654E9" w:rsidRPr="005654E9">
              <w:rPr>
                <w:rFonts w:ascii="Times New Roman" w:eastAsiaTheme="minorHAnsi" w:hAnsi="Times New Roman" w:cs="Times New Roman"/>
                <w:bCs/>
                <w:iCs/>
                <w:sz w:val="28"/>
                <w:szCs w:val="28"/>
                <w:lang w:eastAsia="en-US"/>
              </w:rPr>
              <w:t xml:space="preserve"> </w:t>
            </w:r>
            <w:r w:rsidR="009263D8" w:rsidRPr="005654E9">
              <w:rPr>
                <w:rFonts w:ascii="Times New Roman" w:eastAsiaTheme="minorHAnsi" w:hAnsi="Times New Roman" w:cs="Times New Roman"/>
                <w:bCs/>
                <w:iCs/>
                <w:sz w:val="28"/>
                <w:szCs w:val="28"/>
                <w:lang w:eastAsia="en-US"/>
              </w:rPr>
              <w:t>волшебной Страны детства»</w:t>
            </w:r>
            <w:r w:rsidR="005654E9">
              <w:rPr>
                <w:rFonts w:ascii="Times New Roman" w:eastAsiaTheme="minorHAnsi" w:hAnsi="Times New Roman" w:cs="Times New Roman"/>
                <w:bCs/>
                <w:iCs/>
                <w:sz w:val="28"/>
                <w:szCs w:val="28"/>
                <w:lang w:eastAsia="en-US"/>
              </w:rPr>
              <w:t xml:space="preserve">. </w:t>
            </w:r>
            <w:r w:rsidR="009263D8" w:rsidRPr="007C40CE">
              <w:rPr>
                <w:rFonts w:ascii="Times New Roman" w:eastAsiaTheme="minorHAnsi" w:hAnsi="Times New Roman" w:cs="Times New Roman"/>
                <w:sz w:val="28"/>
                <w:szCs w:val="28"/>
                <w:lang w:eastAsia="en-US"/>
              </w:rPr>
              <w:t>Знакомство с государственным</w:t>
            </w:r>
            <w:r w:rsidR="005654E9">
              <w:rPr>
                <w:rFonts w:ascii="Times New Roman" w:eastAsiaTheme="minorHAnsi" w:hAnsi="Times New Roman" w:cs="Times New Roman"/>
                <w:bCs/>
                <w:iCs/>
                <w:sz w:val="28"/>
                <w:szCs w:val="28"/>
                <w:lang w:eastAsia="en-US"/>
              </w:rPr>
              <w:t xml:space="preserve"> </w:t>
            </w:r>
            <w:r w:rsidR="009263D8" w:rsidRPr="007C40CE">
              <w:rPr>
                <w:rFonts w:ascii="Times New Roman" w:eastAsiaTheme="minorHAnsi" w:hAnsi="Times New Roman" w:cs="Times New Roman"/>
                <w:sz w:val="28"/>
                <w:szCs w:val="28"/>
                <w:lang w:eastAsia="en-US"/>
              </w:rPr>
              <w:t>устройством России. Знакомство с</w:t>
            </w:r>
            <w:r w:rsidR="005654E9">
              <w:rPr>
                <w:rFonts w:ascii="Times New Roman" w:eastAsiaTheme="minorHAnsi" w:hAnsi="Times New Roman" w:cs="Times New Roman"/>
                <w:bCs/>
                <w:iCs/>
                <w:sz w:val="28"/>
                <w:szCs w:val="28"/>
                <w:lang w:eastAsia="en-US"/>
              </w:rPr>
              <w:t xml:space="preserve"> </w:t>
            </w:r>
            <w:r w:rsidR="009263D8" w:rsidRPr="007C40CE">
              <w:rPr>
                <w:rFonts w:ascii="Times New Roman" w:eastAsiaTheme="minorHAnsi" w:hAnsi="Times New Roman" w:cs="Times New Roman"/>
                <w:sz w:val="28"/>
                <w:szCs w:val="28"/>
                <w:lang w:eastAsia="en-US"/>
              </w:rPr>
              <w:t>волшебными странами в</w:t>
            </w:r>
            <w:r w:rsidR="005654E9">
              <w:rPr>
                <w:rFonts w:ascii="Times New Roman" w:eastAsiaTheme="minorHAnsi" w:hAnsi="Times New Roman" w:cs="Times New Roman"/>
                <w:bCs/>
                <w:iCs/>
                <w:sz w:val="28"/>
                <w:szCs w:val="28"/>
                <w:lang w:eastAsia="en-US"/>
              </w:rPr>
              <w:t xml:space="preserve"> </w:t>
            </w:r>
            <w:r w:rsidR="009263D8" w:rsidRPr="007C40CE">
              <w:rPr>
                <w:rFonts w:ascii="Times New Roman" w:eastAsiaTheme="minorHAnsi" w:hAnsi="Times New Roman" w:cs="Times New Roman"/>
                <w:sz w:val="28"/>
                <w:szCs w:val="28"/>
                <w:lang w:eastAsia="en-US"/>
              </w:rPr>
              <w:t>произведениях детской</w:t>
            </w:r>
            <w:r w:rsidR="005654E9">
              <w:rPr>
                <w:rFonts w:ascii="Times New Roman" w:eastAsiaTheme="minorHAnsi" w:hAnsi="Times New Roman" w:cs="Times New Roman"/>
                <w:bCs/>
                <w:iCs/>
                <w:sz w:val="28"/>
                <w:szCs w:val="28"/>
                <w:lang w:eastAsia="en-US"/>
              </w:rPr>
              <w:t xml:space="preserve"> </w:t>
            </w:r>
            <w:r w:rsidR="009263D8" w:rsidRPr="007C40CE">
              <w:rPr>
                <w:rFonts w:ascii="Times New Roman" w:eastAsiaTheme="minorHAnsi" w:hAnsi="Times New Roman" w:cs="Times New Roman"/>
                <w:sz w:val="28"/>
                <w:szCs w:val="28"/>
                <w:lang w:eastAsia="en-US"/>
              </w:rPr>
              <w:t>художественной литературы.</w:t>
            </w:r>
            <w:r w:rsidR="005654E9">
              <w:rPr>
                <w:rFonts w:ascii="Times New Roman" w:eastAsiaTheme="minorHAnsi" w:hAnsi="Times New Roman" w:cs="Times New Roman"/>
                <w:bCs/>
                <w:iCs/>
                <w:sz w:val="28"/>
                <w:szCs w:val="28"/>
                <w:lang w:eastAsia="en-US"/>
              </w:rPr>
              <w:t xml:space="preserve"> </w:t>
            </w:r>
            <w:r w:rsidR="009263D8" w:rsidRPr="007C40CE">
              <w:rPr>
                <w:rFonts w:ascii="Times New Roman" w:eastAsiaTheme="minorHAnsi" w:hAnsi="Times New Roman" w:cs="Times New Roman"/>
                <w:sz w:val="28"/>
                <w:szCs w:val="28"/>
                <w:lang w:eastAsia="en-US"/>
              </w:rPr>
              <w:t>Сравнение устройства сказочной и</w:t>
            </w:r>
            <w:r w:rsidR="005654E9">
              <w:rPr>
                <w:rFonts w:ascii="Times New Roman" w:eastAsiaTheme="minorHAnsi" w:hAnsi="Times New Roman" w:cs="Times New Roman"/>
                <w:bCs/>
                <w:iCs/>
                <w:sz w:val="28"/>
                <w:szCs w:val="28"/>
                <w:lang w:eastAsia="en-US"/>
              </w:rPr>
              <w:t xml:space="preserve"> </w:t>
            </w:r>
            <w:r w:rsidR="009263D8" w:rsidRPr="007C40CE">
              <w:rPr>
                <w:rFonts w:ascii="Times New Roman" w:eastAsiaTheme="minorHAnsi" w:hAnsi="Times New Roman" w:cs="Times New Roman"/>
                <w:sz w:val="28"/>
                <w:szCs w:val="28"/>
                <w:lang w:eastAsia="en-US"/>
              </w:rPr>
              <w:t xml:space="preserve">реальной стран. </w:t>
            </w:r>
            <w:r w:rsidR="009263D8" w:rsidRPr="007C40CE">
              <w:rPr>
                <w:rFonts w:ascii="Times New Roman" w:eastAsiaTheme="minorHAnsi" w:hAnsi="Times New Roman" w:cs="Times New Roman"/>
                <w:sz w:val="28"/>
                <w:szCs w:val="28"/>
                <w:lang w:eastAsia="en-US"/>
              </w:rPr>
              <w:lastRenderedPageBreak/>
              <w:t>Придумывание</w:t>
            </w:r>
            <w:r w:rsidR="005654E9">
              <w:rPr>
                <w:rFonts w:ascii="Times New Roman" w:eastAsiaTheme="minorHAnsi" w:hAnsi="Times New Roman" w:cs="Times New Roman"/>
                <w:bCs/>
                <w:iCs/>
                <w:sz w:val="28"/>
                <w:szCs w:val="28"/>
                <w:lang w:eastAsia="en-US"/>
              </w:rPr>
              <w:t xml:space="preserve"> </w:t>
            </w:r>
            <w:r w:rsidR="009263D8" w:rsidRPr="007C40CE">
              <w:rPr>
                <w:rFonts w:ascii="Times New Roman" w:eastAsiaTheme="minorHAnsi" w:hAnsi="Times New Roman" w:cs="Times New Roman"/>
                <w:sz w:val="28"/>
                <w:szCs w:val="28"/>
                <w:lang w:eastAsia="en-US"/>
              </w:rPr>
              <w:t>страны-мечты, пожеланий жителей</w:t>
            </w:r>
            <w:r w:rsidR="005654E9">
              <w:rPr>
                <w:rFonts w:ascii="Times New Roman" w:eastAsiaTheme="minorHAnsi" w:hAnsi="Times New Roman" w:cs="Times New Roman"/>
                <w:bCs/>
                <w:iCs/>
                <w:sz w:val="28"/>
                <w:szCs w:val="28"/>
                <w:lang w:eastAsia="en-US"/>
              </w:rPr>
              <w:t xml:space="preserve"> </w:t>
            </w:r>
            <w:r w:rsidR="005654E9">
              <w:rPr>
                <w:rFonts w:ascii="Times New Roman" w:eastAsiaTheme="minorHAnsi" w:hAnsi="Times New Roman" w:cs="Times New Roman"/>
                <w:sz w:val="28"/>
                <w:szCs w:val="28"/>
                <w:lang w:eastAsia="en-US"/>
              </w:rPr>
              <w:t>этой страны,</w:t>
            </w:r>
            <w:r w:rsidR="009263D8" w:rsidRPr="007C40CE">
              <w:rPr>
                <w:rFonts w:ascii="Times New Roman" w:eastAsiaTheme="minorHAnsi" w:hAnsi="Times New Roman" w:cs="Times New Roman"/>
                <w:sz w:val="28"/>
                <w:szCs w:val="28"/>
                <w:lang w:eastAsia="en-US"/>
              </w:rPr>
              <w:t xml:space="preserve"> своему президенту</w:t>
            </w:r>
            <w:r w:rsidR="00DB5CC1">
              <w:rPr>
                <w:rFonts w:ascii="Times New Roman" w:eastAsiaTheme="minorHAnsi" w:hAnsi="Times New Roman" w:cs="Times New Roman"/>
                <w:sz w:val="28"/>
                <w:szCs w:val="28"/>
                <w:lang w:eastAsia="en-US"/>
              </w:rPr>
              <w:t xml:space="preserve">. </w:t>
            </w:r>
            <w:r w:rsidR="00DB5CC1" w:rsidRPr="007C40CE">
              <w:rPr>
                <w:rFonts w:ascii="Times New Roman" w:eastAsiaTheme="minorHAnsi" w:hAnsi="Times New Roman" w:cs="Times New Roman"/>
                <w:sz w:val="28"/>
                <w:szCs w:val="28"/>
                <w:lang w:eastAsia="en-US"/>
              </w:rPr>
              <w:t>Презентация</w:t>
            </w:r>
            <w:r w:rsidR="00DB5CC1">
              <w:rPr>
                <w:rFonts w:ascii="Times New Roman" w:eastAsiaTheme="minorHAnsi" w:hAnsi="Times New Roman" w:cs="Times New Roman"/>
                <w:sz w:val="28"/>
                <w:szCs w:val="28"/>
                <w:lang w:eastAsia="en-US"/>
              </w:rPr>
              <w:t xml:space="preserve"> </w:t>
            </w:r>
            <w:r w:rsidR="00DB5CC1" w:rsidRPr="007C40CE">
              <w:rPr>
                <w:rFonts w:ascii="Times New Roman" w:eastAsiaTheme="minorHAnsi" w:hAnsi="Times New Roman" w:cs="Times New Roman"/>
                <w:sz w:val="28"/>
                <w:szCs w:val="28"/>
                <w:lang w:eastAsia="en-US"/>
              </w:rPr>
              <w:t>карты.</w:t>
            </w:r>
            <w:r w:rsidR="00DB5CC1">
              <w:rPr>
                <w:rFonts w:ascii="Times New Roman" w:eastAsiaTheme="minorHAnsi" w:hAnsi="Times New Roman" w:cs="Times New Roman"/>
                <w:sz w:val="28"/>
                <w:szCs w:val="28"/>
                <w:lang w:eastAsia="en-US"/>
              </w:rPr>
              <w:t xml:space="preserve"> Режиссерская игра с </w:t>
            </w:r>
            <w:r w:rsidR="00DB5CC1" w:rsidRPr="007C40CE">
              <w:rPr>
                <w:rFonts w:ascii="Times New Roman" w:eastAsiaTheme="minorHAnsi" w:hAnsi="Times New Roman" w:cs="Times New Roman"/>
                <w:sz w:val="28"/>
                <w:szCs w:val="28"/>
                <w:lang w:eastAsia="en-US"/>
              </w:rPr>
              <w:t>использованием карты</w:t>
            </w:r>
            <w:r w:rsidR="00DB5CC1">
              <w:rPr>
                <w:rFonts w:ascii="Times New Roman" w:eastAsiaTheme="minorHAnsi" w:hAnsi="Times New Roman" w:cs="Times New Roman"/>
                <w:sz w:val="28"/>
                <w:szCs w:val="28"/>
                <w:lang w:eastAsia="en-US"/>
              </w:rPr>
              <w:t>.</w:t>
            </w:r>
          </w:p>
          <w:p w:rsidR="00DB5CC1" w:rsidRPr="005654E9" w:rsidRDefault="00DB5CC1" w:rsidP="005654E9">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Pr>
                <w:rFonts w:ascii="Times New Roman" w:eastAsiaTheme="minorHAnsi" w:hAnsi="Times New Roman" w:cs="Times New Roman"/>
                <w:sz w:val="28"/>
                <w:szCs w:val="28"/>
                <w:lang w:eastAsia="en-US"/>
              </w:rPr>
              <w:t>Развитие экологических представлений «Человеческие расы».</w:t>
            </w:r>
          </w:p>
          <w:p w:rsidR="00551A7A" w:rsidRDefault="00551A7A" w:rsidP="007C40CE">
            <w:pPr>
              <w:autoSpaceDE w:val="0"/>
              <w:autoSpaceDN w:val="0"/>
              <w:adjustRightInd w:val="0"/>
              <w:spacing w:line="360" w:lineRule="auto"/>
              <w:jc w:val="both"/>
              <w:rPr>
                <w:rFonts w:ascii="Times New Roman" w:hAnsi="Times New Roman" w:cs="Times New Roman"/>
                <w:sz w:val="28"/>
                <w:szCs w:val="28"/>
              </w:rPr>
            </w:pPr>
          </w:p>
        </w:tc>
        <w:tc>
          <w:tcPr>
            <w:tcW w:w="2783" w:type="dxa"/>
          </w:tcPr>
          <w:p w:rsidR="005654E9" w:rsidRPr="007C40CE" w:rsidRDefault="00DB5CC1" w:rsidP="00DB5CC1">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Изготовление альбома «Мир вокруг нас». </w:t>
            </w:r>
            <w:r w:rsidR="005654E9">
              <w:rPr>
                <w:rFonts w:ascii="Times New Roman" w:eastAsiaTheme="minorHAnsi" w:hAnsi="Times New Roman" w:cs="Times New Roman"/>
                <w:sz w:val="28"/>
                <w:szCs w:val="28"/>
                <w:lang w:eastAsia="en-US"/>
              </w:rPr>
              <w:t xml:space="preserve">Оформление карты </w:t>
            </w:r>
            <w:r w:rsidR="005654E9" w:rsidRPr="007C40CE">
              <w:rPr>
                <w:rFonts w:ascii="Times New Roman" w:eastAsiaTheme="minorHAnsi" w:hAnsi="Times New Roman" w:cs="Times New Roman"/>
                <w:sz w:val="28"/>
                <w:szCs w:val="28"/>
                <w:lang w:eastAsia="en-US"/>
              </w:rPr>
              <w:t>мира с</w:t>
            </w:r>
            <w:r w:rsidR="005654E9">
              <w:rPr>
                <w:rFonts w:ascii="Times New Roman" w:eastAsiaTheme="minorHAnsi" w:hAnsi="Times New Roman" w:cs="Times New Roman"/>
                <w:sz w:val="28"/>
                <w:szCs w:val="28"/>
                <w:lang w:eastAsia="en-US"/>
              </w:rPr>
              <w:t xml:space="preserve"> изображением </w:t>
            </w:r>
            <w:r w:rsidR="005654E9" w:rsidRPr="007C40CE">
              <w:rPr>
                <w:rFonts w:ascii="Times New Roman" w:eastAsiaTheme="minorHAnsi" w:hAnsi="Times New Roman" w:cs="Times New Roman"/>
                <w:sz w:val="28"/>
                <w:szCs w:val="28"/>
                <w:lang w:eastAsia="en-US"/>
              </w:rPr>
              <w:t>героев</w:t>
            </w:r>
          </w:p>
          <w:p w:rsidR="005654E9" w:rsidRPr="007C40CE" w:rsidRDefault="005654E9" w:rsidP="00DB5CC1">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7C40CE">
              <w:rPr>
                <w:rFonts w:ascii="Times New Roman" w:eastAsiaTheme="minorHAnsi" w:hAnsi="Times New Roman" w:cs="Times New Roman"/>
                <w:sz w:val="28"/>
                <w:szCs w:val="28"/>
                <w:lang w:eastAsia="en-US"/>
              </w:rPr>
              <w:t>художественных</w:t>
            </w:r>
          </w:p>
          <w:p w:rsidR="005654E9" w:rsidRPr="007C40CE" w:rsidRDefault="005654E9" w:rsidP="00DB5CC1">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7C40CE">
              <w:rPr>
                <w:rFonts w:ascii="Times New Roman" w:eastAsiaTheme="minorHAnsi" w:hAnsi="Times New Roman" w:cs="Times New Roman"/>
                <w:sz w:val="28"/>
                <w:szCs w:val="28"/>
                <w:lang w:eastAsia="en-US"/>
              </w:rPr>
              <w:t>произведений —</w:t>
            </w:r>
          </w:p>
          <w:p w:rsidR="005654E9" w:rsidRPr="007C40CE" w:rsidRDefault="005654E9" w:rsidP="00DB5CC1">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представителей разных стран, фотографий летнего отдыха из </w:t>
            </w:r>
            <w:r w:rsidRPr="007C40CE">
              <w:rPr>
                <w:rFonts w:ascii="Times New Roman" w:eastAsiaTheme="minorHAnsi" w:hAnsi="Times New Roman" w:cs="Times New Roman"/>
                <w:sz w:val="28"/>
                <w:szCs w:val="28"/>
                <w:lang w:eastAsia="en-US"/>
              </w:rPr>
              <w:t>семе</w:t>
            </w:r>
            <w:r>
              <w:rPr>
                <w:rFonts w:ascii="Times New Roman" w:eastAsiaTheme="minorHAnsi" w:hAnsi="Times New Roman" w:cs="Times New Roman"/>
                <w:sz w:val="28"/>
                <w:szCs w:val="28"/>
                <w:lang w:eastAsia="en-US"/>
              </w:rPr>
              <w:t xml:space="preserve">йных архивов. Составление </w:t>
            </w:r>
            <w:r>
              <w:rPr>
                <w:rFonts w:ascii="Times New Roman" w:eastAsiaTheme="minorHAnsi" w:hAnsi="Times New Roman" w:cs="Times New Roman"/>
                <w:sz w:val="28"/>
                <w:szCs w:val="28"/>
                <w:lang w:eastAsia="en-US"/>
              </w:rPr>
              <w:lastRenderedPageBreak/>
              <w:t xml:space="preserve">«Кодекса друга»: дружба людей </w:t>
            </w:r>
            <w:r w:rsidRPr="007C40CE">
              <w:rPr>
                <w:rFonts w:ascii="Times New Roman" w:eastAsiaTheme="minorHAnsi" w:hAnsi="Times New Roman" w:cs="Times New Roman"/>
                <w:sz w:val="28"/>
                <w:szCs w:val="28"/>
                <w:lang w:eastAsia="en-US"/>
              </w:rPr>
              <w:t>разных стран</w:t>
            </w:r>
            <w:r>
              <w:rPr>
                <w:rFonts w:ascii="Times New Roman" w:eastAsiaTheme="minorHAnsi" w:hAnsi="Times New Roman" w:cs="Times New Roman"/>
                <w:sz w:val="28"/>
                <w:szCs w:val="28"/>
                <w:lang w:eastAsia="en-US"/>
              </w:rPr>
              <w:t>.</w:t>
            </w:r>
          </w:p>
          <w:p w:rsidR="005654E9" w:rsidRPr="00DB5CC1" w:rsidRDefault="00DB5CC1" w:rsidP="00DB5CC1">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Оформление материалов в </w:t>
            </w:r>
            <w:r w:rsidR="005654E9" w:rsidRPr="007C40CE">
              <w:rPr>
                <w:rFonts w:ascii="Times New Roman" w:eastAsiaTheme="minorHAnsi" w:hAnsi="Times New Roman" w:cs="Times New Roman"/>
                <w:sz w:val="28"/>
                <w:szCs w:val="28"/>
                <w:lang w:eastAsia="en-US"/>
              </w:rPr>
              <w:t>форме карты «Волшебная</w:t>
            </w:r>
            <w:r w:rsidR="005654E9">
              <w:rPr>
                <w:rFonts w:ascii="Times New Roman" w:eastAsiaTheme="minorHAnsi" w:hAnsi="Times New Roman" w:cs="Times New Roman"/>
                <w:sz w:val="28"/>
                <w:szCs w:val="28"/>
                <w:lang w:eastAsia="en-US"/>
              </w:rPr>
              <w:t xml:space="preserve"> страна».</w:t>
            </w:r>
          </w:p>
        </w:tc>
      </w:tr>
      <w:tr w:rsidR="00551A7A" w:rsidTr="00702E9D">
        <w:trPr>
          <w:gridAfter w:val="1"/>
          <w:wAfter w:w="14850" w:type="dxa"/>
          <w:trHeight w:val="1126"/>
        </w:trPr>
        <w:tc>
          <w:tcPr>
            <w:tcW w:w="1133" w:type="dxa"/>
          </w:tcPr>
          <w:p w:rsidR="00551A7A" w:rsidRDefault="00CA2BD6"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551A7A" w:rsidRDefault="00DB5CC1" w:rsidP="00DC266F">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Игра – путешествие «Берёза – символ России»</w:t>
            </w:r>
          </w:p>
          <w:p w:rsidR="00DB5CC1" w:rsidRDefault="00DB5CC1" w:rsidP="00DC266F">
            <w:pPr>
              <w:autoSpaceDE w:val="0"/>
              <w:autoSpaceDN w:val="0"/>
              <w:adjustRightInd w:val="0"/>
              <w:spacing w:line="360" w:lineRule="auto"/>
              <w:jc w:val="both"/>
              <w:rPr>
                <w:rFonts w:ascii="Times New Roman" w:hAnsi="Times New Roman" w:cs="Times New Roman"/>
                <w:sz w:val="28"/>
                <w:szCs w:val="28"/>
              </w:rPr>
            </w:pPr>
            <w:r w:rsidRPr="00DB5CC1">
              <w:rPr>
                <w:rFonts w:ascii="Times New Roman" w:hAnsi="Times New Roman" w:cs="Times New Roman"/>
                <w:b/>
                <w:i/>
                <w:sz w:val="28"/>
                <w:szCs w:val="28"/>
              </w:rPr>
              <w:t>Цель:</w:t>
            </w:r>
            <w:r>
              <w:rPr>
                <w:rFonts w:ascii="Times New Roman" w:hAnsi="Times New Roman" w:cs="Times New Roman"/>
                <w:b/>
                <w:sz w:val="28"/>
                <w:szCs w:val="28"/>
              </w:rPr>
              <w:t xml:space="preserve"> </w:t>
            </w:r>
            <w:r w:rsidRPr="00DB5CC1">
              <w:rPr>
                <w:rFonts w:ascii="Times New Roman" w:hAnsi="Times New Roman" w:cs="Times New Roman"/>
                <w:sz w:val="28"/>
                <w:szCs w:val="28"/>
              </w:rPr>
              <w:t>Продолжать знакомить детей с понятиями Родина, Отечество. Создать в воображении детей образ Родины. Воспитывать интерес к обычаям и традициям русского народа.</w:t>
            </w:r>
          </w:p>
          <w:p w:rsidR="00702E9D" w:rsidRDefault="00702E9D" w:rsidP="00702E9D">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2.Игра-развлечение «</w:t>
            </w:r>
            <w:proofErr w:type="spellStart"/>
            <w:r>
              <w:rPr>
                <w:rFonts w:ascii="Times New Roman" w:eastAsiaTheme="minorHAnsi" w:hAnsi="Times New Roman" w:cs="Times New Roman"/>
                <w:b/>
                <w:bCs/>
                <w:iCs/>
                <w:sz w:val="28"/>
                <w:szCs w:val="28"/>
                <w:lang w:eastAsia="en-US"/>
              </w:rPr>
              <w:t>Осенины</w:t>
            </w:r>
            <w:proofErr w:type="spellEnd"/>
            <w:r>
              <w:rPr>
                <w:rFonts w:ascii="Times New Roman" w:eastAsiaTheme="minorHAnsi" w:hAnsi="Times New Roman" w:cs="Times New Roman"/>
                <w:b/>
                <w:bCs/>
                <w:iCs/>
                <w:sz w:val="28"/>
                <w:szCs w:val="28"/>
                <w:lang w:eastAsia="en-US"/>
              </w:rPr>
              <w:t>»</w:t>
            </w:r>
          </w:p>
          <w:p w:rsidR="00702E9D" w:rsidRPr="00DC266F" w:rsidRDefault="00702E9D" w:rsidP="00702E9D">
            <w:pPr>
              <w:autoSpaceDE w:val="0"/>
              <w:autoSpaceDN w:val="0"/>
              <w:adjustRightInd w:val="0"/>
              <w:spacing w:line="360" w:lineRule="auto"/>
              <w:jc w:val="both"/>
              <w:rPr>
                <w:rFonts w:ascii="Times New Roman" w:hAnsi="Times New Roman" w:cs="Times New Roman"/>
                <w:b/>
                <w:sz w:val="28"/>
                <w:szCs w:val="28"/>
              </w:rPr>
            </w:pPr>
            <w:r w:rsidRPr="00706F47">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706F47">
              <w:rPr>
                <w:rFonts w:ascii="Times New Roman" w:eastAsiaTheme="minorHAnsi" w:hAnsi="Times New Roman" w:cs="Times New Roman"/>
                <w:bCs/>
                <w:iCs/>
                <w:sz w:val="28"/>
                <w:szCs w:val="28"/>
                <w:lang w:eastAsia="en-US"/>
              </w:rPr>
              <w:t xml:space="preserve">Продолжать знакомить детей с русскими народными праздниками-  с традицией празднования </w:t>
            </w:r>
            <w:proofErr w:type="spellStart"/>
            <w:r w:rsidRPr="00706F47">
              <w:rPr>
                <w:rFonts w:ascii="Times New Roman" w:eastAsiaTheme="minorHAnsi" w:hAnsi="Times New Roman" w:cs="Times New Roman"/>
                <w:bCs/>
                <w:iCs/>
                <w:sz w:val="28"/>
                <w:szCs w:val="28"/>
                <w:lang w:eastAsia="en-US"/>
              </w:rPr>
              <w:t>Осенин</w:t>
            </w:r>
            <w:proofErr w:type="spellEnd"/>
            <w:r w:rsidRPr="00706F47">
              <w:rPr>
                <w:rFonts w:ascii="Times New Roman" w:eastAsiaTheme="minorHAnsi" w:hAnsi="Times New Roman" w:cs="Times New Roman"/>
                <w:bCs/>
                <w:iCs/>
                <w:sz w:val="28"/>
                <w:szCs w:val="28"/>
                <w:lang w:eastAsia="en-US"/>
              </w:rPr>
              <w:t>. Уточнить знания</w:t>
            </w:r>
            <w:r w:rsidRPr="00706F47">
              <w:rPr>
                <w:rFonts w:ascii="Times New Roman" w:hAnsi="Times New Roman" w:cs="Times New Roman"/>
                <w:sz w:val="28"/>
                <w:szCs w:val="28"/>
              </w:rPr>
              <w:t xml:space="preserve"> детей</w:t>
            </w:r>
            <w:r w:rsidRPr="001F677A">
              <w:rPr>
                <w:rFonts w:ascii="Times New Roman" w:hAnsi="Times New Roman" w:cs="Times New Roman"/>
                <w:sz w:val="28"/>
                <w:szCs w:val="28"/>
              </w:rPr>
              <w:t xml:space="preserve"> об осени, овощах и </w:t>
            </w:r>
            <w:r w:rsidRPr="001F677A">
              <w:rPr>
                <w:rFonts w:ascii="Times New Roman" w:hAnsi="Times New Roman" w:cs="Times New Roman"/>
                <w:sz w:val="28"/>
                <w:szCs w:val="28"/>
              </w:rPr>
              <w:lastRenderedPageBreak/>
              <w:t>фруктах, домашних животных. Формировать монологическую</w:t>
            </w:r>
            <w:r>
              <w:rPr>
                <w:rFonts w:ascii="Times New Roman" w:hAnsi="Times New Roman" w:cs="Times New Roman"/>
                <w:sz w:val="28"/>
                <w:szCs w:val="28"/>
              </w:rPr>
              <w:t xml:space="preserve"> </w:t>
            </w:r>
            <w:r w:rsidRPr="001F677A">
              <w:rPr>
                <w:rFonts w:ascii="Times New Roman" w:hAnsi="Times New Roman" w:cs="Times New Roman"/>
                <w:sz w:val="28"/>
                <w:szCs w:val="28"/>
              </w:rPr>
              <w:t>связную речь детей. Воспитывать бережное, заботливое отношение к животным.</w:t>
            </w:r>
          </w:p>
        </w:tc>
        <w:tc>
          <w:tcPr>
            <w:tcW w:w="5492" w:type="dxa"/>
          </w:tcPr>
          <w:p w:rsidR="00551A7A" w:rsidRDefault="00DB5CC1" w:rsidP="00702E9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Ознакомление с</w:t>
            </w:r>
            <w:r w:rsidR="0097144D">
              <w:rPr>
                <w:rFonts w:ascii="Times New Roman" w:hAnsi="Times New Roman" w:cs="Times New Roman"/>
                <w:sz w:val="28"/>
                <w:szCs w:val="28"/>
              </w:rPr>
              <w:t xml:space="preserve"> </w:t>
            </w:r>
            <w:proofErr w:type="gramStart"/>
            <w:r w:rsidR="0097144D">
              <w:rPr>
                <w:rFonts w:ascii="Times New Roman" w:hAnsi="Times New Roman" w:cs="Times New Roman"/>
                <w:sz w:val="28"/>
                <w:szCs w:val="28"/>
              </w:rPr>
              <w:t>пространственными</w:t>
            </w:r>
            <w:proofErr w:type="gramEnd"/>
            <w:r w:rsidR="0097144D">
              <w:rPr>
                <w:rFonts w:ascii="Times New Roman" w:hAnsi="Times New Roman" w:cs="Times New Roman"/>
                <w:sz w:val="28"/>
                <w:szCs w:val="28"/>
              </w:rPr>
              <w:t xml:space="preserve"> </w:t>
            </w:r>
            <w:proofErr w:type="spellStart"/>
            <w:r w:rsidR="0097144D">
              <w:rPr>
                <w:rFonts w:ascii="Times New Roman" w:hAnsi="Times New Roman" w:cs="Times New Roman"/>
                <w:sz w:val="28"/>
                <w:szCs w:val="28"/>
              </w:rPr>
              <w:t>отношениямим</w:t>
            </w:r>
            <w:proofErr w:type="spellEnd"/>
            <w:r w:rsidR="0097144D">
              <w:rPr>
                <w:rFonts w:ascii="Times New Roman" w:hAnsi="Times New Roman" w:cs="Times New Roman"/>
                <w:sz w:val="28"/>
                <w:szCs w:val="28"/>
              </w:rPr>
              <w:t xml:space="preserve"> </w:t>
            </w:r>
            <w:r>
              <w:rPr>
                <w:rFonts w:ascii="Times New Roman" w:hAnsi="Times New Roman" w:cs="Times New Roman"/>
                <w:sz w:val="28"/>
                <w:szCs w:val="28"/>
              </w:rPr>
              <w:t>«Прочтение географической карты нашей страны, Москвы». Ознакомление с художественной литературой и развитие речи.</w:t>
            </w:r>
            <w:r w:rsidR="0097144D">
              <w:rPr>
                <w:rFonts w:ascii="Times New Roman" w:hAnsi="Times New Roman" w:cs="Times New Roman"/>
                <w:sz w:val="28"/>
                <w:szCs w:val="28"/>
              </w:rPr>
              <w:t xml:space="preserve"> Знакомство с рассказом И. </w:t>
            </w:r>
            <w:proofErr w:type="spellStart"/>
            <w:r w:rsidR="0097144D">
              <w:rPr>
                <w:rFonts w:ascii="Times New Roman" w:hAnsi="Times New Roman" w:cs="Times New Roman"/>
                <w:sz w:val="28"/>
                <w:szCs w:val="28"/>
              </w:rPr>
              <w:t>Скребицкого</w:t>
            </w:r>
            <w:proofErr w:type="spellEnd"/>
            <w:r w:rsidR="0097144D">
              <w:rPr>
                <w:rFonts w:ascii="Times New Roman" w:hAnsi="Times New Roman" w:cs="Times New Roman"/>
                <w:sz w:val="28"/>
                <w:szCs w:val="28"/>
              </w:rPr>
              <w:t xml:space="preserve"> «Зима», стихотворением С.Есенина «Берёза», сборником стихотворений о природе </w:t>
            </w:r>
            <w:proofErr w:type="spellStart"/>
            <w:r w:rsidR="0097144D">
              <w:rPr>
                <w:rFonts w:ascii="Times New Roman" w:hAnsi="Times New Roman" w:cs="Times New Roman"/>
                <w:sz w:val="28"/>
                <w:szCs w:val="28"/>
              </w:rPr>
              <w:t>Г.Р.Граубина</w:t>
            </w:r>
            <w:proofErr w:type="spellEnd"/>
            <w:r w:rsidR="0097144D">
              <w:rPr>
                <w:rFonts w:ascii="Times New Roman" w:hAnsi="Times New Roman" w:cs="Times New Roman"/>
                <w:sz w:val="28"/>
                <w:szCs w:val="28"/>
              </w:rPr>
              <w:t>. Рассматривание репродукций и картин забайкальских художников.</w:t>
            </w:r>
            <w:r w:rsidR="00702E9D">
              <w:rPr>
                <w:rFonts w:ascii="Times New Roman" w:hAnsi="Times New Roman" w:cs="Times New Roman"/>
                <w:sz w:val="28"/>
                <w:szCs w:val="28"/>
              </w:rPr>
              <w:t xml:space="preserve"> Ознакомление с художественной литературой и развитие </w:t>
            </w:r>
            <w:r w:rsidR="00702E9D">
              <w:rPr>
                <w:rFonts w:ascii="Times New Roman" w:hAnsi="Times New Roman" w:cs="Times New Roman"/>
                <w:sz w:val="28"/>
                <w:szCs w:val="28"/>
              </w:rPr>
              <w:lastRenderedPageBreak/>
              <w:t>речи. Чтение стихотворений, поговорок и пословиц об осени. Музыкальное развитие. Разучивание хороводов, песен и танцев.</w:t>
            </w:r>
          </w:p>
        </w:tc>
        <w:tc>
          <w:tcPr>
            <w:tcW w:w="2783" w:type="dxa"/>
          </w:tcPr>
          <w:p w:rsidR="00551A7A" w:rsidRDefault="0097144D" w:rsidP="00686717">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Рисование «Моя Родина». Создание детско-родительского альбома «Горжусь своей страной».</w:t>
            </w:r>
          </w:p>
        </w:tc>
      </w:tr>
      <w:tr w:rsidR="00551A7A" w:rsidTr="00551A7A">
        <w:trPr>
          <w:gridAfter w:val="1"/>
          <w:wAfter w:w="14850" w:type="dxa"/>
        </w:trPr>
        <w:tc>
          <w:tcPr>
            <w:tcW w:w="1133" w:type="dxa"/>
          </w:tcPr>
          <w:p w:rsidR="00551A7A" w:rsidRDefault="00CA2BD6"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неделя</w:t>
            </w:r>
          </w:p>
        </w:tc>
        <w:tc>
          <w:tcPr>
            <w:tcW w:w="5442" w:type="dxa"/>
            <w:gridSpan w:val="3"/>
          </w:tcPr>
          <w:p w:rsidR="00551A7A" w:rsidRDefault="0097144D" w:rsidP="00DC266F">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Интеллектуальная игра «Мы – патриоты».</w:t>
            </w:r>
          </w:p>
          <w:p w:rsidR="00702E9D" w:rsidRDefault="00702E9D" w:rsidP="00702E9D">
            <w:pPr>
              <w:autoSpaceDE w:val="0"/>
              <w:autoSpaceDN w:val="0"/>
              <w:adjustRightInd w:val="0"/>
              <w:spacing w:line="360" w:lineRule="auto"/>
              <w:jc w:val="both"/>
              <w:rPr>
                <w:rFonts w:ascii="Times New Roman" w:hAnsi="Times New Roman" w:cs="Times New Roman"/>
                <w:sz w:val="28"/>
                <w:szCs w:val="28"/>
              </w:rPr>
            </w:pPr>
            <w:r w:rsidRPr="00A609E8">
              <w:rPr>
                <w:rFonts w:ascii="Times New Roman" w:hAnsi="Times New Roman" w:cs="Times New Roman"/>
                <w:b/>
                <w:i/>
                <w:sz w:val="28"/>
                <w:szCs w:val="28"/>
              </w:rPr>
              <w:t>Цель:</w:t>
            </w:r>
            <w:r>
              <w:rPr>
                <w:rFonts w:ascii="Times New Roman" w:hAnsi="Times New Roman" w:cs="Times New Roman"/>
                <w:b/>
                <w:sz w:val="28"/>
                <w:szCs w:val="28"/>
              </w:rPr>
              <w:t xml:space="preserve"> </w:t>
            </w:r>
            <w:r w:rsidRPr="00A609E8">
              <w:rPr>
                <w:rFonts w:ascii="Times New Roman" w:hAnsi="Times New Roman" w:cs="Times New Roman"/>
                <w:sz w:val="28"/>
                <w:szCs w:val="28"/>
              </w:rPr>
              <w:t>Расширять представления детей о символах государства, округа, достопримечательностях. Закреплять знания об особенностях растительного и животного мира России. Развивать диалогическую речь детей, обогащать их словарный запас. Формировать чувство уверенности</w:t>
            </w:r>
            <w:r w:rsidR="00A609E8" w:rsidRPr="00A609E8">
              <w:rPr>
                <w:rFonts w:ascii="Times New Roman" w:hAnsi="Times New Roman" w:cs="Times New Roman"/>
                <w:sz w:val="28"/>
                <w:szCs w:val="28"/>
              </w:rPr>
              <w:t xml:space="preserve"> в себе. Учить согласовывать свои действия с действиями других участников игры. Воспитывать интерес к истории своей малой родины и страны, чувство любви и патриотизма.</w:t>
            </w:r>
          </w:p>
          <w:p w:rsidR="00D37BA0" w:rsidRPr="00A609E8" w:rsidRDefault="00D37BA0" w:rsidP="00702E9D">
            <w:pPr>
              <w:autoSpaceDE w:val="0"/>
              <w:autoSpaceDN w:val="0"/>
              <w:adjustRightInd w:val="0"/>
              <w:spacing w:line="360" w:lineRule="auto"/>
              <w:jc w:val="both"/>
              <w:rPr>
                <w:rFonts w:ascii="Times New Roman" w:hAnsi="Times New Roman" w:cs="Times New Roman"/>
                <w:sz w:val="28"/>
                <w:szCs w:val="28"/>
              </w:rPr>
            </w:pPr>
          </w:p>
        </w:tc>
        <w:tc>
          <w:tcPr>
            <w:tcW w:w="5492" w:type="dxa"/>
          </w:tcPr>
          <w:p w:rsidR="00702E9D" w:rsidRDefault="00A609E8" w:rsidP="00702E9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с пространственными отношениями «Прочтение географической карты нашего края». Изобразительное искусство «Символы нашего государства, края, города».</w:t>
            </w:r>
          </w:p>
        </w:tc>
        <w:tc>
          <w:tcPr>
            <w:tcW w:w="2783" w:type="dxa"/>
          </w:tcPr>
          <w:p w:rsidR="00551A7A" w:rsidRDefault="00A609E8" w:rsidP="00686717">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Оформление выставки творческих работ «Я в России живу».</w:t>
            </w:r>
          </w:p>
        </w:tc>
      </w:tr>
      <w:tr w:rsidR="00CA2BD6" w:rsidTr="00A52DF8">
        <w:trPr>
          <w:gridAfter w:val="1"/>
          <w:wAfter w:w="14850" w:type="dxa"/>
        </w:trPr>
        <w:tc>
          <w:tcPr>
            <w:tcW w:w="14850" w:type="dxa"/>
            <w:gridSpan w:val="6"/>
          </w:tcPr>
          <w:p w:rsidR="00A609E8" w:rsidRPr="003A1AC9" w:rsidRDefault="00A609E8" w:rsidP="00A609E8">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Ноябрь </w:t>
            </w:r>
          </w:p>
          <w:p w:rsidR="00CA2BD6" w:rsidRDefault="00A609E8" w:rsidP="00A609E8">
            <w:pPr>
              <w:autoSpaceDE w:val="0"/>
              <w:autoSpaceDN w:val="0"/>
              <w:adjustRightInd w:val="0"/>
              <w:spacing w:line="360" w:lineRule="auto"/>
              <w:jc w:val="center"/>
              <w:rPr>
                <w:rFonts w:ascii="Times New Roman" w:hAnsi="Times New Roman" w:cs="Times New Roman"/>
                <w:sz w:val="28"/>
                <w:szCs w:val="28"/>
              </w:rPr>
            </w:pPr>
            <w:r w:rsidRPr="003A1AC9">
              <w:rPr>
                <w:rFonts w:ascii="Times New Roman" w:hAnsi="Times New Roman" w:cs="Times New Roman"/>
                <w:b/>
                <w:sz w:val="28"/>
                <w:szCs w:val="28"/>
              </w:rPr>
              <w:t>Я и моя семья. Я и мои друзья</w:t>
            </w:r>
          </w:p>
        </w:tc>
      </w:tr>
      <w:tr w:rsidR="00551A7A" w:rsidTr="00551A7A">
        <w:trPr>
          <w:gridAfter w:val="1"/>
          <w:wAfter w:w="14850" w:type="dxa"/>
        </w:trPr>
        <w:tc>
          <w:tcPr>
            <w:tcW w:w="1133" w:type="dxa"/>
          </w:tcPr>
          <w:p w:rsidR="00551A7A" w:rsidRDefault="00CA2BD6"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42" w:type="dxa"/>
            <w:gridSpan w:val="3"/>
          </w:tcPr>
          <w:p w:rsidR="006F0AA6" w:rsidRDefault="006F0AA6" w:rsidP="007C40CE">
            <w:pPr>
              <w:spacing w:line="360" w:lineRule="auto"/>
              <w:rPr>
                <w:rFonts w:ascii="Times New Roman" w:hAnsi="Times New Roman" w:cs="Times New Roman"/>
                <w:b/>
                <w:sz w:val="28"/>
                <w:szCs w:val="28"/>
              </w:rPr>
            </w:pPr>
            <w:r>
              <w:rPr>
                <w:rFonts w:ascii="Times New Roman" w:hAnsi="Times New Roman" w:cs="Times New Roman"/>
                <w:b/>
                <w:sz w:val="28"/>
                <w:szCs w:val="28"/>
              </w:rPr>
              <w:t>1.Беседа «7 –Я».</w:t>
            </w:r>
          </w:p>
          <w:p w:rsidR="006F0AA6" w:rsidRDefault="006F0AA6" w:rsidP="006F0AA6">
            <w:pPr>
              <w:spacing w:line="360" w:lineRule="auto"/>
              <w:jc w:val="both"/>
              <w:rPr>
                <w:rFonts w:ascii="Times New Roman" w:hAnsi="Times New Roman" w:cs="Times New Roman"/>
                <w:sz w:val="28"/>
                <w:szCs w:val="28"/>
              </w:rPr>
            </w:pPr>
            <w:r w:rsidRPr="00C56091">
              <w:rPr>
                <w:rFonts w:ascii="Times New Roman" w:hAnsi="Times New Roman" w:cs="Times New Roman"/>
                <w:b/>
                <w:i/>
                <w:sz w:val="28"/>
                <w:szCs w:val="28"/>
              </w:rPr>
              <w:t>Цель:</w:t>
            </w:r>
            <w:r>
              <w:rPr>
                <w:rFonts w:ascii="Times New Roman" w:hAnsi="Times New Roman" w:cs="Times New Roman"/>
                <w:b/>
                <w:sz w:val="28"/>
                <w:szCs w:val="28"/>
              </w:rPr>
              <w:t xml:space="preserve"> </w:t>
            </w:r>
            <w:r w:rsidRPr="006F0AA6">
              <w:rPr>
                <w:rFonts w:ascii="Times New Roman" w:hAnsi="Times New Roman" w:cs="Times New Roman"/>
                <w:sz w:val="28"/>
                <w:szCs w:val="28"/>
              </w:rPr>
              <w:t>Формировать представление о мире семьи. Актуализировать эмоциональный опыт детей о семейных взаимоотношениях. Способствовать развитию доброжелательности, терпимости, понимания, взаимопомощи в семейной жизни.</w:t>
            </w:r>
          </w:p>
          <w:p w:rsidR="007C40CE" w:rsidRDefault="00C56091" w:rsidP="007C40CE">
            <w:pPr>
              <w:spacing w:line="360" w:lineRule="auto"/>
              <w:rPr>
                <w:rFonts w:ascii="Times New Roman" w:hAnsi="Times New Roman" w:cs="Times New Roman"/>
                <w:b/>
                <w:sz w:val="28"/>
                <w:szCs w:val="28"/>
              </w:rPr>
            </w:pPr>
            <w:r>
              <w:rPr>
                <w:rFonts w:ascii="Times New Roman" w:hAnsi="Times New Roman" w:cs="Times New Roman"/>
                <w:b/>
                <w:sz w:val="28"/>
                <w:szCs w:val="28"/>
              </w:rPr>
              <w:t>2</w:t>
            </w:r>
            <w:r w:rsidR="007C40CE" w:rsidRPr="003D535D">
              <w:rPr>
                <w:rFonts w:ascii="Times New Roman" w:hAnsi="Times New Roman" w:cs="Times New Roman"/>
                <w:b/>
                <w:sz w:val="28"/>
                <w:szCs w:val="28"/>
              </w:rPr>
              <w:t>. День рождения детского сада</w:t>
            </w:r>
          </w:p>
          <w:p w:rsidR="00551A7A" w:rsidRPr="00DC266F" w:rsidRDefault="007C40CE" w:rsidP="007C40CE">
            <w:pPr>
              <w:autoSpaceDE w:val="0"/>
              <w:autoSpaceDN w:val="0"/>
              <w:adjustRightInd w:val="0"/>
              <w:spacing w:line="360" w:lineRule="auto"/>
              <w:jc w:val="both"/>
              <w:rPr>
                <w:rFonts w:ascii="Times New Roman" w:hAnsi="Times New Roman" w:cs="Times New Roman"/>
                <w:b/>
                <w:sz w:val="28"/>
                <w:szCs w:val="28"/>
              </w:rPr>
            </w:pPr>
            <w:r w:rsidRPr="003D535D">
              <w:rPr>
                <w:rFonts w:ascii="Times New Roman" w:hAnsi="Times New Roman" w:cs="Times New Roman"/>
                <w:b/>
                <w:i/>
                <w:sz w:val="28"/>
                <w:szCs w:val="28"/>
              </w:rPr>
              <w:t>Цель</w:t>
            </w:r>
            <w:r>
              <w:rPr>
                <w:rFonts w:ascii="Times New Roman" w:hAnsi="Times New Roman" w:cs="Times New Roman"/>
                <w:b/>
                <w:sz w:val="28"/>
                <w:szCs w:val="28"/>
              </w:rPr>
              <w:t xml:space="preserve">: </w:t>
            </w:r>
            <w:r w:rsidRPr="003D535D">
              <w:rPr>
                <w:rFonts w:ascii="Times New Roman" w:hAnsi="Times New Roman" w:cs="Times New Roman"/>
                <w:sz w:val="28"/>
                <w:szCs w:val="28"/>
              </w:rPr>
              <w:t>Дать детям представление о том, когда и как был построен их детский сад. Какого числа он открылся. Подготовить детей к выступлению на концерте, посвященного дню рождения детского</w:t>
            </w:r>
            <w:r>
              <w:rPr>
                <w:rFonts w:ascii="Times New Roman" w:hAnsi="Times New Roman" w:cs="Times New Roman"/>
                <w:sz w:val="28"/>
                <w:szCs w:val="28"/>
              </w:rPr>
              <w:t xml:space="preserve"> </w:t>
            </w:r>
            <w:r w:rsidRPr="003D535D">
              <w:rPr>
                <w:rFonts w:ascii="Times New Roman" w:hAnsi="Times New Roman" w:cs="Times New Roman"/>
                <w:sz w:val="28"/>
                <w:szCs w:val="28"/>
              </w:rPr>
              <w:t>сада.</w:t>
            </w:r>
          </w:p>
        </w:tc>
        <w:tc>
          <w:tcPr>
            <w:tcW w:w="5492" w:type="dxa"/>
          </w:tcPr>
          <w:p w:rsidR="00551A7A" w:rsidRDefault="006F0AA6" w:rsidP="00DC266F">
            <w:pPr>
              <w:autoSpaceDE w:val="0"/>
              <w:autoSpaceDN w:val="0"/>
              <w:adjustRightInd w:val="0"/>
              <w:spacing w:line="36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Художественное конструирование «Сказка «Гуси – лебеди». Ознакомление с художественной литературой и развитие речи. Чтение сказок «Двенадцать месяцев», «Мороз Иванович», «Сказка о рыбаке и рыбке» и др. </w:t>
            </w:r>
            <w:r w:rsidR="00702E9D">
              <w:rPr>
                <w:rFonts w:ascii="Times New Roman" w:eastAsiaTheme="minorHAnsi" w:hAnsi="Times New Roman" w:cs="Times New Roman"/>
                <w:sz w:val="28"/>
                <w:szCs w:val="28"/>
                <w:lang w:eastAsia="en-US"/>
              </w:rPr>
              <w:t>Экскурсия по детскому саду. Музыкальное развитие. Разучивание поздравлений, танцев и песен.</w:t>
            </w:r>
          </w:p>
        </w:tc>
        <w:tc>
          <w:tcPr>
            <w:tcW w:w="2783" w:type="dxa"/>
          </w:tcPr>
          <w:p w:rsidR="00551A7A" w:rsidRDefault="006F0AA6" w:rsidP="00686717">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Оформление стенда в группе «Наша дружная семья» (семейные фотографии детей группы). Рисование «Герб моей семьи».</w:t>
            </w:r>
          </w:p>
          <w:p w:rsidR="00C56091" w:rsidRDefault="00C56091" w:rsidP="00686717">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Выставка рисунков «Мой любимый детский сад»</w:t>
            </w:r>
          </w:p>
        </w:tc>
      </w:tr>
      <w:tr w:rsidR="00551A7A" w:rsidTr="00551A7A">
        <w:trPr>
          <w:gridAfter w:val="1"/>
          <w:wAfter w:w="14850" w:type="dxa"/>
        </w:trPr>
        <w:tc>
          <w:tcPr>
            <w:tcW w:w="1133" w:type="dxa"/>
          </w:tcPr>
          <w:p w:rsidR="00551A7A" w:rsidRDefault="00C56091"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tc>
        <w:tc>
          <w:tcPr>
            <w:tcW w:w="5442" w:type="dxa"/>
            <w:gridSpan w:val="3"/>
          </w:tcPr>
          <w:p w:rsidR="00551A7A" w:rsidRDefault="00D61915" w:rsidP="00C56091">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A86D58">
              <w:rPr>
                <w:rFonts w:ascii="Times New Roman" w:hAnsi="Times New Roman" w:cs="Times New Roman"/>
                <w:b/>
                <w:sz w:val="28"/>
                <w:szCs w:val="28"/>
              </w:rPr>
              <w:t>Беседа «Дети и родители»</w:t>
            </w:r>
          </w:p>
          <w:p w:rsidR="00A86D58" w:rsidRDefault="00A86D58" w:rsidP="00C56091">
            <w:pPr>
              <w:spacing w:line="360" w:lineRule="auto"/>
              <w:jc w:val="both"/>
              <w:rPr>
                <w:rFonts w:ascii="Times New Roman" w:hAnsi="Times New Roman" w:cs="Times New Roman"/>
                <w:sz w:val="28"/>
                <w:szCs w:val="28"/>
              </w:rPr>
            </w:pPr>
            <w:r w:rsidRPr="00A86D58">
              <w:rPr>
                <w:rFonts w:ascii="Times New Roman" w:hAnsi="Times New Roman" w:cs="Times New Roman"/>
                <w:b/>
                <w:i/>
                <w:sz w:val="28"/>
                <w:szCs w:val="28"/>
              </w:rPr>
              <w:t>Цель:</w:t>
            </w:r>
            <w:r>
              <w:rPr>
                <w:rFonts w:ascii="Times New Roman" w:hAnsi="Times New Roman" w:cs="Times New Roman"/>
                <w:b/>
                <w:sz w:val="28"/>
                <w:szCs w:val="28"/>
              </w:rPr>
              <w:t xml:space="preserve"> </w:t>
            </w:r>
            <w:r w:rsidRPr="00A86D58">
              <w:rPr>
                <w:rFonts w:ascii="Times New Roman" w:hAnsi="Times New Roman" w:cs="Times New Roman"/>
                <w:sz w:val="28"/>
                <w:szCs w:val="28"/>
              </w:rPr>
              <w:t xml:space="preserve">Формировать представление о </w:t>
            </w:r>
            <w:r w:rsidRPr="00A86D58">
              <w:rPr>
                <w:rFonts w:ascii="Times New Roman" w:hAnsi="Times New Roman" w:cs="Times New Roman"/>
                <w:sz w:val="28"/>
                <w:szCs w:val="28"/>
              </w:rPr>
              <w:lastRenderedPageBreak/>
              <w:t>значении семьи в жизни ребёнка и о семейных традициях. Знакомить с особенностями и трудностями детей, живущих вне семьи. Воспитывать у ребёнка любовь и привязанность к своей семье, дому.</w:t>
            </w:r>
          </w:p>
          <w:p w:rsidR="00ED5D52" w:rsidRPr="00D61915" w:rsidRDefault="00ED5D52" w:rsidP="00C56091">
            <w:pPr>
              <w:spacing w:line="360" w:lineRule="auto"/>
              <w:jc w:val="both"/>
              <w:rPr>
                <w:rFonts w:ascii="Times New Roman" w:eastAsiaTheme="minorHAnsi" w:hAnsi="Times New Roman" w:cs="Times New Roman"/>
                <w:b/>
                <w:bCs/>
                <w:iCs/>
                <w:sz w:val="28"/>
                <w:szCs w:val="28"/>
                <w:lang w:eastAsia="en-US"/>
              </w:rPr>
            </w:pPr>
            <w:r w:rsidRPr="00ED5D52">
              <w:rPr>
                <w:rFonts w:ascii="Times New Roman" w:hAnsi="Times New Roman" w:cs="Times New Roman"/>
                <w:b/>
                <w:sz w:val="28"/>
                <w:szCs w:val="28"/>
              </w:rPr>
              <w:t>2.Мини-</w:t>
            </w:r>
            <w:r w:rsidRPr="00D61915">
              <w:rPr>
                <w:rFonts w:ascii="Times New Roman" w:hAnsi="Times New Roman" w:cs="Times New Roman"/>
                <w:b/>
                <w:sz w:val="28"/>
                <w:szCs w:val="28"/>
              </w:rPr>
              <w:t xml:space="preserve">проект </w:t>
            </w:r>
            <w:r w:rsidRPr="00D61915">
              <w:rPr>
                <w:rFonts w:ascii="Times New Roman" w:eastAsiaTheme="minorHAnsi" w:hAnsi="Times New Roman" w:cs="Times New Roman"/>
                <w:b/>
                <w:bCs/>
                <w:iCs/>
                <w:sz w:val="28"/>
                <w:szCs w:val="28"/>
                <w:lang w:eastAsia="en-US"/>
              </w:rPr>
              <w:t xml:space="preserve"> «Я и мои друзья»</w:t>
            </w:r>
          </w:p>
          <w:p w:rsidR="00ED5D52" w:rsidRPr="00ED5D52" w:rsidRDefault="00ED5D52" w:rsidP="00C56091">
            <w:pPr>
              <w:spacing w:line="360" w:lineRule="auto"/>
              <w:jc w:val="both"/>
              <w:rPr>
                <w:rFonts w:ascii="Times New Roman" w:hAnsi="Times New Roman" w:cs="Times New Roman"/>
                <w:sz w:val="28"/>
                <w:szCs w:val="28"/>
              </w:rPr>
            </w:pPr>
            <w:r w:rsidRPr="00ED5D52">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Cs/>
                <w:iCs/>
                <w:sz w:val="28"/>
                <w:szCs w:val="28"/>
                <w:lang w:eastAsia="en-US"/>
              </w:rPr>
              <w:t xml:space="preserve"> Учить понимать настроение друзей и своё</w:t>
            </w:r>
            <w:r w:rsidR="00D61915">
              <w:rPr>
                <w:rFonts w:ascii="Times New Roman" w:eastAsiaTheme="minorHAnsi" w:hAnsi="Times New Roman" w:cs="Times New Roman"/>
                <w:bCs/>
                <w:iCs/>
                <w:sz w:val="28"/>
                <w:szCs w:val="28"/>
                <w:lang w:eastAsia="en-US"/>
              </w:rPr>
              <w:t>, реагировать на настроение другого человека</w:t>
            </w:r>
            <w:r>
              <w:rPr>
                <w:rFonts w:ascii="Times New Roman" w:eastAsiaTheme="minorHAnsi" w:hAnsi="Times New Roman" w:cs="Times New Roman"/>
                <w:bCs/>
                <w:iCs/>
                <w:sz w:val="28"/>
                <w:szCs w:val="28"/>
                <w:lang w:eastAsia="en-US"/>
              </w:rPr>
              <w:t>. Развивать эмоции. Учить контролировать своё эмоциональное состояние.</w:t>
            </w:r>
          </w:p>
        </w:tc>
        <w:tc>
          <w:tcPr>
            <w:tcW w:w="5492" w:type="dxa"/>
          </w:tcPr>
          <w:p w:rsidR="00ED5D52" w:rsidRPr="00D61915" w:rsidRDefault="00A86D58" w:rsidP="00D6191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Ознакомление с художественной литературой и развитие речи. Знакомство </w:t>
            </w:r>
            <w:r>
              <w:rPr>
                <w:rFonts w:ascii="Times New Roman" w:hAnsi="Times New Roman" w:cs="Times New Roman"/>
                <w:sz w:val="28"/>
                <w:szCs w:val="28"/>
              </w:rPr>
              <w:lastRenderedPageBreak/>
              <w:t>со сказками «Двенадцать месяцев», «Аленький цветочек»</w:t>
            </w:r>
            <w:r w:rsidR="00ED5D52">
              <w:rPr>
                <w:rFonts w:ascii="Times New Roman" w:hAnsi="Times New Roman" w:cs="Times New Roman"/>
                <w:sz w:val="28"/>
                <w:szCs w:val="28"/>
              </w:rPr>
              <w:t>.</w:t>
            </w:r>
            <w:r w:rsidR="00D61915">
              <w:rPr>
                <w:rFonts w:ascii="Times New Roman" w:hAnsi="Times New Roman" w:cs="Times New Roman"/>
                <w:sz w:val="28"/>
                <w:szCs w:val="28"/>
              </w:rPr>
              <w:t xml:space="preserve"> </w:t>
            </w:r>
            <w:r w:rsidR="00D61915" w:rsidRPr="00D61915">
              <w:rPr>
                <w:rFonts w:ascii="Times New Roman" w:eastAsiaTheme="minorHAnsi" w:hAnsi="Times New Roman" w:cs="Times New Roman"/>
                <w:bCs/>
                <w:iCs/>
                <w:sz w:val="28"/>
                <w:szCs w:val="28"/>
                <w:lang w:eastAsia="en-US"/>
              </w:rPr>
              <w:t xml:space="preserve">Развитие эмоционального чувства </w:t>
            </w:r>
            <w:r w:rsidR="00ED5D52" w:rsidRPr="00D61915">
              <w:rPr>
                <w:rFonts w:ascii="Times New Roman" w:eastAsiaTheme="minorHAnsi" w:hAnsi="Times New Roman" w:cs="Times New Roman"/>
                <w:bCs/>
                <w:iCs/>
                <w:sz w:val="28"/>
                <w:szCs w:val="28"/>
                <w:lang w:eastAsia="en-US"/>
              </w:rPr>
              <w:t>«Разноцветные настроения»</w:t>
            </w:r>
            <w:r w:rsidR="00D61915">
              <w:rPr>
                <w:rFonts w:ascii="Times New Roman" w:hAnsi="Times New Roman" w:cs="Times New Roman"/>
                <w:sz w:val="28"/>
                <w:szCs w:val="28"/>
              </w:rPr>
              <w:t xml:space="preserve">. </w:t>
            </w:r>
            <w:r w:rsidR="00ED5D52" w:rsidRPr="00D61915">
              <w:rPr>
                <w:rFonts w:ascii="Times New Roman" w:eastAsiaTheme="minorHAnsi" w:hAnsi="Times New Roman" w:cs="Times New Roman"/>
                <w:sz w:val="28"/>
                <w:szCs w:val="28"/>
                <w:lang w:eastAsia="en-US"/>
              </w:rPr>
              <w:t>Понимание разнообразия</w:t>
            </w:r>
            <w:r w:rsidR="00D61915">
              <w:rPr>
                <w:rFonts w:ascii="Times New Roman" w:hAnsi="Times New Roman" w:cs="Times New Roman"/>
                <w:sz w:val="28"/>
                <w:szCs w:val="28"/>
              </w:rPr>
              <w:t xml:space="preserve"> </w:t>
            </w:r>
            <w:r w:rsidR="00ED5D52" w:rsidRPr="00D61915">
              <w:rPr>
                <w:rFonts w:ascii="Times New Roman" w:eastAsiaTheme="minorHAnsi" w:hAnsi="Times New Roman" w:cs="Times New Roman"/>
                <w:sz w:val="28"/>
                <w:szCs w:val="28"/>
                <w:lang w:eastAsia="en-US"/>
              </w:rPr>
              <w:t>эмоционального мира людей в</w:t>
            </w:r>
            <w:r w:rsidR="00D61915">
              <w:rPr>
                <w:rFonts w:ascii="Times New Roman" w:hAnsi="Times New Roman" w:cs="Times New Roman"/>
                <w:sz w:val="28"/>
                <w:szCs w:val="28"/>
              </w:rPr>
              <w:t xml:space="preserve"> </w:t>
            </w:r>
            <w:r w:rsidR="00ED5D52" w:rsidRPr="00D61915">
              <w:rPr>
                <w:rFonts w:ascii="Times New Roman" w:eastAsiaTheme="minorHAnsi" w:hAnsi="Times New Roman" w:cs="Times New Roman"/>
                <w:sz w:val="28"/>
                <w:szCs w:val="28"/>
                <w:lang w:eastAsia="en-US"/>
              </w:rPr>
              <w:t>портретной живописи, детской</w:t>
            </w:r>
            <w:r w:rsidR="00D61915">
              <w:rPr>
                <w:rFonts w:ascii="Times New Roman" w:hAnsi="Times New Roman" w:cs="Times New Roman"/>
                <w:sz w:val="28"/>
                <w:szCs w:val="28"/>
              </w:rPr>
              <w:t xml:space="preserve"> </w:t>
            </w:r>
            <w:r w:rsidR="00ED5D52" w:rsidRPr="00D61915">
              <w:rPr>
                <w:rFonts w:ascii="Times New Roman" w:eastAsiaTheme="minorHAnsi" w:hAnsi="Times New Roman" w:cs="Times New Roman"/>
                <w:sz w:val="28"/>
                <w:szCs w:val="28"/>
                <w:lang w:eastAsia="en-US"/>
              </w:rPr>
              <w:t>литературе, музыке. Развитие</w:t>
            </w:r>
            <w:r w:rsidR="00D61915">
              <w:rPr>
                <w:rFonts w:ascii="Times New Roman" w:hAnsi="Times New Roman" w:cs="Times New Roman"/>
                <w:sz w:val="28"/>
                <w:szCs w:val="28"/>
              </w:rPr>
              <w:t xml:space="preserve"> </w:t>
            </w:r>
            <w:r w:rsidR="00ED5D52" w:rsidRPr="00D61915">
              <w:rPr>
                <w:rFonts w:ascii="Times New Roman" w:eastAsiaTheme="minorHAnsi" w:hAnsi="Times New Roman" w:cs="Times New Roman"/>
                <w:sz w:val="28"/>
                <w:szCs w:val="28"/>
                <w:lang w:eastAsia="en-US"/>
              </w:rPr>
              <w:t xml:space="preserve">способности реагировать </w:t>
            </w:r>
            <w:proofErr w:type="gramStart"/>
            <w:r w:rsidR="00ED5D52" w:rsidRPr="00D61915">
              <w:rPr>
                <w:rFonts w:ascii="Times New Roman" w:eastAsiaTheme="minorHAnsi" w:hAnsi="Times New Roman" w:cs="Times New Roman"/>
                <w:sz w:val="28"/>
                <w:szCs w:val="28"/>
                <w:lang w:eastAsia="en-US"/>
              </w:rPr>
              <w:t>на</w:t>
            </w:r>
            <w:proofErr w:type="gramEnd"/>
          </w:p>
          <w:p w:rsidR="00ED5D52" w:rsidRPr="00D61915" w:rsidRDefault="00ED5D52" w:rsidP="00D61915">
            <w:pPr>
              <w:autoSpaceDE w:val="0"/>
              <w:autoSpaceDN w:val="0"/>
              <w:adjustRightInd w:val="0"/>
              <w:spacing w:line="360" w:lineRule="auto"/>
              <w:jc w:val="both"/>
              <w:rPr>
                <w:rFonts w:ascii="Times New Roman" w:eastAsiaTheme="minorHAnsi" w:hAnsi="Times New Roman" w:cs="Times New Roman"/>
                <w:sz w:val="28"/>
                <w:szCs w:val="28"/>
                <w:lang w:eastAsia="en-US"/>
              </w:rPr>
            </w:pPr>
            <w:r w:rsidRPr="00D61915">
              <w:rPr>
                <w:rFonts w:ascii="Times New Roman" w:eastAsiaTheme="minorHAnsi" w:hAnsi="Times New Roman" w:cs="Times New Roman"/>
                <w:sz w:val="28"/>
                <w:szCs w:val="28"/>
                <w:lang w:eastAsia="en-US"/>
              </w:rPr>
              <w:t>настроение другого человека</w:t>
            </w:r>
            <w:r w:rsidR="00D61915">
              <w:rPr>
                <w:rFonts w:ascii="Times New Roman" w:eastAsiaTheme="minorHAnsi" w:hAnsi="Times New Roman" w:cs="Times New Roman"/>
                <w:sz w:val="28"/>
                <w:szCs w:val="28"/>
                <w:lang w:eastAsia="en-US"/>
              </w:rPr>
              <w:t>.</w:t>
            </w:r>
          </w:p>
          <w:p w:rsidR="00ED5D52" w:rsidRDefault="00ED5D52" w:rsidP="00D61915">
            <w:pPr>
              <w:autoSpaceDE w:val="0"/>
              <w:autoSpaceDN w:val="0"/>
              <w:adjustRightInd w:val="0"/>
              <w:spacing w:line="360" w:lineRule="auto"/>
              <w:jc w:val="both"/>
              <w:rPr>
                <w:rFonts w:ascii="Times New Roman" w:hAnsi="Times New Roman" w:cs="Times New Roman"/>
                <w:sz w:val="28"/>
                <w:szCs w:val="28"/>
              </w:rPr>
            </w:pPr>
          </w:p>
        </w:tc>
        <w:tc>
          <w:tcPr>
            <w:tcW w:w="2783" w:type="dxa"/>
          </w:tcPr>
          <w:p w:rsidR="00551A7A" w:rsidRDefault="00ED5D52" w:rsidP="00710726">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Коллективная работа детей группы: </w:t>
            </w:r>
            <w:r>
              <w:rPr>
                <w:rFonts w:ascii="Times New Roman" w:hAnsi="Times New Roman" w:cs="Times New Roman"/>
                <w:sz w:val="28"/>
                <w:szCs w:val="28"/>
              </w:rPr>
              <w:lastRenderedPageBreak/>
              <w:t>аппликация «Аленький цветочек» с нарисованными желаниями.</w:t>
            </w:r>
          </w:p>
          <w:p w:rsidR="00D61915" w:rsidRPr="00D61915" w:rsidRDefault="00D61915" w:rsidP="00D61915">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D61915">
              <w:rPr>
                <w:rFonts w:ascii="Times New Roman" w:eastAsiaTheme="minorHAnsi" w:hAnsi="Times New Roman" w:cs="Times New Roman"/>
                <w:sz w:val="28"/>
                <w:szCs w:val="28"/>
                <w:lang w:eastAsia="en-US"/>
              </w:rPr>
              <w:t>Изготовление и</w:t>
            </w:r>
          </w:p>
          <w:p w:rsidR="00D61915" w:rsidRPr="00D61915" w:rsidRDefault="00D61915" w:rsidP="00D61915">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D61915">
              <w:rPr>
                <w:rFonts w:ascii="Times New Roman" w:eastAsiaTheme="minorHAnsi" w:hAnsi="Times New Roman" w:cs="Times New Roman"/>
                <w:sz w:val="28"/>
                <w:szCs w:val="28"/>
                <w:lang w:eastAsia="en-US"/>
              </w:rPr>
              <w:t>презентация в День</w:t>
            </w:r>
          </w:p>
          <w:p w:rsidR="00D61915" w:rsidRPr="00D61915" w:rsidRDefault="00D61915" w:rsidP="00D61915">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D61915">
              <w:rPr>
                <w:rFonts w:ascii="Times New Roman" w:eastAsiaTheme="minorHAnsi" w:hAnsi="Times New Roman" w:cs="Times New Roman"/>
                <w:sz w:val="28"/>
                <w:szCs w:val="28"/>
                <w:lang w:eastAsia="en-US"/>
              </w:rPr>
              <w:t>улыбки книги «Азбука</w:t>
            </w:r>
          </w:p>
          <w:p w:rsidR="00D61915" w:rsidRPr="00D61915" w:rsidRDefault="00D61915" w:rsidP="00D61915">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D61915">
              <w:rPr>
                <w:rFonts w:ascii="Times New Roman" w:eastAsiaTheme="minorHAnsi" w:hAnsi="Times New Roman" w:cs="Times New Roman"/>
                <w:sz w:val="28"/>
                <w:szCs w:val="28"/>
                <w:lang w:eastAsia="en-US"/>
              </w:rPr>
              <w:t>настроений».</w:t>
            </w:r>
          </w:p>
          <w:p w:rsidR="00D61915" w:rsidRPr="00D61915" w:rsidRDefault="00D61915" w:rsidP="00D61915">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D61915">
              <w:rPr>
                <w:rFonts w:ascii="Times New Roman" w:eastAsiaTheme="minorHAnsi" w:hAnsi="Times New Roman" w:cs="Times New Roman"/>
                <w:sz w:val="28"/>
                <w:szCs w:val="28"/>
                <w:lang w:eastAsia="en-US"/>
              </w:rPr>
              <w:t>Заполнение странички</w:t>
            </w:r>
          </w:p>
          <w:p w:rsidR="00D61915" w:rsidRPr="00D61915" w:rsidRDefault="00D61915" w:rsidP="00D61915">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D61915">
              <w:rPr>
                <w:rFonts w:ascii="Times New Roman" w:eastAsiaTheme="minorHAnsi" w:hAnsi="Times New Roman" w:cs="Times New Roman"/>
                <w:sz w:val="28"/>
                <w:szCs w:val="28"/>
                <w:lang w:eastAsia="en-US"/>
              </w:rPr>
              <w:t>индивидуальных</w:t>
            </w:r>
          </w:p>
          <w:p w:rsidR="00D61915" w:rsidRPr="00D61915" w:rsidRDefault="00D61915" w:rsidP="00D61915">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D61915">
              <w:rPr>
                <w:rFonts w:ascii="Times New Roman" w:eastAsiaTheme="minorHAnsi" w:hAnsi="Times New Roman" w:cs="Times New Roman"/>
                <w:sz w:val="28"/>
                <w:szCs w:val="28"/>
                <w:lang w:eastAsia="en-US"/>
              </w:rPr>
              <w:t>портфолио «Мое</w:t>
            </w:r>
          </w:p>
          <w:p w:rsidR="00D61915" w:rsidRDefault="00D61915" w:rsidP="00D61915">
            <w:pPr>
              <w:spacing w:line="360" w:lineRule="auto"/>
              <w:jc w:val="center"/>
              <w:rPr>
                <w:rFonts w:ascii="Times New Roman" w:hAnsi="Times New Roman" w:cs="Times New Roman"/>
                <w:sz w:val="28"/>
                <w:szCs w:val="28"/>
              </w:rPr>
            </w:pPr>
            <w:r w:rsidRPr="00D61915">
              <w:rPr>
                <w:rFonts w:ascii="Times New Roman" w:eastAsiaTheme="minorHAnsi" w:hAnsi="Times New Roman" w:cs="Times New Roman"/>
                <w:sz w:val="28"/>
                <w:szCs w:val="28"/>
                <w:lang w:eastAsia="en-US"/>
              </w:rPr>
              <w:t>разноцветное настроение»</w:t>
            </w:r>
          </w:p>
        </w:tc>
      </w:tr>
      <w:tr w:rsidR="00710726" w:rsidTr="00551A7A">
        <w:trPr>
          <w:gridAfter w:val="1"/>
          <w:wAfter w:w="14850" w:type="dxa"/>
        </w:trPr>
        <w:tc>
          <w:tcPr>
            <w:tcW w:w="1133" w:type="dxa"/>
          </w:tcPr>
          <w:p w:rsidR="00710726" w:rsidRDefault="00710726"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710726" w:rsidRDefault="00ED5D52" w:rsidP="00A52DF8">
            <w:pPr>
              <w:spacing w:line="360" w:lineRule="auto"/>
              <w:jc w:val="both"/>
              <w:rPr>
                <w:rFonts w:ascii="Times New Roman" w:hAnsi="Times New Roman" w:cs="Times New Roman"/>
                <w:b/>
                <w:sz w:val="28"/>
                <w:szCs w:val="28"/>
              </w:rPr>
            </w:pPr>
            <w:r>
              <w:rPr>
                <w:rFonts w:ascii="Times New Roman" w:hAnsi="Times New Roman" w:cs="Times New Roman"/>
                <w:b/>
                <w:sz w:val="28"/>
                <w:szCs w:val="28"/>
              </w:rPr>
              <w:t>Беседа-досуг «Моя мама – лучше всех»</w:t>
            </w:r>
          </w:p>
          <w:p w:rsidR="00ED5D52" w:rsidRPr="00DC266F" w:rsidRDefault="00ED5D52" w:rsidP="00A52DF8">
            <w:pPr>
              <w:spacing w:line="360" w:lineRule="auto"/>
              <w:jc w:val="both"/>
              <w:rPr>
                <w:rFonts w:ascii="Times New Roman" w:hAnsi="Times New Roman" w:cs="Times New Roman"/>
                <w:b/>
                <w:sz w:val="28"/>
                <w:szCs w:val="28"/>
              </w:rPr>
            </w:pPr>
            <w:r w:rsidRPr="00ED5D52">
              <w:rPr>
                <w:rFonts w:ascii="Times New Roman" w:hAnsi="Times New Roman" w:cs="Times New Roman"/>
                <w:b/>
                <w:i/>
                <w:sz w:val="28"/>
                <w:szCs w:val="28"/>
              </w:rPr>
              <w:t xml:space="preserve">Цель: </w:t>
            </w:r>
            <w:r w:rsidRPr="00ED5D52">
              <w:rPr>
                <w:rFonts w:ascii="Times New Roman" w:hAnsi="Times New Roman" w:cs="Times New Roman"/>
                <w:sz w:val="28"/>
                <w:szCs w:val="28"/>
              </w:rPr>
              <w:t xml:space="preserve">Воспитывать доброе, внимательное, уважительное отношение к маме, </w:t>
            </w:r>
            <w:r w:rsidRPr="00ED5D52">
              <w:rPr>
                <w:rFonts w:ascii="Times New Roman" w:hAnsi="Times New Roman" w:cs="Times New Roman"/>
                <w:sz w:val="28"/>
                <w:szCs w:val="28"/>
              </w:rPr>
              <w:lastRenderedPageBreak/>
              <w:t>стремление заботиться и помогать ей.</w:t>
            </w:r>
          </w:p>
        </w:tc>
        <w:tc>
          <w:tcPr>
            <w:tcW w:w="5492" w:type="dxa"/>
          </w:tcPr>
          <w:p w:rsidR="00710726" w:rsidRDefault="00D61915" w:rsidP="00A52DF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Ознакомление с художественной литературой и развитие речи. Составление рассказов по модели. Художественное </w:t>
            </w:r>
            <w:r>
              <w:rPr>
                <w:rFonts w:ascii="Times New Roman" w:hAnsi="Times New Roman" w:cs="Times New Roman"/>
                <w:sz w:val="28"/>
                <w:szCs w:val="28"/>
              </w:rPr>
              <w:lastRenderedPageBreak/>
              <w:t>конструирование «Праздник мамы»</w:t>
            </w:r>
          </w:p>
        </w:tc>
        <w:tc>
          <w:tcPr>
            <w:tcW w:w="2783" w:type="dxa"/>
          </w:tcPr>
          <w:p w:rsidR="00710726" w:rsidRDefault="00D61915" w:rsidP="00A52DF8">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Изготовление творческих работ ко Дню матери.</w:t>
            </w:r>
          </w:p>
        </w:tc>
      </w:tr>
      <w:tr w:rsidR="00710726" w:rsidTr="00551A7A">
        <w:trPr>
          <w:gridAfter w:val="1"/>
          <w:wAfter w:w="14850" w:type="dxa"/>
        </w:trPr>
        <w:tc>
          <w:tcPr>
            <w:tcW w:w="1133" w:type="dxa"/>
          </w:tcPr>
          <w:p w:rsidR="00710726" w:rsidRDefault="00710726"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неделя</w:t>
            </w:r>
          </w:p>
        </w:tc>
        <w:tc>
          <w:tcPr>
            <w:tcW w:w="5442" w:type="dxa"/>
            <w:gridSpan w:val="3"/>
          </w:tcPr>
          <w:p w:rsidR="00710726" w:rsidRDefault="00710726" w:rsidP="00A52DF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C56091">
              <w:rPr>
                <w:rFonts w:ascii="Times New Roman" w:eastAsiaTheme="minorHAnsi" w:hAnsi="Times New Roman" w:cs="Times New Roman"/>
                <w:b/>
                <w:bCs/>
                <w:iCs/>
                <w:sz w:val="28"/>
                <w:szCs w:val="28"/>
                <w:lang w:eastAsia="en-US"/>
              </w:rPr>
              <w:t>1.Игра – беседа «Кто я, какой я?»</w:t>
            </w:r>
          </w:p>
          <w:p w:rsidR="00710726" w:rsidRPr="00710726" w:rsidRDefault="00710726" w:rsidP="0071072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A86D58">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C56091">
              <w:rPr>
                <w:rFonts w:ascii="Times New Roman" w:eastAsiaTheme="minorHAnsi" w:hAnsi="Times New Roman" w:cs="Times New Roman"/>
                <w:bCs/>
                <w:iCs/>
                <w:sz w:val="28"/>
                <w:szCs w:val="28"/>
                <w:lang w:eastAsia="en-US"/>
              </w:rPr>
              <w:t>Развивать у детей интерес к событиям своего детства и своему будущему – жизни школьника. Учить детей связно излагать свои мысли. Формировать правильную, грамматически оформленную речь.</w:t>
            </w:r>
            <w:r>
              <w:rPr>
                <w:rFonts w:ascii="Times New Roman" w:eastAsiaTheme="minorHAnsi" w:hAnsi="Times New Roman" w:cs="Times New Roman"/>
                <w:bCs/>
                <w:iCs/>
                <w:sz w:val="28"/>
                <w:szCs w:val="28"/>
                <w:lang w:eastAsia="en-US"/>
              </w:rPr>
              <w:t xml:space="preserve"> Учить анализировать свои поступки, умения и навыки. Воспитывать желание продолжать учиться в школе (психологическая и </w:t>
            </w:r>
            <w:r w:rsidRPr="00710726">
              <w:rPr>
                <w:rFonts w:ascii="Times New Roman" w:eastAsiaTheme="minorHAnsi" w:hAnsi="Times New Roman" w:cs="Times New Roman"/>
                <w:bCs/>
                <w:iCs/>
                <w:sz w:val="28"/>
                <w:szCs w:val="28"/>
                <w:lang w:eastAsia="en-US"/>
              </w:rPr>
              <w:t>мотивационная готовность к школе).</w:t>
            </w:r>
          </w:p>
          <w:p w:rsidR="00710726" w:rsidRPr="00710726" w:rsidRDefault="00710726" w:rsidP="00710726">
            <w:pPr>
              <w:autoSpaceDE w:val="0"/>
              <w:autoSpaceDN w:val="0"/>
              <w:adjustRightInd w:val="0"/>
              <w:spacing w:line="360" w:lineRule="auto"/>
              <w:rPr>
                <w:rFonts w:ascii="Times New Roman" w:eastAsiaTheme="minorHAnsi" w:hAnsi="Times New Roman" w:cs="Times New Roman"/>
                <w:sz w:val="28"/>
                <w:szCs w:val="28"/>
                <w:lang w:eastAsia="en-US"/>
              </w:rPr>
            </w:pPr>
            <w:r>
              <w:rPr>
                <w:rFonts w:ascii="Times New Roman" w:eastAsiaTheme="minorHAnsi" w:hAnsi="Times New Roman" w:cs="Times New Roman"/>
                <w:b/>
                <w:bCs/>
                <w:iCs/>
                <w:sz w:val="28"/>
                <w:szCs w:val="28"/>
                <w:lang w:eastAsia="en-US"/>
              </w:rPr>
              <w:t>2.</w:t>
            </w:r>
            <w:r w:rsidRPr="00710726">
              <w:rPr>
                <w:rFonts w:ascii="Times New Roman" w:eastAsiaTheme="minorHAnsi" w:hAnsi="Times New Roman" w:cs="Times New Roman"/>
                <w:b/>
                <w:bCs/>
                <w:iCs/>
                <w:sz w:val="28"/>
                <w:szCs w:val="28"/>
                <w:lang w:eastAsia="en-US"/>
              </w:rPr>
              <w:t>«День матери»</w:t>
            </w:r>
          </w:p>
          <w:p w:rsidR="00A86D58" w:rsidRPr="00903770" w:rsidRDefault="00710726" w:rsidP="00A86D5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A86D58">
              <w:rPr>
                <w:rFonts w:ascii="Times New Roman" w:eastAsiaTheme="minorHAnsi" w:hAnsi="Times New Roman" w:cs="Times New Roman"/>
                <w:b/>
                <w:bCs/>
                <w:i/>
                <w:iCs/>
                <w:sz w:val="28"/>
                <w:szCs w:val="28"/>
                <w:lang w:eastAsia="en-US"/>
              </w:rPr>
              <w:t>Цель:</w:t>
            </w:r>
            <w:r w:rsidRPr="00710726">
              <w:rPr>
                <w:rFonts w:ascii="Times New Roman" w:eastAsiaTheme="minorHAnsi" w:hAnsi="Times New Roman" w:cs="Times New Roman"/>
                <w:b/>
                <w:bCs/>
                <w:iCs/>
                <w:sz w:val="28"/>
                <w:szCs w:val="28"/>
                <w:lang w:eastAsia="en-US"/>
              </w:rPr>
              <w:t xml:space="preserve"> </w:t>
            </w:r>
            <w:r w:rsidR="00A86D58" w:rsidRPr="00903770">
              <w:rPr>
                <w:rFonts w:ascii="Times New Roman" w:eastAsiaTheme="minorHAnsi" w:hAnsi="Times New Roman" w:cs="Times New Roman"/>
                <w:sz w:val="28"/>
                <w:szCs w:val="28"/>
                <w:lang w:eastAsia="en-US"/>
              </w:rPr>
              <w:t>Воспитание желания проявлять</w:t>
            </w:r>
          </w:p>
          <w:p w:rsidR="00710726" w:rsidRDefault="00A86D58" w:rsidP="00A86D58">
            <w:pPr>
              <w:autoSpaceDE w:val="0"/>
              <w:autoSpaceDN w:val="0"/>
              <w:adjustRightInd w:val="0"/>
              <w:spacing w:line="36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заботливое отношение к маме, выражать отношение при помощи </w:t>
            </w:r>
            <w:r w:rsidRPr="00903770">
              <w:rPr>
                <w:rFonts w:ascii="Times New Roman" w:eastAsiaTheme="minorHAnsi" w:hAnsi="Times New Roman" w:cs="Times New Roman"/>
                <w:sz w:val="28"/>
                <w:szCs w:val="28"/>
                <w:lang w:eastAsia="en-US"/>
              </w:rPr>
              <w:t>ласковых слов</w:t>
            </w:r>
            <w:r>
              <w:rPr>
                <w:rFonts w:ascii="Times New Roman" w:eastAsiaTheme="minorHAnsi" w:hAnsi="Times New Roman" w:cs="Times New Roman"/>
                <w:sz w:val="28"/>
                <w:szCs w:val="28"/>
                <w:lang w:eastAsia="en-US"/>
              </w:rPr>
              <w:t>.</w:t>
            </w:r>
          </w:p>
          <w:p w:rsidR="00D37BA0" w:rsidRDefault="00D37BA0" w:rsidP="00A86D58">
            <w:pPr>
              <w:autoSpaceDE w:val="0"/>
              <w:autoSpaceDN w:val="0"/>
              <w:adjustRightInd w:val="0"/>
              <w:spacing w:line="360" w:lineRule="auto"/>
              <w:rPr>
                <w:rFonts w:ascii="Times New Roman" w:eastAsiaTheme="minorHAnsi" w:hAnsi="Times New Roman" w:cs="Times New Roman"/>
                <w:sz w:val="28"/>
                <w:szCs w:val="28"/>
                <w:lang w:eastAsia="en-US"/>
              </w:rPr>
            </w:pPr>
          </w:p>
          <w:p w:rsidR="00D37BA0" w:rsidRDefault="00D37BA0" w:rsidP="00A86D58">
            <w:pPr>
              <w:autoSpaceDE w:val="0"/>
              <w:autoSpaceDN w:val="0"/>
              <w:adjustRightInd w:val="0"/>
              <w:spacing w:line="360" w:lineRule="auto"/>
              <w:rPr>
                <w:rFonts w:ascii="Times New Roman" w:eastAsiaTheme="minorHAnsi" w:hAnsi="Times New Roman" w:cs="Times New Roman"/>
                <w:sz w:val="28"/>
                <w:szCs w:val="28"/>
                <w:lang w:eastAsia="en-US"/>
              </w:rPr>
            </w:pPr>
          </w:p>
          <w:p w:rsidR="00D37BA0" w:rsidRPr="00A86D58" w:rsidRDefault="00D37BA0" w:rsidP="00A86D58">
            <w:pPr>
              <w:autoSpaceDE w:val="0"/>
              <w:autoSpaceDN w:val="0"/>
              <w:adjustRightInd w:val="0"/>
              <w:spacing w:line="360" w:lineRule="auto"/>
              <w:rPr>
                <w:rFonts w:ascii="Times New Roman" w:eastAsiaTheme="minorHAnsi" w:hAnsi="Times New Roman" w:cs="Times New Roman"/>
                <w:sz w:val="28"/>
                <w:szCs w:val="28"/>
                <w:lang w:eastAsia="en-US"/>
              </w:rPr>
            </w:pPr>
          </w:p>
        </w:tc>
        <w:tc>
          <w:tcPr>
            <w:tcW w:w="5492" w:type="dxa"/>
          </w:tcPr>
          <w:p w:rsidR="00710726" w:rsidRPr="00710726" w:rsidRDefault="00710726" w:rsidP="00710726">
            <w:pPr>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Развитие представлений об окружающем мире и о себе «Кто я, какой я?»  </w:t>
            </w:r>
            <w:r>
              <w:rPr>
                <w:rFonts w:ascii="Times New Roman" w:eastAsiaTheme="minorHAnsi" w:hAnsi="Times New Roman" w:cs="Times New Roman"/>
                <w:sz w:val="28"/>
                <w:szCs w:val="28"/>
                <w:lang w:eastAsia="en-US"/>
              </w:rPr>
              <w:t xml:space="preserve">Развитие у детей интереса к </w:t>
            </w:r>
            <w:r w:rsidRPr="00C56091">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 xml:space="preserve">обытиям своего детства и своему будущему «Что будет в школе?», </w:t>
            </w:r>
            <w:r w:rsidRPr="00C56091">
              <w:rPr>
                <w:rFonts w:ascii="Times New Roman" w:eastAsiaTheme="minorHAnsi" w:hAnsi="Times New Roman" w:cs="Times New Roman"/>
                <w:sz w:val="28"/>
                <w:szCs w:val="28"/>
                <w:lang w:eastAsia="en-US"/>
              </w:rPr>
              <w:t>«Что я возьму с собой в школу</w:t>
            </w:r>
            <w:r>
              <w:rPr>
                <w:rFonts w:ascii="Times New Roman" w:eastAsiaTheme="minorHAnsi" w:hAnsi="Times New Roman" w:cs="Times New Roman"/>
                <w:sz w:val="28"/>
                <w:szCs w:val="28"/>
                <w:lang w:eastAsia="en-US"/>
              </w:rPr>
              <w:t xml:space="preserve">?», к </w:t>
            </w:r>
            <w:r w:rsidRPr="00C56091">
              <w:rPr>
                <w:rFonts w:ascii="Times New Roman" w:eastAsiaTheme="minorHAnsi" w:hAnsi="Times New Roman" w:cs="Times New Roman"/>
                <w:sz w:val="28"/>
                <w:szCs w:val="28"/>
                <w:lang w:eastAsia="en-US"/>
              </w:rPr>
              <w:t xml:space="preserve">жизни школьников. </w:t>
            </w:r>
            <w:r>
              <w:rPr>
                <w:rFonts w:ascii="Times New Roman" w:eastAsiaTheme="minorHAnsi" w:hAnsi="Times New Roman" w:cs="Times New Roman"/>
                <w:sz w:val="28"/>
                <w:szCs w:val="28"/>
                <w:lang w:eastAsia="en-US"/>
              </w:rPr>
              <w:t xml:space="preserve">Учить </w:t>
            </w:r>
            <w:proofErr w:type="gramStart"/>
            <w:r>
              <w:rPr>
                <w:rFonts w:ascii="Times New Roman" w:eastAsiaTheme="minorHAnsi" w:hAnsi="Times New Roman" w:cs="Times New Roman"/>
                <w:sz w:val="28"/>
                <w:szCs w:val="28"/>
                <w:lang w:eastAsia="en-US"/>
              </w:rPr>
              <w:t>словесно</w:t>
            </w:r>
            <w:proofErr w:type="gramEnd"/>
            <w:r>
              <w:rPr>
                <w:rFonts w:ascii="Times New Roman" w:eastAsiaTheme="minorHAnsi" w:hAnsi="Times New Roman" w:cs="Times New Roman"/>
                <w:sz w:val="28"/>
                <w:szCs w:val="28"/>
                <w:lang w:eastAsia="en-US"/>
              </w:rPr>
              <w:t xml:space="preserve"> оформлять свои переживания «Я мечтаю о...», «Я жду, когда...». </w:t>
            </w:r>
            <w:r w:rsidRPr="00C56091">
              <w:rPr>
                <w:rFonts w:ascii="Times New Roman" w:eastAsiaTheme="minorHAnsi" w:hAnsi="Times New Roman" w:cs="Times New Roman"/>
                <w:sz w:val="28"/>
                <w:szCs w:val="28"/>
                <w:lang w:eastAsia="en-US"/>
              </w:rPr>
              <w:t>Оценка собственных умений: ка</w:t>
            </w:r>
            <w:r>
              <w:rPr>
                <w:rFonts w:ascii="Times New Roman" w:eastAsiaTheme="minorHAnsi" w:hAnsi="Times New Roman" w:cs="Times New Roman"/>
                <w:sz w:val="28"/>
                <w:szCs w:val="28"/>
                <w:lang w:eastAsia="en-US"/>
              </w:rPr>
              <w:t>к я умею считать, измерять, решать з</w:t>
            </w:r>
            <w:r w:rsidRPr="00C56091">
              <w:rPr>
                <w:rFonts w:ascii="Times New Roman" w:eastAsiaTheme="minorHAnsi" w:hAnsi="Times New Roman" w:cs="Times New Roman"/>
                <w:sz w:val="28"/>
                <w:szCs w:val="28"/>
                <w:lang w:eastAsia="en-US"/>
              </w:rPr>
              <w:t>адачи, различать звуки и буквы</w:t>
            </w:r>
            <w:r>
              <w:rPr>
                <w:rFonts w:ascii="Times New Roman" w:eastAsiaTheme="minorHAnsi" w:hAnsi="Times New Roman" w:cs="Times New Roman"/>
                <w:sz w:val="28"/>
                <w:szCs w:val="28"/>
                <w:lang w:eastAsia="en-US"/>
              </w:rPr>
              <w:t xml:space="preserve">. Музыкальное развитие. </w:t>
            </w:r>
            <w:r w:rsidRPr="00710726">
              <w:rPr>
                <w:rFonts w:ascii="Times New Roman" w:eastAsiaTheme="minorHAnsi" w:hAnsi="Times New Roman" w:cs="Times New Roman"/>
                <w:bCs/>
                <w:iCs/>
                <w:sz w:val="28"/>
                <w:szCs w:val="28"/>
                <w:lang w:eastAsia="en-US"/>
              </w:rPr>
              <w:t>Мини-прое</w:t>
            </w:r>
            <w:proofErr w:type="gramStart"/>
            <w:r w:rsidRPr="00710726">
              <w:rPr>
                <w:rFonts w:ascii="Times New Roman" w:eastAsiaTheme="minorHAnsi" w:hAnsi="Times New Roman" w:cs="Times New Roman"/>
                <w:bCs/>
                <w:iCs/>
                <w:sz w:val="28"/>
                <w:szCs w:val="28"/>
                <w:lang w:eastAsia="en-US"/>
              </w:rPr>
              <w:t>кт к пр</w:t>
            </w:r>
            <w:proofErr w:type="gramEnd"/>
            <w:r w:rsidRPr="00710726">
              <w:rPr>
                <w:rFonts w:ascii="Times New Roman" w:eastAsiaTheme="minorHAnsi" w:hAnsi="Times New Roman" w:cs="Times New Roman"/>
                <w:bCs/>
                <w:iCs/>
                <w:sz w:val="28"/>
                <w:szCs w:val="28"/>
                <w:lang w:eastAsia="en-US"/>
              </w:rPr>
              <w:t>азднику «День</w:t>
            </w:r>
          </w:p>
          <w:p w:rsidR="00710726" w:rsidRPr="00710726" w:rsidRDefault="00710726" w:rsidP="00710726">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710726">
              <w:rPr>
                <w:rFonts w:ascii="Times New Roman" w:eastAsiaTheme="minorHAnsi" w:hAnsi="Times New Roman" w:cs="Times New Roman"/>
                <w:bCs/>
                <w:iCs/>
                <w:sz w:val="28"/>
                <w:szCs w:val="28"/>
                <w:lang w:eastAsia="en-US"/>
              </w:rPr>
              <w:t>матери»</w:t>
            </w:r>
            <w:r>
              <w:rPr>
                <w:rFonts w:ascii="Times New Roman" w:eastAsiaTheme="minorHAnsi" w:hAnsi="Times New Roman" w:cs="Times New Roman"/>
                <w:bCs/>
                <w:iCs/>
                <w:sz w:val="28"/>
                <w:szCs w:val="28"/>
                <w:lang w:eastAsia="en-US"/>
              </w:rPr>
              <w:t xml:space="preserve">. </w:t>
            </w:r>
            <w:r w:rsidRPr="00710726">
              <w:rPr>
                <w:rFonts w:ascii="Times New Roman" w:eastAsiaTheme="minorHAnsi" w:hAnsi="Times New Roman" w:cs="Times New Roman"/>
                <w:sz w:val="28"/>
                <w:szCs w:val="28"/>
                <w:lang w:eastAsia="en-US"/>
              </w:rPr>
              <w:t>Подготовка сценария музыкально-</w:t>
            </w:r>
          </w:p>
          <w:p w:rsidR="00710726" w:rsidRPr="00A86D58" w:rsidRDefault="00710726" w:rsidP="00D61915">
            <w:pPr>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литературной гостиной, подбор музыкальных и литературных </w:t>
            </w:r>
            <w:r w:rsidR="00A86D58">
              <w:rPr>
                <w:rFonts w:ascii="Times New Roman" w:eastAsiaTheme="minorHAnsi" w:hAnsi="Times New Roman" w:cs="Times New Roman"/>
                <w:sz w:val="28"/>
                <w:szCs w:val="28"/>
                <w:lang w:eastAsia="en-US"/>
              </w:rPr>
              <w:t xml:space="preserve">произведений. </w:t>
            </w:r>
          </w:p>
        </w:tc>
        <w:tc>
          <w:tcPr>
            <w:tcW w:w="2783" w:type="dxa"/>
          </w:tcPr>
          <w:p w:rsidR="00710726" w:rsidRPr="00C56091" w:rsidRDefault="00710726"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C56091">
              <w:rPr>
                <w:rFonts w:ascii="Times New Roman" w:eastAsiaTheme="minorHAnsi" w:hAnsi="Times New Roman" w:cs="Times New Roman"/>
                <w:sz w:val="28"/>
                <w:szCs w:val="28"/>
                <w:lang w:eastAsia="en-US"/>
              </w:rPr>
              <w:t>Продолжение создания</w:t>
            </w:r>
          </w:p>
          <w:p w:rsidR="00710726" w:rsidRPr="00C56091" w:rsidRDefault="00710726"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C56091">
              <w:rPr>
                <w:rFonts w:ascii="Times New Roman" w:eastAsiaTheme="minorHAnsi" w:hAnsi="Times New Roman" w:cs="Times New Roman"/>
                <w:sz w:val="28"/>
                <w:szCs w:val="28"/>
                <w:lang w:eastAsia="en-US"/>
              </w:rPr>
              <w:t>индивидуальных</w:t>
            </w:r>
          </w:p>
          <w:p w:rsidR="00710726" w:rsidRPr="00C56091" w:rsidRDefault="00710726"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C56091">
              <w:rPr>
                <w:rFonts w:ascii="Times New Roman" w:eastAsiaTheme="minorHAnsi" w:hAnsi="Times New Roman" w:cs="Times New Roman"/>
                <w:sz w:val="28"/>
                <w:szCs w:val="28"/>
                <w:lang w:eastAsia="en-US"/>
              </w:rPr>
              <w:t>портфолио «Я — будущий</w:t>
            </w:r>
          </w:p>
          <w:p w:rsidR="00710726" w:rsidRPr="00C56091" w:rsidRDefault="00710726"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C56091">
              <w:rPr>
                <w:rFonts w:ascii="Times New Roman" w:eastAsiaTheme="minorHAnsi" w:hAnsi="Times New Roman" w:cs="Times New Roman"/>
                <w:sz w:val="28"/>
                <w:szCs w:val="28"/>
                <w:lang w:eastAsia="en-US"/>
              </w:rPr>
              <w:t>первоклассник»</w:t>
            </w:r>
          </w:p>
          <w:p w:rsidR="00710726" w:rsidRPr="00C56091" w:rsidRDefault="00710726"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proofErr w:type="gramStart"/>
            <w:r w:rsidRPr="00C56091">
              <w:rPr>
                <w:rFonts w:ascii="Times New Roman" w:eastAsiaTheme="minorHAnsi" w:hAnsi="Times New Roman" w:cs="Times New Roman"/>
                <w:sz w:val="28"/>
                <w:szCs w:val="28"/>
                <w:lang w:eastAsia="en-US"/>
              </w:rPr>
              <w:t>(«портфель мечты»,</w:t>
            </w:r>
            <w:proofErr w:type="gramEnd"/>
          </w:p>
          <w:p w:rsidR="00710726" w:rsidRPr="00C56091" w:rsidRDefault="00710726"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C56091">
              <w:rPr>
                <w:rFonts w:ascii="Times New Roman" w:eastAsiaTheme="minorHAnsi" w:hAnsi="Times New Roman" w:cs="Times New Roman"/>
                <w:sz w:val="28"/>
                <w:szCs w:val="28"/>
                <w:lang w:eastAsia="en-US"/>
              </w:rPr>
              <w:t>школьные атрибуты).</w:t>
            </w:r>
          </w:p>
          <w:p w:rsidR="00710726" w:rsidRPr="00C56091" w:rsidRDefault="00710726"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C56091">
              <w:rPr>
                <w:rFonts w:ascii="Times New Roman" w:eastAsiaTheme="minorHAnsi" w:hAnsi="Times New Roman" w:cs="Times New Roman"/>
                <w:sz w:val="28"/>
                <w:szCs w:val="28"/>
                <w:lang w:eastAsia="en-US"/>
              </w:rPr>
              <w:t>Презентация материалов</w:t>
            </w:r>
          </w:p>
          <w:p w:rsidR="00710726" w:rsidRDefault="00710726" w:rsidP="00A52DF8">
            <w:pPr>
              <w:spacing w:line="360" w:lineRule="auto"/>
              <w:jc w:val="center"/>
              <w:rPr>
                <w:rFonts w:ascii="Times New Roman" w:eastAsiaTheme="minorHAnsi" w:hAnsi="Times New Roman" w:cs="Times New Roman"/>
                <w:sz w:val="28"/>
                <w:szCs w:val="28"/>
                <w:lang w:eastAsia="en-US"/>
              </w:rPr>
            </w:pPr>
            <w:r w:rsidRPr="00C56091">
              <w:rPr>
                <w:rFonts w:ascii="Times New Roman" w:eastAsiaTheme="minorHAnsi" w:hAnsi="Times New Roman" w:cs="Times New Roman"/>
                <w:sz w:val="28"/>
                <w:szCs w:val="28"/>
                <w:lang w:eastAsia="en-US"/>
              </w:rPr>
              <w:t>Портфолио</w:t>
            </w:r>
            <w:r>
              <w:rPr>
                <w:rFonts w:ascii="Times New Roman" w:eastAsiaTheme="minorHAnsi" w:hAnsi="Times New Roman" w:cs="Times New Roman"/>
                <w:sz w:val="28"/>
                <w:szCs w:val="28"/>
                <w:lang w:eastAsia="en-US"/>
              </w:rPr>
              <w:t>.</w:t>
            </w:r>
          </w:p>
          <w:p w:rsidR="00710726" w:rsidRPr="00710726" w:rsidRDefault="00710726" w:rsidP="00710726">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710726">
              <w:rPr>
                <w:rFonts w:ascii="Times New Roman" w:eastAsiaTheme="minorHAnsi" w:hAnsi="Times New Roman" w:cs="Times New Roman"/>
                <w:sz w:val="28"/>
                <w:szCs w:val="28"/>
                <w:lang w:eastAsia="en-US"/>
              </w:rPr>
              <w:t>Музыкально-литературная</w:t>
            </w:r>
          </w:p>
          <w:p w:rsidR="00710726" w:rsidRPr="00A86D58" w:rsidRDefault="00710726" w:rsidP="00A86D58">
            <w:pPr>
              <w:autoSpaceDE w:val="0"/>
              <w:autoSpaceDN w:val="0"/>
              <w:adjustRightInd w:val="0"/>
              <w:spacing w:line="360" w:lineRule="auto"/>
              <w:jc w:val="center"/>
              <w:rPr>
                <w:rFonts w:ascii="Times New Roman" w:eastAsiaTheme="minorHAnsi" w:hAnsi="Times New Roman" w:cs="Times New Roman"/>
                <w:b/>
                <w:bCs/>
                <w:iCs/>
                <w:sz w:val="28"/>
                <w:szCs w:val="28"/>
                <w:lang w:eastAsia="en-US"/>
              </w:rPr>
            </w:pPr>
            <w:r w:rsidRPr="00710726">
              <w:rPr>
                <w:rFonts w:ascii="Times New Roman" w:eastAsiaTheme="minorHAnsi" w:hAnsi="Times New Roman" w:cs="Times New Roman"/>
                <w:sz w:val="28"/>
                <w:szCs w:val="28"/>
                <w:lang w:eastAsia="en-US"/>
              </w:rPr>
              <w:t>гостиная для мам</w:t>
            </w:r>
            <w:r w:rsidR="00A86D58">
              <w:rPr>
                <w:rFonts w:ascii="Times New Roman" w:eastAsiaTheme="minorHAnsi" w:hAnsi="Times New Roman" w:cs="Times New Roman"/>
                <w:sz w:val="28"/>
                <w:szCs w:val="28"/>
                <w:lang w:eastAsia="en-US"/>
              </w:rPr>
              <w:t>.</w:t>
            </w:r>
          </w:p>
        </w:tc>
      </w:tr>
      <w:tr w:rsidR="00D61915" w:rsidTr="00A52DF8">
        <w:trPr>
          <w:gridAfter w:val="1"/>
          <w:wAfter w:w="14850" w:type="dxa"/>
        </w:trPr>
        <w:tc>
          <w:tcPr>
            <w:tcW w:w="14850" w:type="dxa"/>
            <w:gridSpan w:val="6"/>
          </w:tcPr>
          <w:p w:rsidR="00D61915" w:rsidRPr="00244721" w:rsidRDefault="00D61915" w:rsidP="00D61915">
            <w:pPr>
              <w:spacing w:line="360" w:lineRule="auto"/>
              <w:jc w:val="center"/>
              <w:rPr>
                <w:rFonts w:ascii="Times New Roman" w:hAnsi="Times New Roman" w:cs="Times New Roman"/>
                <w:b/>
                <w:sz w:val="28"/>
                <w:szCs w:val="28"/>
              </w:rPr>
            </w:pPr>
            <w:r w:rsidRPr="00244721">
              <w:rPr>
                <w:rFonts w:ascii="Times New Roman" w:hAnsi="Times New Roman" w:cs="Times New Roman"/>
                <w:b/>
                <w:sz w:val="28"/>
                <w:szCs w:val="28"/>
              </w:rPr>
              <w:lastRenderedPageBreak/>
              <w:t>Декабрь</w:t>
            </w:r>
          </w:p>
          <w:p w:rsidR="00D61915" w:rsidRPr="00C56091" w:rsidRDefault="00D61915" w:rsidP="00D61915">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244721">
              <w:rPr>
                <w:rFonts w:ascii="Times New Roman" w:hAnsi="Times New Roman" w:cs="Times New Roman"/>
                <w:b/>
                <w:sz w:val="28"/>
                <w:szCs w:val="28"/>
              </w:rPr>
              <w:t>Моя малая Родина</w:t>
            </w:r>
            <w:r>
              <w:rPr>
                <w:rFonts w:ascii="Times New Roman" w:hAnsi="Times New Roman" w:cs="Times New Roman"/>
                <w:b/>
                <w:sz w:val="28"/>
                <w:szCs w:val="28"/>
              </w:rPr>
              <w:t>. Культура и традиции.</w:t>
            </w:r>
          </w:p>
        </w:tc>
      </w:tr>
      <w:tr w:rsidR="00710726" w:rsidTr="00551A7A">
        <w:trPr>
          <w:gridAfter w:val="1"/>
          <w:wAfter w:w="14850" w:type="dxa"/>
        </w:trPr>
        <w:tc>
          <w:tcPr>
            <w:tcW w:w="1133" w:type="dxa"/>
          </w:tcPr>
          <w:p w:rsidR="00710726" w:rsidRDefault="00D61915"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4B633A">
              <w:rPr>
                <w:rFonts w:ascii="Times New Roman" w:hAnsi="Times New Roman" w:cs="Times New Roman"/>
                <w:b/>
                <w:sz w:val="28"/>
                <w:szCs w:val="28"/>
              </w:rPr>
              <w:t xml:space="preserve"> неделя</w:t>
            </w:r>
          </w:p>
        </w:tc>
        <w:tc>
          <w:tcPr>
            <w:tcW w:w="5442" w:type="dxa"/>
            <w:gridSpan w:val="3"/>
          </w:tcPr>
          <w:p w:rsidR="007515BD" w:rsidRPr="00F8542C" w:rsidRDefault="007515BD" w:rsidP="007515BD">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 xml:space="preserve">Беседа </w:t>
            </w:r>
            <w:r w:rsidRPr="00F8542C">
              <w:rPr>
                <w:rFonts w:ascii="Times New Roman" w:eastAsiaTheme="minorHAnsi" w:hAnsi="Times New Roman" w:cs="Times New Roman"/>
                <w:b/>
                <w:bCs/>
                <w:iCs/>
                <w:sz w:val="28"/>
                <w:szCs w:val="28"/>
                <w:lang w:eastAsia="en-US"/>
              </w:rPr>
              <w:t>«Главные</w:t>
            </w:r>
            <w:r>
              <w:rPr>
                <w:rFonts w:ascii="Times New Roman" w:eastAsiaTheme="minorHAnsi" w:hAnsi="Times New Roman" w:cs="Times New Roman"/>
                <w:b/>
                <w:bCs/>
                <w:iCs/>
                <w:sz w:val="28"/>
                <w:szCs w:val="28"/>
                <w:lang w:eastAsia="en-US"/>
              </w:rPr>
              <w:t xml:space="preserve"> </w:t>
            </w:r>
            <w:proofErr w:type="spellStart"/>
            <w:proofErr w:type="gramStart"/>
            <w:r w:rsidRPr="00F8542C">
              <w:rPr>
                <w:rFonts w:ascii="Times New Roman" w:eastAsiaTheme="minorHAnsi" w:hAnsi="Times New Roman" w:cs="Times New Roman"/>
                <w:b/>
                <w:bCs/>
                <w:iCs/>
                <w:sz w:val="28"/>
                <w:szCs w:val="28"/>
                <w:lang w:eastAsia="en-US"/>
              </w:rPr>
              <w:t>достоприме</w:t>
            </w:r>
            <w:r>
              <w:rPr>
                <w:rFonts w:ascii="Times New Roman" w:eastAsiaTheme="minorHAnsi" w:hAnsi="Times New Roman" w:cs="Times New Roman"/>
                <w:b/>
                <w:bCs/>
                <w:iCs/>
                <w:sz w:val="28"/>
                <w:szCs w:val="28"/>
                <w:lang w:eastAsia="en-US"/>
              </w:rPr>
              <w:t>-</w:t>
            </w:r>
            <w:r w:rsidRPr="00F8542C">
              <w:rPr>
                <w:rFonts w:ascii="Times New Roman" w:eastAsiaTheme="minorHAnsi" w:hAnsi="Times New Roman" w:cs="Times New Roman"/>
                <w:b/>
                <w:bCs/>
                <w:iCs/>
                <w:sz w:val="28"/>
                <w:szCs w:val="28"/>
                <w:lang w:eastAsia="en-US"/>
              </w:rPr>
              <w:t>чательности</w:t>
            </w:r>
            <w:proofErr w:type="spellEnd"/>
            <w:proofErr w:type="gramEnd"/>
            <w:r w:rsidRPr="00F8542C">
              <w:rPr>
                <w:rFonts w:ascii="Times New Roman" w:eastAsiaTheme="minorHAnsi" w:hAnsi="Times New Roman" w:cs="Times New Roman"/>
                <w:b/>
                <w:bCs/>
                <w:iCs/>
                <w:sz w:val="28"/>
                <w:szCs w:val="28"/>
                <w:lang w:eastAsia="en-US"/>
              </w:rPr>
              <w:t xml:space="preserve">  малой Родины»</w:t>
            </w:r>
          </w:p>
          <w:p w:rsidR="007515BD" w:rsidRPr="006B5779" w:rsidRDefault="007515BD" w:rsidP="007515BD">
            <w:pPr>
              <w:spacing w:line="360" w:lineRule="auto"/>
              <w:jc w:val="both"/>
              <w:rPr>
                <w:rFonts w:ascii="Times New Roman" w:eastAsia="Times New Roman" w:hAnsi="Times New Roman" w:cs="Times New Roman"/>
                <w:sz w:val="28"/>
                <w:szCs w:val="28"/>
              </w:rPr>
            </w:pPr>
            <w:r w:rsidRPr="00F8542C">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F72820">
              <w:rPr>
                <w:rFonts w:ascii="Times New Roman" w:eastAsiaTheme="minorHAnsi" w:hAnsi="Times New Roman" w:cs="Times New Roman"/>
                <w:bCs/>
                <w:iCs/>
                <w:sz w:val="28"/>
                <w:szCs w:val="28"/>
                <w:lang w:eastAsia="en-US"/>
              </w:rPr>
              <w:t>Знакомить детей с историей родного края, его достопримечательностями, географическим положением, народными промыслами, национальностями.</w:t>
            </w:r>
            <w:r>
              <w:rPr>
                <w:rFonts w:ascii="Times New Roman" w:eastAsiaTheme="minorHAnsi" w:hAnsi="Times New Roman" w:cs="Times New Roman"/>
                <w:b/>
                <w:bCs/>
                <w:iCs/>
                <w:sz w:val="28"/>
                <w:szCs w:val="28"/>
                <w:lang w:eastAsia="en-US"/>
              </w:rPr>
              <w:t xml:space="preserve"> </w:t>
            </w:r>
            <w:r w:rsidRPr="00C82B0F">
              <w:rPr>
                <w:rFonts w:ascii="Times New Roman" w:eastAsiaTheme="minorHAnsi" w:hAnsi="Times New Roman" w:cs="Times New Roman"/>
                <w:sz w:val="28"/>
                <w:szCs w:val="28"/>
                <w:lang w:eastAsia="en-US"/>
              </w:rPr>
              <w:t xml:space="preserve">Развитие умения откликаться </w:t>
            </w:r>
            <w:r>
              <w:rPr>
                <w:rFonts w:ascii="Times New Roman" w:eastAsiaTheme="minorHAnsi" w:hAnsi="Times New Roman" w:cs="Times New Roman"/>
                <w:sz w:val="28"/>
                <w:szCs w:val="28"/>
                <w:lang w:eastAsia="en-US"/>
              </w:rPr>
              <w:t xml:space="preserve">на проявления красоты в различных </w:t>
            </w:r>
            <w:r w:rsidRPr="00C82B0F">
              <w:rPr>
                <w:rFonts w:ascii="Times New Roman" w:eastAsiaTheme="minorHAnsi" w:hAnsi="Times New Roman" w:cs="Times New Roman"/>
                <w:sz w:val="28"/>
                <w:szCs w:val="28"/>
                <w:lang w:eastAsia="en-US"/>
              </w:rPr>
              <w:t>архитектурных объектах.</w:t>
            </w:r>
            <w:r>
              <w:rPr>
                <w:rFonts w:ascii="Times New Roman" w:eastAsiaTheme="minorHAnsi" w:hAnsi="Times New Roman" w:cs="Times New Roman"/>
                <w:sz w:val="28"/>
                <w:szCs w:val="28"/>
                <w:lang w:eastAsia="en-US"/>
              </w:rPr>
              <w:t xml:space="preserve"> Воспитывать любовь и бережное отношение к своему родному краю.</w:t>
            </w:r>
          </w:p>
        </w:tc>
        <w:tc>
          <w:tcPr>
            <w:tcW w:w="5492" w:type="dxa"/>
          </w:tcPr>
          <w:p w:rsidR="00710726" w:rsidRDefault="007515BD" w:rsidP="006B5779">
            <w:pPr>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Ознакомление с пространственными отношениями «Прочтение карты страны, края». Виртуальный музей «Мой край родной. Памятники Забайкалья». </w:t>
            </w:r>
            <w:r>
              <w:rPr>
                <w:rFonts w:ascii="Times New Roman" w:eastAsiaTheme="minorHAnsi" w:hAnsi="Times New Roman" w:cs="Times New Roman"/>
                <w:sz w:val="28"/>
                <w:szCs w:val="28"/>
                <w:lang w:eastAsia="en-US"/>
              </w:rPr>
              <w:t xml:space="preserve">Знакомство со смыслом некоторых символов и памятников Забайкальского края. Знакомство с назначением разных общественных учреждений города Чита и посёлка Забайкальск (поликлиника, </w:t>
            </w:r>
            <w:r w:rsidRPr="00C82B0F">
              <w:rPr>
                <w:rFonts w:ascii="Times New Roman" w:eastAsiaTheme="minorHAnsi" w:hAnsi="Times New Roman" w:cs="Times New Roman"/>
                <w:sz w:val="28"/>
                <w:szCs w:val="28"/>
                <w:lang w:eastAsia="en-US"/>
              </w:rPr>
              <w:t>ма</w:t>
            </w:r>
            <w:r>
              <w:rPr>
                <w:rFonts w:ascii="Times New Roman" w:eastAsiaTheme="minorHAnsi" w:hAnsi="Times New Roman" w:cs="Times New Roman"/>
                <w:sz w:val="28"/>
                <w:szCs w:val="28"/>
                <w:lang w:eastAsia="en-US"/>
              </w:rPr>
              <w:t xml:space="preserve">газин, школа, кинотеатр, кафе и др.).  Презентация фотовыставки с рассказами детей о любимых местах города Чита или посёлка Забайкальск </w:t>
            </w:r>
            <w:r w:rsidRPr="00C82B0F">
              <w:rPr>
                <w:rFonts w:ascii="Times New Roman" w:eastAsiaTheme="minorHAnsi" w:hAnsi="Times New Roman" w:cs="Times New Roman"/>
                <w:sz w:val="28"/>
                <w:szCs w:val="28"/>
                <w:lang w:eastAsia="en-US"/>
              </w:rPr>
              <w:t>(совместно с родителями)</w:t>
            </w:r>
            <w:r>
              <w:rPr>
                <w:rFonts w:ascii="Times New Roman" w:eastAsiaTheme="minorHAnsi" w:hAnsi="Times New Roman" w:cs="Times New Roman"/>
                <w:sz w:val="28"/>
                <w:szCs w:val="28"/>
                <w:lang w:eastAsia="en-US"/>
              </w:rPr>
              <w:t>. Чтение произведений забайкальских писателей и поэтов. Рассматривание иллюстраций и книг.</w:t>
            </w:r>
          </w:p>
          <w:p w:rsidR="00D37BA0" w:rsidRPr="00A52DF8" w:rsidRDefault="00D37BA0" w:rsidP="006B5779">
            <w:pPr>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2783" w:type="dxa"/>
          </w:tcPr>
          <w:p w:rsidR="00710726" w:rsidRPr="00C56091" w:rsidRDefault="007515BD"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Выставка рисунков «Мой</w:t>
            </w:r>
            <w:r w:rsidR="004B633A">
              <w:rPr>
                <w:rFonts w:ascii="Times New Roman" w:eastAsiaTheme="minorHAnsi" w:hAnsi="Times New Roman" w:cs="Times New Roman"/>
                <w:sz w:val="28"/>
                <w:szCs w:val="28"/>
                <w:lang w:eastAsia="en-US"/>
              </w:rPr>
              <w:t xml:space="preserve"> Забайкальский край родной</w:t>
            </w:r>
            <w:r>
              <w:rPr>
                <w:rFonts w:ascii="Times New Roman" w:eastAsiaTheme="minorHAnsi" w:hAnsi="Times New Roman" w:cs="Times New Roman"/>
                <w:sz w:val="28"/>
                <w:szCs w:val="28"/>
                <w:lang w:eastAsia="en-US"/>
              </w:rPr>
              <w:t>»</w:t>
            </w:r>
          </w:p>
        </w:tc>
      </w:tr>
      <w:tr w:rsidR="004B633A" w:rsidTr="00551A7A">
        <w:trPr>
          <w:gridAfter w:val="1"/>
          <w:wAfter w:w="14850" w:type="dxa"/>
        </w:trPr>
        <w:tc>
          <w:tcPr>
            <w:tcW w:w="1133" w:type="dxa"/>
          </w:tcPr>
          <w:p w:rsidR="004B633A" w:rsidRDefault="004B633A"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c>
          <w:tcPr>
            <w:tcW w:w="5442" w:type="dxa"/>
            <w:gridSpan w:val="3"/>
          </w:tcPr>
          <w:p w:rsidR="004B633A" w:rsidRDefault="004B633A" w:rsidP="004B633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Беседа «Природа родного края».</w:t>
            </w:r>
          </w:p>
          <w:p w:rsidR="004B633A" w:rsidRPr="004B633A" w:rsidRDefault="004B633A" w:rsidP="007515BD">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F72820">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F72820">
              <w:rPr>
                <w:rFonts w:ascii="Times New Roman" w:eastAsiaTheme="minorHAnsi" w:hAnsi="Times New Roman" w:cs="Times New Roman"/>
                <w:bCs/>
                <w:iCs/>
                <w:sz w:val="28"/>
                <w:szCs w:val="28"/>
                <w:lang w:eastAsia="en-US"/>
              </w:rPr>
              <w:t>Расширять знания детей о жизни живых существ в условиях различных экологических систем (луг, лес, водоём</w:t>
            </w:r>
            <w:r>
              <w:rPr>
                <w:rFonts w:ascii="Times New Roman" w:eastAsiaTheme="minorHAnsi" w:hAnsi="Times New Roman" w:cs="Times New Roman"/>
                <w:bCs/>
                <w:iCs/>
                <w:sz w:val="28"/>
                <w:szCs w:val="28"/>
                <w:lang w:eastAsia="en-US"/>
              </w:rPr>
              <w:t>, степь</w:t>
            </w:r>
            <w:r w:rsidRPr="00F72820">
              <w:rPr>
                <w:rFonts w:ascii="Times New Roman" w:eastAsiaTheme="minorHAnsi" w:hAnsi="Times New Roman" w:cs="Times New Roman"/>
                <w:bCs/>
                <w:iCs/>
                <w:sz w:val="28"/>
                <w:szCs w:val="28"/>
                <w:lang w:eastAsia="en-US"/>
              </w:rPr>
              <w:t>). Формировать экологическое сознание, умение устанавливать взаимозависимость человека и природы. Формировать навыки самонаблюдения. Воспитывать ценное сознательное отношение к природе.</w:t>
            </w:r>
          </w:p>
        </w:tc>
        <w:tc>
          <w:tcPr>
            <w:tcW w:w="5492" w:type="dxa"/>
          </w:tcPr>
          <w:p w:rsidR="004B633A" w:rsidRDefault="004B633A" w:rsidP="006B577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представлений об окружающем мире и о себе. Дидактические игры о животных, растениях, явлениях природы. Логические задачи о природе, проблемные ситуации. Игры-забавы с водой, солнечным зайчиком, ветром. Виртуальная экскурсия « В зимнюю Страну». Знакомство с творчеством В. Ярославцева, Е. </w:t>
            </w:r>
            <w:proofErr w:type="spellStart"/>
            <w:r>
              <w:rPr>
                <w:rFonts w:ascii="Times New Roman" w:hAnsi="Times New Roman" w:cs="Times New Roman"/>
                <w:sz w:val="28"/>
                <w:szCs w:val="28"/>
              </w:rPr>
              <w:t>Чарушина</w:t>
            </w:r>
            <w:proofErr w:type="spellEnd"/>
            <w:r>
              <w:rPr>
                <w:rFonts w:ascii="Times New Roman" w:hAnsi="Times New Roman" w:cs="Times New Roman"/>
                <w:sz w:val="28"/>
                <w:szCs w:val="28"/>
              </w:rPr>
              <w:t>. Рассматривание репродукций картин о природе.</w:t>
            </w:r>
            <w:r w:rsidR="00DD3F8F">
              <w:rPr>
                <w:rFonts w:ascii="Times New Roman" w:hAnsi="Times New Roman" w:cs="Times New Roman"/>
                <w:sz w:val="28"/>
                <w:szCs w:val="28"/>
              </w:rPr>
              <w:t xml:space="preserve"> Чтение произведения П. Воронько «Лучше нет родного края».</w:t>
            </w:r>
          </w:p>
        </w:tc>
        <w:tc>
          <w:tcPr>
            <w:tcW w:w="2783" w:type="dxa"/>
          </w:tcPr>
          <w:p w:rsidR="004B633A" w:rsidRDefault="004B633A"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Изготовление </w:t>
            </w:r>
            <w:proofErr w:type="spellStart"/>
            <w:r>
              <w:rPr>
                <w:rFonts w:ascii="Times New Roman" w:eastAsiaTheme="minorHAnsi" w:hAnsi="Times New Roman" w:cs="Times New Roman"/>
                <w:sz w:val="28"/>
                <w:szCs w:val="28"/>
                <w:lang w:eastAsia="en-US"/>
              </w:rPr>
              <w:t>Лэпбука</w:t>
            </w:r>
            <w:proofErr w:type="spellEnd"/>
            <w:r>
              <w:rPr>
                <w:rFonts w:ascii="Times New Roman" w:eastAsiaTheme="minorHAnsi" w:hAnsi="Times New Roman" w:cs="Times New Roman"/>
                <w:sz w:val="28"/>
                <w:szCs w:val="28"/>
                <w:lang w:eastAsia="en-US"/>
              </w:rPr>
              <w:t xml:space="preserve"> «Природа родного края»</w:t>
            </w:r>
          </w:p>
        </w:tc>
      </w:tr>
      <w:tr w:rsidR="006B5779" w:rsidTr="00551A7A">
        <w:trPr>
          <w:gridAfter w:val="1"/>
          <w:wAfter w:w="14850" w:type="dxa"/>
        </w:trPr>
        <w:tc>
          <w:tcPr>
            <w:tcW w:w="1133" w:type="dxa"/>
          </w:tcPr>
          <w:p w:rsidR="006B5779" w:rsidRDefault="006B5779"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tc>
        <w:tc>
          <w:tcPr>
            <w:tcW w:w="5442" w:type="dxa"/>
            <w:gridSpan w:val="3"/>
          </w:tcPr>
          <w:p w:rsidR="00134174" w:rsidRDefault="00134174" w:rsidP="00134174">
            <w:pPr>
              <w:autoSpaceDE w:val="0"/>
              <w:autoSpaceDN w:val="0"/>
              <w:adjustRightInd w:val="0"/>
              <w:spacing w:line="360" w:lineRule="auto"/>
              <w:jc w:val="both"/>
              <w:rPr>
                <w:rFonts w:ascii="Times New Roman" w:hAnsi="Times New Roman" w:cs="Times New Roman"/>
                <w:b/>
                <w:sz w:val="28"/>
                <w:szCs w:val="28"/>
              </w:rPr>
            </w:pPr>
            <w:r w:rsidRPr="008C3212">
              <w:rPr>
                <w:rFonts w:ascii="Times New Roman" w:hAnsi="Times New Roman" w:cs="Times New Roman"/>
                <w:b/>
                <w:sz w:val="28"/>
                <w:szCs w:val="28"/>
              </w:rPr>
              <w:t>Целевая прогулка «Начало зимы» «Жалобная книга природы».</w:t>
            </w:r>
          </w:p>
          <w:p w:rsidR="00134174" w:rsidRPr="00646AA1" w:rsidRDefault="00134174" w:rsidP="00134174">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hAnsi="Times New Roman" w:cs="Times New Roman"/>
                <w:b/>
                <w:sz w:val="28"/>
                <w:szCs w:val="28"/>
              </w:rPr>
              <w:t>Цель:</w:t>
            </w:r>
            <w:r>
              <w:rPr>
                <w:rFonts w:ascii="Times New Roman" w:eastAsiaTheme="minorHAnsi" w:hAnsi="Times New Roman" w:cs="Times New Roman"/>
                <w:bCs/>
                <w:iCs/>
                <w:sz w:val="28"/>
                <w:szCs w:val="28"/>
                <w:lang w:eastAsia="en-US"/>
              </w:rPr>
              <w:t xml:space="preserve"> Расширять знания детей о растениях, птицах и животных, с их жизнью в осенне-зимнее время. </w:t>
            </w:r>
            <w:r w:rsidRPr="00F72820">
              <w:rPr>
                <w:rFonts w:ascii="Times New Roman" w:eastAsiaTheme="minorHAnsi" w:hAnsi="Times New Roman" w:cs="Times New Roman"/>
                <w:bCs/>
                <w:iCs/>
                <w:sz w:val="28"/>
                <w:szCs w:val="28"/>
                <w:lang w:eastAsia="en-US"/>
              </w:rPr>
              <w:t xml:space="preserve">Формировать экологическое сознание, умение устанавливать взаимозависимость человека и природы. Формировать навыки </w:t>
            </w:r>
            <w:r w:rsidRPr="00F72820">
              <w:rPr>
                <w:rFonts w:ascii="Times New Roman" w:eastAsiaTheme="minorHAnsi" w:hAnsi="Times New Roman" w:cs="Times New Roman"/>
                <w:bCs/>
                <w:iCs/>
                <w:sz w:val="28"/>
                <w:szCs w:val="28"/>
                <w:lang w:eastAsia="en-US"/>
              </w:rPr>
              <w:lastRenderedPageBreak/>
              <w:t>самонаблюдения. Воспитывать ценное сознательное отношение к природе.</w:t>
            </w:r>
          </w:p>
        </w:tc>
        <w:tc>
          <w:tcPr>
            <w:tcW w:w="5492" w:type="dxa"/>
          </w:tcPr>
          <w:p w:rsidR="00134174" w:rsidRPr="008C3212" w:rsidRDefault="004B633A" w:rsidP="00134174">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об окружающем мире и о себе. </w:t>
            </w:r>
            <w:r w:rsidR="00134174" w:rsidRPr="008C3212">
              <w:rPr>
                <w:rFonts w:ascii="Times New Roman" w:hAnsi="Times New Roman" w:cs="Times New Roman"/>
                <w:sz w:val="28"/>
                <w:szCs w:val="28"/>
              </w:rPr>
              <w:t>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w:t>
            </w:r>
            <w:r w:rsidR="00134174">
              <w:rPr>
                <w:rFonts w:ascii="Times New Roman" w:hAnsi="Times New Roman" w:cs="Times New Roman"/>
                <w:sz w:val="28"/>
                <w:szCs w:val="28"/>
              </w:rPr>
              <w:t>.</w:t>
            </w:r>
            <w:r w:rsidR="00134174" w:rsidRPr="008C3212">
              <w:rPr>
                <w:rFonts w:ascii="Times New Roman" w:hAnsi="Times New Roman" w:cs="Times New Roman"/>
                <w:sz w:val="28"/>
                <w:szCs w:val="28"/>
              </w:rPr>
              <w:t xml:space="preserve"> </w:t>
            </w:r>
          </w:p>
          <w:p w:rsidR="006B5779" w:rsidRDefault="006B5779" w:rsidP="00134174">
            <w:pPr>
              <w:autoSpaceDE w:val="0"/>
              <w:autoSpaceDN w:val="0"/>
              <w:adjustRightInd w:val="0"/>
              <w:spacing w:line="360" w:lineRule="auto"/>
              <w:jc w:val="both"/>
              <w:rPr>
                <w:rFonts w:ascii="Times New Roman" w:hAnsi="Times New Roman" w:cs="Times New Roman"/>
                <w:sz w:val="28"/>
                <w:szCs w:val="28"/>
              </w:rPr>
            </w:pPr>
          </w:p>
        </w:tc>
        <w:tc>
          <w:tcPr>
            <w:tcW w:w="2783" w:type="dxa"/>
          </w:tcPr>
          <w:p w:rsidR="006B5779" w:rsidRPr="00C56091" w:rsidRDefault="004B633A"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Выставка творческих работ «Накормите, пожалуйста, птиц!»</w:t>
            </w:r>
          </w:p>
        </w:tc>
      </w:tr>
      <w:tr w:rsidR="006B5779" w:rsidTr="00551A7A">
        <w:trPr>
          <w:gridAfter w:val="1"/>
          <w:wAfter w:w="14850" w:type="dxa"/>
        </w:trPr>
        <w:tc>
          <w:tcPr>
            <w:tcW w:w="1133" w:type="dxa"/>
          </w:tcPr>
          <w:p w:rsidR="006B5779" w:rsidRDefault="006B5779"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неделя</w:t>
            </w:r>
          </w:p>
        </w:tc>
        <w:tc>
          <w:tcPr>
            <w:tcW w:w="5442" w:type="dxa"/>
            <w:gridSpan w:val="3"/>
          </w:tcPr>
          <w:p w:rsidR="00134174" w:rsidRPr="007515BD" w:rsidRDefault="007515BD" w:rsidP="00134174">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Игра-р</w:t>
            </w:r>
            <w:r w:rsidR="00134174">
              <w:rPr>
                <w:rFonts w:ascii="Times New Roman" w:eastAsiaTheme="minorHAnsi" w:hAnsi="Times New Roman" w:cs="Times New Roman"/>
                <w:b/>
                <w:bCs/>
                <w:iCs/>
                <w:sz w:val="28"/>
                <w:szCs w:val="28"/>
                <w:lang w:eastAsia="en-US"/>
              </w:rPr>
              <w:t xml:space="preserve">азвлечение </w:t>
            </w:r>
            <w:r w:rsidR="00134174" w:rsidRPr="007515BD">
              <w:rPr>
                <w:rFonts w:ascii="Times New Roman" w:eastAsiaTheme="minorHAnsi" w:hAnsi="Times New Roman" w:cs="Times New Roman"/>
                <w:b/>
                <w:bCs/>
                <w:iCs/>
                <w:sz w:val="28"/>
                <w:szCs w:val="28"/>
                <w:lang w:eastAsia="en-US"/>
              </w:rPr>
              <w:t>«К нам приходит</w:t>
            </w:r>
          </w:p>
          <w:p w:rsidR="00134174" w:rsidRPr="007515BD" w:rsidRDefault="00134174" w:rsidP="00134174">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7515BD">
              <w:rPr>
                <w:rFonts w:ascii="Times New Roman" w:eastAsiaTheme="minorHAnsi" w:hAnsi="Times New Roman" w:cs="Times New Roman"/>
                <w:b/>
                <w:bCs/>
                <w:iCs/>
                <w:sz w:val="28"/>
                <w:szCs w:val="28"/>
                <w:lang w:eastAsia="en-US"/>
              </w:rPr>
              <w:t>Новый год»</w:t>
            </w:r>
          </w:p>
          <w:p w:rsidR="00134174" w:rsidRPr="00134174" w:rsidRDefault="00134174" w:rsidP="007515BD">
            <w:pPr>
              <w:autoSpaceDE w:val="0"/>
              <w:autoSpaceDN w:val="0"/>
              <w:adjustRightInd w:val="0"/>
              <w:spacing w:line="360" w:lineRule="auto"/>
              <w:jc w:val="both"/>
              <w:rPr>
                <w:rFonts w:ascii="Times New Roman" w:eastAsiaTheme="minorHAnsi" w:hAnsi="Times New Roman" w:cs="Times New Roman"/>
                <w:sz w:val="28"/>
                <w:szCs w:val="28"/>
                <w:lang w:eastAsia="en-US"/>
              </w:rPr>
            </w:pPr>
            <w:r w:rsidRPr="007515BD">
              <w:rPr>
                <w:rFonts w:ascii="Times New Roman" w:eastAsiaTheme="minorHAnsi" w:hAnsi="Times New Roman" w:cs="Times New Roman"/>
                <w:b/>
                <w:bCs/>
                <w:i/>
                <w:iCs/>
                <w:sz w:val="28"/>
                <w:szCs w:val="28"/>
                <w:lang w:eastAsia="en-US"/>
              </w:rPr>
              <w:t>Цель:</w:t>
            </w:r>
            <w:r w:rsidRPr="007515BD">
              <w:rPr>
                <w:rFonts w:ascii="Times New Roman" w:eastAsiaTheme="minorHAnsi" w:hAnsi="Times New Roman" w:cs="Times New Roman"/>
                <w:b/>
                <w:bCs/>
                <w:iCs/>
                <w:sz w:val="28"/>
                <w:szCs w:val="28"/>
                <w:lang w:eastAsia="en-US"/>
              </w:rPr>
              <w:t xml:space="preserve"> </w:t>
            </w:r>
            <w:r w:rsidR="007515BD">
              <w:rPr>
                <w:rFonts w:ascii="Times New Roman" w:eastAsiaTheme="minorHAnsi" w:hAnsi="Times New Roman" w:cs="Times New Roman"/>
                <w:sz w:val="28"/>
                <w:szCs w:val="28"/>
                <w:lang w:eastAsia="en-US"/>
              </w:rPr>
              <w:t>Развивать интерес детей</w:t>
            </w:r>
            <w:r w:rsidRPr="00134174">
              <w:rPr>
                <w:rFonts w:ascii="Times New Roman" w:eastAsiaTheme="minorHAnsi" w:hAnsi="Times New Roman" w:cs="Times New Roman"/>
                <w:sz w:val="28"/>
                <w:szCs w:val="28"/>
                <w:lang w:eastAsia="en-US"/>
              </w:rPr>
              <w:t xml:space="preserve"> к традициям</w:t>
            </w:r>
            <w:r w:rsidR="007515BD">
              <w:rPr>
                <w:rFonts w:ascii="Times New Roman" w:eastAsiaTheme="minorHAnsi" w:hAnsi="Times New Roman" w:cs="Times New Roman"/>
                <w:sz w:val="28"/>
                <w:szCs w:val="28"/>
                <w:lang w:eastAsia="en-US"/>
              </w:rPr>
              <w:t xml:space="preserve"> </w:t>
            </w:r>
            <w:r w:rsidRPr="00134174">
              <w:rPr>
                <w:rFonts w:ascii="Times New Roman" w:eastAsiaTheme="minorHAnsi" w:hAnsi="Times New Roman" w:cs="Times New Roman"/>
                <w:sz w:val="28"/>
                <w:szCs w:val="28"/>
                <w:lang w:eastAsia="en-US"/>
              </w:rPr>
              <w:t xml:space="preserve">празднования Нового года на </w:t>
            </w:r>
            <w:r w:rsidR="007515BD">
              <w:rPr>
                <w:rFonts w:ascii="Times New Roman" w:eastAsiaTheme="minorHAnsi" w:hAnsi="Times New Roman" w:cs="Times New Roman"/>
                <w:sz w:val="28"/>
                <w:szCs w:val="28"/>
                <w:lang w:eastAsia="en-US"/>
              </w:rPr>
              <w:t xml:space="preserve">разных континентах и в разных странах, образ Деда Мороза, </w:t>
            </w:r>
            <w:r w:rsidRPr="00134174">
              <w:rPr>
                <w:rFonts w:ascii="Times New Roman" w:eastAsiaTheme="minorHAnsi" w:hAnsi="Times New Roman" w:cs="Times New Roman"/>
                <w:sz w:val="28"/>
                <w:szCs w:val="28"/>
                <w:lang w:eastAsia="en-US"/>
              </w:rPr>
              <w:t>традиции украшения ели</w:t>
            </w:r>
          </w:p>
          <w:p w:rsidR="00134174" w:rsidRPr="00134174" w:rsidRDefault="00134174" w:rsidP="007515BD">
            <w:pPr>
              <w:autoSpaceDE w:val="0"/>
              <w:autoSpaceDN w:val="0"/>
              <w:adjustRightInd w:val="0"/>
              <w:spacing w:line="360" w:lineRule="auto"/>
              <w:jc w:val="both"/>
              <w:rPr>
                <w:rFonts w:ascii="Times New Roman" w:eastAsiaTheme="minorHAnsi" w:hAnsi="Times New Roman" w:cs="Times New Roman"/>
                <w:bCs/>
                <w:iCs/>
                <w:sz w:val="28"/>
                <w:szCs w:val="28"/>
                <w:lang w:eastAsia="en-US"/>
              </w:rPr>
            </w:pPr>
          </w:p>
          <w:p w:rsidR="006B5779" w:rsidRPr="00C56091" w:rsidRDefault="006B5779" w:rsidP="00A52DF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p>
        </w:tc>
        <w:tc>
          <w:tcPr>
            <w:tcW w:w="5492" w:type="dxa"/>
          </w:tcPr>
          <w:p w:rsidR="00134174" w:rsidRPr="00134174" w:rsidRDefault="00134174" w:rsidP="00134174">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Pr>
                <w:rFonts w:ascii="Times New Roman" w:hAnsi="Times New Roman" w:cs="Times New Roman"/>
                <w:sz w:val="28"/>
                <w:szCs w:val="28"/>
              </w:rPr>
              <w:t xml:space="preserve">Развитие представлений об окружающем мире и о себе </w:t>
            </w:r>
            <w:r w:rsidRPr="00134174">
              <w:rPr>
                <w:rFonts w:ascii="Times New Roman" w:eastAsiaTheme="minorHAnsi" w:hAnsi="Times New Roman" w:cs="Times New Roman"/>
                <w:bCs/>
                <w:iCs/>
                <w:sz w:val="28"/>
                <w:szCs w:val="28"/>
                <w:lang w:eastAsia="en-US"/>
              </w:rPr>
              <w:t>«Новый год в разных странах»</w:t>
            </w:r>
            <w:r>
              <w:rPr>
                <w:rFonts w:ascii="Times New Roman" w:eastAsiaTheme="minorHAnsi" w:hAnsi="Times New Roman" w:cs="Times New Roman"/>
                <w:bCs/>
                <w:iCs/>
                <w:sz w:val="28"/>
                <w:szCs w:val="28"/>
                <w:lang w:eastAsia="en-US"/>
              </w:rPr>
              <w:t xml:space="preserve">. </w:t>
            </w:r>
            <w:r w:rsidRPr="00134174">
              <w:rPr>
                <w:rFonts w:ascii="Times New Roman" w:eastAsiaTheme="minorHAnsi" w:hAnsi="Times New Roman" w:cs="Times New Roman"/>
                <w:sz w:val="28"/>
                <w:szCs w:val="28"/>
                <w:lang w:eastAsia="en-US"/>
              </w:rPr>
              <w:t>«Посиделки Дедов</w:t>
            </w:r>
            <w:r>
              <w:rPr>
                <w:rFonts w:ascii="Times New Roman" w:eastAsiaTheme="minorHAnsi" w:hAnsi="Times New Roman" w:cs="Times New Roman"/>
                <w:bCs/>
                <w:iCs/>
                <w:sz w:val="28"/>
                <w:szCs w:val="28"/>
                <w:lang w:eastAsia="en-US"/>
              </w:rPr>
              <w:t xml:space="preserve"> </w:t>
            </w:r>
            <w:r w:rsidRPr="00134174">
              <w:rPr>
                <w:rFonts w:ascii="Times New Roman" w:eastAsiaTheme="minorHAnsi" w:hAnsi="Times New Roman" w:cs="Times New Roman"/>
                <w:sz w:val="28"/>
                <w:szCs w:val="28"/>
                <w:lang w:eastAsia="en-US"/>
              </w:rPr>
              <w:t>Морозов» —</w:t>
            </w:r>
          </w:p>
          <w:p w:rsidR="00134174" w:rsidRPr="00134174" w:rsidRDefault="00134174" w:rsidP="00134174">
            <w:pPr>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разыгрывание сценок с Дедами Морозами из разных стран. </w:t>
            </w:r>
            <w:r w:rsidRPr="00134174">
              <w:rPr>
                <w:rFonts w:ascii="Times New Roman" w:eastAsiaTheme="minorHAnsi" w:hAnsi="Times New Roman" w:cs="Times New Roman"/>
                <w:bCs/>
                <w:iCs/>
                <w:sz w:val="28"/>
                <w:szCs w:val="28"/>
                <w:lang w:eastAsia="en-US"/>
              </w:rPr>
              <w:t>«Мастерская Деда Мороза»</w:t>
            </w:r>
            <w:r>
              <w:rPr>
                <w:rFonts w:ascii="Times New Roman" w:eastAsiaTheme="minorHAnsi" w:hAnsi="Times New Roman" w:cs="Times New Roman"/>
                <w:bCs/>
                <w:iCs/>
                <w:sz w:val="28"/>
                <w:szCs w:val="28"/>
                <w:lang w:eastAsia="en-US"/>
              </w:rPr>
              <w:t>.</w:t>
            </w:r>
            <w:r>
              <w:rPr>
                <w:rFonts w:ascii="Times New Roman" w:eastAsiaTheme="minorHAnsi" w:hAnsi="Times New Roman" w:cs="Times New Roman"/>
                <w:sz w:val="28"/>
                <w:szCs w:val="28"/>
                <w:lang w:eastAsia="en-US"/>
              </w:rPr>
              <w:t xml:space="preserve"> </w:t>
            </w:r>
            <w:r w:rsidRPr="00134174">
              <w:rPr>
                <w:rFonts w:ascii="Times New Roman" w:eastAsiaTheme="minorHAnsi" w:hAnsi="Times New Roman" w:cs="Times New Roman"/>
                <w:sz w:val="28"/>
                <w:szCs w:val="28"/>
                <w:lang w:eastAsia="en-US"/>
              </w:rPr>
              <w:t>По</w:t>
            </w:r>
            <w:r>
              <w:rPr>
                <w:rFonts w:ascii="Times New Roman" w:eastAsiaTheme="minorHAnsi" w:hAnsi="Times New Roman" w:cs="Times New Roman"/>
                <w:sz w:val="28"/>
                <w:szCs w:val="28"/>
                <w:lang w:eastAsia="en-US"/>
              </w:rPr>
              <w:t xml:space="preserve">дготовка к конкурсу новогоднего оформления помещений детского </w:t>
            </w:r>
            <w:r w:rsidRPr="00134174">
              <w:rPr>
                <w:rFonts w:ascii="Times New Roman" w:eastAsiaTheme="minorHAnsi" w:hAnsi="Times New Roman" w:cs="Times New Roman"/>
                <w:sz w:val="28"/>
                <w:szCs w:val="28"/>
                <w:lang w:eastAsia="en-US"/>
              </w:rPr>
              <w:t xml:space="preserve">сада, создание </w:t>
            </w:r>
            <w:proofErr w:type="gramStart"/>
            <w:r w:rsidRPr="00134174">
              <w:rPr>
                <w:rFonts w:ascii="Times New Roman" w:eastAsiaTheme="minorHAnsi" w:hAnsi="Times New Roman" w:cs="Times New Roman"/>
                <w:sz w:val="28"/>
                <w:szCs w:val="28"/>
                <w:lang w:eastAsia="en-US"/>
              </w:rPr>
              <w:t>дизайн-проектов</w:t>
            </w:r>
            <w:proofErr w:type="gramEnd"/>
            <w:r w:rsidRPr="00134174">
              <w:rPr>
                <w:rFonts w:ascii="Times New Roman" w:eastAsiaTheme="minorHAnsi" w:hAnsi="Times New Roman" w:cs="Times New Roman"/>
                <w:sz w:val="28"/>
                <w:szCs w:val="28"/>
                <w:lang w:eastAsia="en-US"/>
              </w:rPr>
              <w:t>,</w:t>
            </w:r>
          </w:p>
          <w:p w:rsidR="006B5779" w:rsidRPr="007515BD" w:rsidRDefault="00134174" w:rsidP="00134174">
            <w:pPr>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изготовление украшений при помощи разных техник. </w:t>
            </w:r>
            <w:r w:rsidRPr="00134174">
              <w:rPr>
                <w:rFonts w:ascii="Times New Roman" w:eastAsiaTheme="minorHAnsi" w:hAnsi="Times New Roman" w:cs="Times New Roman"/>
                <w:sz w:val="28"/>
                <w:szCs w:val="28"/>
                <w:lang w:eastAsia="en-US"/>
              </w:rPr>
              <w:t>Подготовка выставки старинных и</w:t>
            </w:r>
            <w:r>
              <w:rPr>
                <w:rFonts w:ascii="Times New Roman" w:eastAsiaTheme="minorHAnsi" w:hAnsi="Times New Roman" w:cs="Times New Roman"/>
                <w:sz w:val="28"/>
                <w:szCs w:val="28"/>
                <w:lang w:eastAsia="en-US"/>
              </w:rPr>
              <w:t xml:space="preserve"> современных новогодних игрушек </w:t>
            </w:r>
            <w:r w:rsidRPr="00134174">
              <w:rPr>
                <w:rFonts w:ascii="Times New Roman" w:eastAsiaTheme="minorHAnsi" w:hAnsi="Times New Roman" w:cs="Times New Roman"/>
                <w:sz w:val="28"/>
                <w:szCs w:val="28"/>
                <w:lang w:eastAsia="en-US"/>
              </w:rPr>
              <w:t>(совместно с родителями)</w:t>
            </w:r>
            <w:r>
              <w:rPr>
                <w:rFonts w:ascii="Times New Roman" w:eastAsiaTheme="minorHAnsi" w:hAnsi="Times New Roman" w:cs="Times New Roman"/>
                <w:sz w:val="28"/>
                <w:szCs w:val="28"/>
                <w:lang w:eastAsia="en-US"/>
              </w:rPr>
              <w:t>.</w:t>
            </w:r>
            <w:r w:rsidR="007515BD">
              <w:rPr>
                <w:rFonts w:ascii="Times New Roman" w:eastAsiaTheme="minorHAnsi" w:hAnsi="Times New Roman" w:cs="Times New Roman"/>
                <w:sz w:val="28"/>
                <w:szCs w:val="28"/>
                <w:lang w:eastAsia="en-US"/>
              </w:rPr>
              <w:t xml:space="preserve"> Коллективный творческий проект «Украшаем детский сад сами».</w:t>
            </w:r>
          </w:p>
        </w:tc>
        <w:tc>
          <w:tcPr>
            <w:tcW w:w="2783" w:type="dxa"/>
          </w:tcPr>
          <w:p w:rsidR="007515BD" w:rsidRPr="00134174" w:rsidRDefault="007515BD" w:rsidP="007515BD">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134174">
              <w:rPr>
                <w:rFonts w:ascii="Times New Roman" w:eastAsiaTheme="minorHAnsi" w:hAnsi="Times New Roman" w:cs="Times New Roman"/>
                <w:sz w:val="28"/>
                <w:szCs w:val="28"/>
                <w:lang w:eastAsia="en-US"/>
              </w:rPr>
              <w:t>Конкурс украшений.</w:t>
            </w:r>
          </w:p>
          <w:p w:rsidR="007515BD" w:rsidRPr="00134174" w:rsidRDefault="007515BD" w:rsidP="007515BD">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134174">
              <w:rPr>
                <w:rFonts w:ascii="Times New Roman" w:eastAsiaTheme="minorHAnsi" w:hAnsi="Times New Roman" w:cs="Times New Roman"/>
                <w:sz w:val="28"/>
                <w:szCs w:val="28"/>
                <w:lang w:eastAsia="en-US"/>
              </w:rPr>
              <w:t xml:space="preserve">Заполнение </w:t>
            </w:r>
            <w:proofErr w:type="gramStart"/>
            <w:r w:rsidRPr="00134174">
              <w:rPr>
                <w:rFonts w:ascii="Times New Roman" w:eastAsiaTheme="minorHAnsi" w:hAnsi="Times New Roman" w:cs="Times New Roman"/>
                <w:sz w:val="28"/>
                <w:szCs w:val="28"/>
                <w:lang w:eastAsia="en-US"/>
              </w:rPr>
              <w:t>визитной</w:t>
            </w:r>
            <w:proofErr w:type="gramEnd"/>
          </w:p>
          <w:p w:rsidR="007515BD" w:rsidRPr="00134174" w:rsidRDefault="007515BD" w:rsidP="007515BD">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134174">
              <w:rPr>
                <w:rFonts w:ascii="Times New Roman" w:eastAsiaTheme="minorHAnsi" w:hAnsi="Times New Roman" w:cs="Times New Roman"/>
                <w:sz w:val="28"/>
                <w:szCs w:val="28"/>
                <w:lang w:eastAsia="en-US"/>
              </w:rPr>
              <w:t>карточки группы</w:t>
            </w:r>
          </w:p>
          <w:p w:rsidR="007515BD" w:rsidRPr="00134174" w:rsidRDefault="007515BD" w:rsidP="007515BD">
            <w:pPr>
              <w:autoSpaceDE w:val="0"/>
              <w:autoSpaceDN w:val="0"/>
              <w:adjustRightInd w:val="0"/>
              <w:spacing w:line="360" w:lineRule="auto"/>
              <w:jc w:val="center"/>
              <w:rPr>
                <w:rFonts w:ascii="Times New Roman" w:eastAsiaTheme="minorHAnsi" w:hAnsi="Times New Roman" w:cs="Times New Roman"/>
                <w:sz w:val="28"/>
                <w:szCs w:val="28"/>
                <w:lang w:eastAsia="en-US"/>
              </w:rPr>
            </w:pPr>
            <w:proofErr w:type="gramStart"/>
            <w:r w:rsidRPr="00134174">
              <w:rPr>
                <w:rFonts w:ascii="Times New Roman" w:eastAsiaTheme="minorHAnsi" w:hAnsi="Times New Roman" w:cs="Times New Roman"/>
                <w:sz w:val="28"/>
                <w:szCs w:val="28"/>
                <w:lang w:eastAsia="en-US"/>
              </w:rPr>
              <w:t>(фотографии детских</w:t>
            </w:r>
            <w:proofErr w:type="gramEnd"/>
          </w:p>
          <w:p w:rsidR="007515BD" w:rsidRPr="00134174" w:rsidRDefault="007515BD" w:rsidP="007515BD">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134174">
              <w:rPr>
                <w:rFonts w:ascii="Times New Roman" w:eastAsiaTheme="minorHAnsi" w:hAnsi="Times New Roman" w:cs="Times New Roman"/>
                <w:sz w:val="28"/>
                <w:szCs w:val="28"/>
                <w:lang w:eastAsia="en-US"/>
              </w:rPr>
              <w:t xml:space="preserve">поделок, </w:t>
            </w:r>
            <w:proofErr w:type="gramStart"/>
            <w:r w:rsidRPr="00134174">
              <w:rPr>
                <w:rFonts w:ascii="Times New Roman" w:eastAsiaTheme="minorHAnsi" w:hAnsi="Times New Roman" w:cs="Times New Roman"/>
                <w:sz w:val="28"/>
                <w:szCs w:val="28"/>
                <w:lang w:eastAsia="en-US"/>
              </w:rPr>
              <w:t>новогодний</w:t>
            </w:r>
            <w:proofErr w:type="gramEnd"/>
          </w:p>
          <w:p w:rsidR="007515BD" w:rsidRPr="00134174" w:rsidRDefault="007515BD" w:rsidP="007515BD">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134174">
              <w:rPr>
                <w:rFonts w:ascii="Times New Roman" w:eastAsiaTheme="minorHAnsi" w:hAnsi="Times New Roman" w:cs="Times New Roman"/>
                <w:sz w:val="28"/>
                <w:szCs w:val="28"/>
                <w:lang w:eastAsia="en-US"/>
              </w:rPr>
              <w:t>дизайн группы,</w:t>
            </w:r>
          </w:p>
          <w:p w:rsidR="007515BD" w:rsidRPr="00134174" w:rsidRDefault="007515BD" w:rsidP="007515BD">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134174">
              <w:rPr>
                <w:rFonts w:ascii="Times New Roman" w:eastAsiaTheme="minorHAnsi" w:hAnsi="Times New Roman" w:cs="Times New Roman"/>
                <w:sz w:val="28"/>
                <w:szCs w:val="28"/>
                <w:lang w:eastAsia="en-US"/>
              </w:rPr>
              <w:t>фотографии деятельности</w:t>
            </w:r>
          </w:p>
          <w:p w:rsidR="007515BD" w:rsidRPr="00134174" w:rsidRDefault="007515BD" w:rsidP="007515BD">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134174">
              <w:rPr>
                <w:rFonts w:ascii="Times New Roman" w:eastAsiaTheme="minorHAnsi" w:hAnsi="Times New Roman" w:cs="Times New Roman"/>
                <w:sz w:val="28"/>
                <w:szCs w:val="28"/>
                <w:lang w:eastAsia="en-US"/>
              </w:rPr>
              <w:t>детей).</w:t>
            </w:r>
          </w:p>
          <w:p w:rsidR="007515BD" w:rsidRPr="00134174" w:rsidRDefault="007515BD" w:rsidP="007515BD">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134174">
              <w:rPr>
                <w:rFonts w:ascii="Times New Roman" w:eastAsiaTheme="minorHAnsi" w:hAnsi="Times New Roman" w:cs="Times New Roman"/>
                <w:sz w:val="28"/>
                <w:szCs w:val="28"/>
                <w:lang w:eastAsia="en-US"/>
              </w:rPr>
              <w:t xml:space="preserve">Выставка </w:t>
            </w:r>
            <w:proofErr w:type="gramStart"/>
            <w:r w:rsidRPr="00134174">
              <w:rPr>
                <w:rFonts w:ascii="Times New Roman" w:eastAsiaTheme="minorHAnsi" w:hAnsi="Times New Roman" w:cs="Times New Roman"/>
                <w:sz w:val="28"/>
                <w:szCs w:val="28"/>
                <w:lang w:eastAsia="en-US"/>
              </w:rPr>
              <w:t>новогодних</w:t>
            </w:r>
            <w:proofErr w:type="gramEnd"/>
          </w:p>
          <w:p w:rsidR="007515BD" w:rsidRPr="00134174" w:rsidRDefault="007515BD" w:rsidP="007515BD">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134174">
              <w:rPr>
                <w:rFonts w:ascii="Times New Roman" w:eastAsiaTheme="minorHAnsi" w:hAnsi="Times New Roman" w:cs="Times New Roman"/>
                <w:sz w:val="28"/>
                <w:szCs w:val="28"/>
                <w:lang w:eastAsia="en-US"/>
              </w:rPr>
              <w:t>игрушек, презентация</w:t>
            </w:r>
          </w:p>
          <w:p w:rsidR="007515BD" w:rsidRPr="00134174" w:rsidRDefault="007515BD" w:rsidP="007515BD">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134174">
              <w:rPr>
                <w:rFonts w:ascii="Times New Roman" w:eastAsiaTheme="minorHAnsi" w:hAnsi="Times New Roman" w:cs="Times New Roman"/>
                <w:sz w:val="28"/>
                <w:szCs w:val="28"/>
                <w:lang w:eastAsia="en-US"/>
              </w:rPr>
              <w:t>детских сказок и</w:t>
            </w:r>
          </w:p>
          <w:p w:rsidR="006B5779" w:rsidRDefault="007515BD" w:rsidP="007515BD">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134174">
              <w:rPr>
                <w:rFonts w:ascii="Times New Roman" w:eastAsiaTheme="minorHAnsi" w:hAnsi="Times New Roman" w:cs="Times New Roman"/>
                <w:sz w:val="28"/>
                <w:szCs w:val="28"/>
                <w:lang w:eastAsia="en-US"/>
              </w:rPr>
              <w:t>рассказов</w:t>
            </w:r>
            <w:r>
              <w:rPr>
                <w:rFonts w:ascii="Times New Roman" w:eastAsiaTheme="minorHAnsi" w:hAnsi="Times New Roman" w:cs="Times New Roman"/>
                <w:sz w:val="28"/>
                <w:szCs w:val="28"/>
                <w:lang w:eastAsia="en-US"/>
              </w:rPr>
              <w:t>.</w:t>
            </w:r>
          </w:p>
          <w:p w:rsidR="00D37BA0" w:rsidRDefault="00D37BA0" w:rsidP="007515BD">
            <w:pPr>
              <w:autoSpaceDE w:val="0"/>
              <w:autoSpaceDN w:val="0"/>
              <w:adjustRightInd w:val="0"/>
              <w:spacing w:line="360" w:lineRule="auto"/>
              <w:jc w:val="center"/>
              <w:rPr>
                <w:rFonts w:ascii="Times New Roman" w:eastAsiaTheme="minorHAnsi" w:hAnsi="Times New Roman" w:cs="Times New Roman"/>
                <w:sz w:val="28"/>
                <w:szCs w:val="28"/>
                <w:lang w:eastAsia="en-US"/>
              </w:rPr>
            </w:pPr>
          </w:p>
          <w:p w:rsidR="00D37BA0" w:rsidRPr="00C56091" w:rsidRDefault="00D37BA0" w:rsidP="007515BD">
            <w:pPr>
              <w:autoSpaceDE w:val="0"/>
              <w:autoSpaceDN w:val="0"/>
              <w:adjustRightInd w:val="0"/>
              <w:spacing w:line="360" w:lineRule="auto"/>
              <w:jc w:val="center"/>
              <w:rPr>
                <w:rFonts w:ascii="Times New Roman" w:eastAsiaTheme="minorHAnsi" w:hAnsi="Times New Roman" w:cs="Times New Roman"/>
                <w:sz w:val="28"/>
                <w:szCs w:val="28"/>
                <w:lang w:eastAsia="en-US"/>
              </w:rPr>
            </w:pPr>
          </w:p>
        </w:tc>
      </w:tr>
      <w:tr w:rsidR="004B633A" w:rsidTr="00C10DB4">
        <w:trPr>
          <w:gridAfter w:val="1"/>
          <w:wAfter w:w="14850" w:type="dxa"/>
        </w:trPr>
        <w:tc>
          <w:tcPr>
            <w:tcW w:w="14850" w:type="dxa"/>
            <w:gridSpan w:val="6"/>
          </w:tcPr>
          <w:p w:rsidR="004B633A" w:rsidRPr="00D667E1" w:rsidRDefault="004B633A" w:rsidP="004B633A">
            <w:pPr>
              <w:spacing w:line="360" w:lineRule="auto"/>
              <w:jc w:val="center"/>
              <w:rPr>
                <w:rFonts w:ascii="Times New Roman" w:hAnsi="Times New Roman" w:cs="Times New Roman"/>
                <w:b/>
                <w:sz w:val="28"/>
                <w:szCs w:val="28"/>
              </w:rPr>
            </w:pPr>
            <w:r w:rsidRPr="00D667E1">
              <w:rPr>
                <w:rFonts w:ascii="Times New Roman" w:hAnsi="Times New Roman" w:cs="Times New Roman"/>
                <w:b/>
                <w:sz w:val="28"/>
                <w:szCs w:val="28"/>
              </w:rPr>
              <w:lastRenderedPageBreak/>
              <w:t>Январь</w:t>
            </w:r>
          </w:p>
          <w:p w:rsidR="004B633A" w:rsidRPr="00C56091" w:rsidRDefault="004B633A" w:rsidP="004B633A">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D667E1">
              <w:rPr>
                <w:rFonts w:ascii="Times New Roman" w:hAnsi="Times New Roman" w:cs="Times New Roman"/>
                <w:b/>
                <w:sz w:val="28"/>
                <w:szCs w:val="28"/>
              </w:rPr>
              <w:t>Мой город (посёлок)</w:t>
            </w:r>
            <w:r>
              <w:rPr>
                <w:rFonts w:ascii="Times New Roman" w:hAnsi="Times New Roman" w:cs="Times New Roman"/>
                <w:b/>
                <w:sz w:val="28"/>
                <w:szCs w:val="28"/>
              </w:rPr>
              <w:t>. Культура и традиции.</w:t>
            </w:r>
          </w:p>
        </w:tc>
      </w:tr>
      <w:tr w:rsidR="006B5779" w:rsidTr="00551A7A">
        <w:trPr>
          <w:gridAfter w:val="1"/>
          <w:wAfter w:w="14850" w:type="dxa"/>
        </w:trPr>
        <w:tc>
          <w:tcPr>
            <w:tcW w:w="1133" w:type="dxa"/>
          </w:tcPr>
          <w:p w:rsidR="006B5779" w:rsidRDefault="004B633A"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tc>
        <w:tc>
          <w:tcPr>
            <w:tcW w:w="5442" w:type="dxa"/>
            <w:gridSpan w:val="3"/>
          </w:tcPr>
          <w:p w:rsidR="00C564E0" w:rsidRPr="00C564E0" w:rsidRDefault="00C564E0" w:rsidP="00C564E0">
            <w:pPr>
              <w:autoSpaceDE w:val="0"/>
              <w:autoSpaceDN w:val="0"/>
              <w:adjustRightInd w:val="0"/>
              <w:spacing w:line="360" w:lineRule="auto"/>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 xml:space="preserve">Тематическая неделя </w:t>
            </w:r>
            <w:r w:rsidRPr="00C564E0">
              <w:rPr>
                <w:rFonts w:ascii="Times New Roman" w:eastAsiaTheme="minorHAnsi" w:hAnsi="Times New Roman" w:cs="Times New Roman"/>
                <w:b/>
                <w:bCs/>
                <w:iCs/>
                <w:sz w:val="28"/>
                <w:szCs w:val="28"/>
                <w:lang w:eastAsia="en-US"/>
              </w:rPr>
              <w:t>«Рождественское</w:t>
            </w:r>
            <w:r>
              <w:rPr>
                <w:rFonts w:ascii="Times New Roman" w:eastAsiaTheme="minorHAnsi" w:hAnsi="Times New Roman" w:cs="Times New Roman"/>
                <w:b/>
                <w:bCs/>
                <w:iCs/>
                <w:sz w:val="28"/>
                <w:szCs w:val="28"/>
                <w:lang w:eastAsia="en-US"/>
              </w:rPr>
              <w:t xml:space="preserve"> </w:t>
            </w:r>
            <w:r w:rsidRPr="00C564E0">
              <w:rPr>
                <w:rFonts w:ascii="Times New Roman" w:eastAsiaTheme="minorHAnsi" w:hAnsi="Times New Roman" w:cs="Times New Roman"/>
                <w:b/>
                <w:bCs/>
                <w:iCs/>
                <w:sz w:val="28"/>
                <w:szCs w:val="28"/>
                <w:lang w:eastAsia="en-US"/>
              </w:rPr>
              <w:t>чудо»</w:t>
            </w:r>
          </w:p>
          <w:p w:rsidR="006B5779" w:rsidRPr="00C564E0" w:rsidRDefault="00C564E0" w:rsidP="00A52DF8">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3B157A">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3B157A">
              <w:rPr>
                <w:rFonts w:ascii="Times New Roman" w:eastAsiaTheme="minorHAnsi" w:hAnsi="Times New Roman" w:cs="Times New Roman"/>
                <w:bCs/>
                <w:iCs/>
                <w:sz w:val="28"/>
                <w:szCs w:val="28"/>
                <w:lang w:eastAsia="en-US"/>
              </w:rPr>
              <w:t>Знакомить детей с историей возникновения и традициями празднования христианского праздника – Рождества. Развивать речевые, музыкальные, коммуникативные способности детей. Воспитывать уважение, интерес к традициям и культуре России.</w:t>
            </w:r>
          </w:p>
        </w:tc>
        <w:tc>
          <w:tcPr>
            <w:tcW w:w="5492" w:type="dxa"/>
          </w:tcPr>
          <w:p w:rsidR="004B633A" w:rsidRPr="00C564E0" w:rsidRDefault="00C564E0" w:rsidP="00762032">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762032">
              <w:rPr>
                <w:rFonts w:ascii="Times New Roman" w:eastAsiaTheme="minorHAnsi" w:hAnsi="Times New Roman" w:cs="Times New Roman"/>
                <w:b/>
                <w:bCs/>
                <w:i/>
                <w:iCs/>
                <w:sz w:val="28"/>
                <w:szCs w:val="28"/>
                <w:lang w:eastAsia="en-US"/>
              </w:rPr>
              <w:t xml:space="preserve"> </w:t>
            </w:r>
            <w:r>
              <w:rPr>
                <w:rFonts w:ascii="Times New Roman" w:hAnsi="Times New Roman" w:cs="Times New Roman"/>
                <w:sz w:val="28"/>
                <w:szCs w:val="28"/>
              </w:rPr>
              <w:t>Развитие представлений об окружающем мире и о себе</w:t>
            </w:r>
            <w:r>
              <w:rPr>
                <w:rFonts w:ascii="Times New Roman" w:eastAsiaTheme="minorHAnsi" w:hAnsi="Times New Roman" w:cs="Times New Roman"/>
                <w:bCs/>
                <w:iCs/>
                <w:sz w:val="28"/>
                <w:szCs w:val="28"/>
                <w:lang w:eastAsia="en-US"/>
              </w:rPr>
              <w:t xml:space="preserve"> «Волшебные сказки Рождества». </w:t>
            </w:r>
            <w:r w:rsidR="004B633A" w:rsidRPr="00C564E0">
              <w:rPr>
                <w:rFonts w:ascii="Times New Roman" w:eastAsiaTheme="minorHAnsi" w:hAnsi="Times New Roman" w:cs="Times New Roman"/>
                <w:sz w:val="28"/>
                <w:szCs w:val="28"/>
                <w:lang w:eastAsia="en-US"/>
              </w:rPr>
              <w:t>Создание сценария святочного</w:t>
            </w:r>
          </w:p>
          <w:p w:rsidR="004B633A" w:rsidRPr="00762032" w:rsidRDefault="00C564E0" w:rsidP="00762032">
            <w:pPr>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карнавала, изготовление карнавальных костюмов. Отбор </w:t>
            </w:r>
            <w:r w:rsidR="004B633A" w:rsidRPr="00762032">
              <w:rPr>
                <w:rFonts w:ascii="Times New Roman" w:eastAsiaTheme="minorHAnsi" w:hAnsi="Times New Roman" w:cs="Times New Roman"/>
                <w:sz w:val="28"/>
                <w:szCs w:val="28"/>
                <w:lang w:eastAsia="en-US"/>
              </w:rPr>
              <w:t>фр</w:t>
            </w:r>
            <w:r>
              <w:rPr>
                <w:rFonts w:ascii="Times New Roman" w:eastAsiaTheme="minorHAnsi" w:hAnsi="Times New Roman" w:cs="Times New Roman"/>
                <w:sz w:val="28"/>
                <w:szCs w:val="28"/>
                <w:lang w:eastAsia="en-US"/>
              </w:rPr>
              <w:t xml:space="preserve">агментов из сказок и живописных </w:t>
            </w:r>
            <w:r w:rsidR="004B633A" w:rsidRPr="00762032">
              <w:rPr>
                <w:rFonts w:ascii="Times New Roman" w:eastAsiaTheme="minorHAnsi" w:hAnsi="Times New Roman" w:cs="Times New Roman"/>
                <w:sz w:val="28"/>
                <w:szCs w:val="28"/>
                <w:lang w:eastAsia="en-US"/>
              </w:rPr>
              <w:t>произведений для обыгрывания</w:t>
            </w:r>
            <w:r>
              <w:rPr>
                <w:rFonts w:ascii="Times New Roman" w:eastAsiaTheme="minorHAnsi" w:hAnsi="Times New Roman" w:cs="Times New Roman"/>
                <w:sz w:val="28"/>
                <w:szCs w:val="28"/>
                <w:lang w:eastAsia="en-US"/>
              </w:rPr>
              <w:t>.</w:t>
            </w:r>
          </w:p>
          <w:p w:rsidR="006B5779" w:rsidRDefault="006B5779" w:rsidP="00762032">
            <w:pPr>
              <w:autoSpaceDE w:val="0"/>
              <w:autoSpaceDN w:val="0"/>
              <w:adjustRightInd w:val="0"/>
              <w:spacing w:line="360" w:lineRule="auto"/>
              <w:jc w:val="both"/>
              <w:rPr>
                <w:rFonts w:ascii="Times New Roman" w:hAnsi="Times New Roman" w:cs="Times New Roman"/>
                <w:sz w:val="28"/>
                <w:szCs w:val="28"/>
              </w:rPr>
            </w:pPr>
          </w:p>
        </w:tc>
        <w:tc>
          <w:tcPr>
            <w:tcW w:w="2783" w:type="dxa"/>
          </w:tcPr>
          <w:p w:rsidR="00C564E0" w:rsidRPr="00762032" w:rsidRDefault="00C564E0" w:rsidP="00C564E0">
            <w:pPr>
              <w:autoSpaceDE w:val="0"/>
              <w:autoSpaceDN w:val="0"/>
              <w:adjustRightInd w:val="0"/>
              <w:spacing w:line="360" w:lineRule="auto"/>
              <w:jc w:val="center"/>
              <w:rPr>
                <w:rFonts w:ascii="Times New Roman" w:eastAsiaTheme="minorHAnsi" w:hAnsi="Times New Roman" w:cs="Times New Roman"/>
                <w:sz w:val="28"/>
                <w:szCs w:val="28"/>
                <w:lang w:eastAsia="en-US"/>
              </w:rPr>
            </w:pPr>
            <w:proofErr w:type="gramStart"/>
            <w:r w:rsidRPr="00762032">
              <w:rPr>
                <w:rFonts w:ascii="Times New Roman" w:eastAsiaTheme="minorHAnsi" w:hAnsi="Times New Roman" w:cs="Times New Roman"/>
                <w:sz w:val="28"/>
                <w:szCs w:val="28"/>
                <w:lang w:eastAsia="en-US"/>
              </w:rPr>
              <w:t>«Карнавал» (детские</w:t>
            </w:r>
            <w:proofErr w:type="gramEnd"/>
          </w:p>
          <w:p w:rsidR="00C564E0" w:rsidRPr="00762032" w:rsidRDefault="00C564E0" w:rsidP="00C564E0">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762032">
              <w:rPr>
                <w:rFonts w:ascii="Times New Roman" w:eastAsiaTheme="minorHAnsi" w:hAnsi="Times New Roman" w:cs="Times New Roman"/>
                <w:sz w:val="28"/>
                <w:szCs w:val="28"/>
                <w:lang w:eastAsia="en-US"/>
              </w:rPr>
              <w:t>представления</w:t>
            </w:r>
          </w:p>
          <w:p w:rsidR="00C564E0" w:rsidRPr="00762032" w:rsidRDefault="00C564E0" w:rsidP="00C564E0">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762032">
              <w:rPr>
                <w:rFonts w:ascii="Times New Roman" w:eastAsiaTheme="minorHAnsi" w:hAnsi="Times New Roman" w:cs="Times New Roman"/>
                <w:sz w:val="28"/>
                <w:szCs w:val="28"/>
                <w:lang w:eastAsia="en-US"/>
              </w:rPr>
              <w:t>персонажей, костюмов,</w:t>
            </w:r>
          </w:p>
          <w:p w:rsidR="00C564E0" w:rsidRPr="00762032" w:rsidRDefault="00C564E0" w:rsidP="00C564E0">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762032">
              <w:rPr>
                <w:rFonts w:ascii="Times New Roman" w:eastAsiaTheme="minorHAnsi" w:hAnsi="Times New Roman" w:cs="Times New Roman"/>
                <w:sz w:val="28"/>
                <w:szCs w:val="28"/>
                <w:lang w:eastAsia="en-US"/>
              </w:rPr>
              <w:t>ряженье, святочные игры</w:t>
            </w:r>
          </w:p>
          <w:p w:rsidR="006B5779" w:rsidRPr="00C56091" w:rsidRDefault="00C564E0" w:rsidP="00C564E0">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762032">
              <w:rPr>
                <w:rFonts w:ascii="Times New Roman" w:eastAsiaTheme="minorHAnsi" w:hAnsi="Times New Roman" w:cs="Times New Roman"/>
                <w:sz w:val="28"/>
                <w:szCs w:val="28"/>
                <w:lang w:eastAsia="en-US"/>
              </w:rPr>
              <w:t>и традиции)</w:t>
            </w:r>
          </w:p>
        </w:tc>
      </w:tr>
      <w:tr w:rsidR="007515BD" w:rsidTr="00551A7A">
        <w:trPr>
          <w:gridAfter w:val="1"/>
          <w:wAfter w:w="14850" w:type="dxa"/>
        </w:trPr>
        <w:tc>
          <w:tcPr>
            <w:tcW w:w="1133" w:type="dxa"/>
          </w:tcPr>
          <w:p w:rsidR="007515BD" w:rsidRDefault="004B633A"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3-4 недели</w:t>
            </w:r>
          </w:p>
        </w:tc>
        <w:tc>
          <w:tcPr>
            <w:tcW w:w="5442" w:type="dxa"/>
            <w:gridSpan w:val="3"/>
          </w:tcPr>
          <w:p w:rsidR="004B633A" w:rsidRDefault="00C564E0" w:rsidP="004B633A">
            <w:pPr>
              <w:autoSpaceDE w:val="0"/>
              <w:autoSpaceDN w:val="0"/>
              <w:adjustRightInd w:val="0"/>
              <w:spacing w:line="360" w:lineRule="auto"/>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w:t>
            </w:r>
            <w:r w:rsidR="004B633A">
              <w:rPr>
                <w:rFonts w:ascii="Times New Roman" w:eastAsiaTheme="minorHAnsi" w:hAnsi="Times New Roman" w:cs="Times New Roman"/>
                <w:b/>
                <w:bCs/>
                <w:iCs/>
                <w:sz w:val="28"/>
                <w:szCs w:val="28"/>
                <w:lang w:eastAsia="en-US"/>
              </w:rPr>
              <w:t xml:space="preserve">Детско-родительский проект </w:t>
            </w:r>
            <w:r w:rsidR="004B633A" w:rsidRPr="00A52DF8">
              <w:rPr>
                <w:rFonts w:ascii="Times New Roman" w:eastAsiaTheme="minorHAnsi" w:hAnsi="Times New Roman" w:cs="Times New Roman"/>
                <w:b/>
                <w:bCs/>
                <w:iCs/>
                <w:sz w:val="28"/>
                <w:szCs w:val="28"/>
                <w:lang w:eastAsia="en-US"/>
              </w:rPr>
              <w:t>«Моя малая</w:t>
            </w:r>
            <w:r w:rsidR="004B633A">
              <w:rPr>
                <w:rFonts w:ascii="Times New Roman" w:eastAsiaTheme="minorHAnsi" w:hAnsi="Times New Roman" w:cs="Times New Roman"/>
                <w:b/>
                <w:bCs/>
                <w:iCs/>
                <w:sz w:val="28"/>
                <w:szCs w:val="28"/>
                <w:lang w:eastAsia="en-US"/>
              </w:rPr>
              <w:t xml:space="preserve"> родина</w:t>
            </w:r>
            <w:r w:rsidR="004B633A" w:rsidRPr="00A52DF8">
              <w:rPr>
                <w:rFonts w:ascii="Times New Roman" w:eastAsiaTheme="minorHAnsi" w:hAnsi="Times New Roman" w:cs="Times New Roman"/>
                <w:b/>
                <w:bCs/>
                <w:iCs/>
                <w:sz w:val="28"/>
                <w:szCs w:val="28"/>
                <w:lang w:eastAsia="en-US"/>
              </w:rPr>
              <w:t>»</w:t>
            </w:r>
            <w:r w:rsidR="004B633A">
              <w:rPr>
                <w:rFonts w:ascii="Times New Roman" w:eastAsiaTheme="minorHAnsi" w:hAnsi="Times New Roman" w:cs="Times New Roman"/>
                <w:b/>
                <w:bCs/>
                <w:iCs/>
                <w:sz w:val="28"/>
                <w:szCs w:val="28"/>
                <w:lang w:eastAsia="en-US"/>
              </w:rPr>
              <w:t xml:space="preserve">, </w:t>
            </w:r>
            <w:r w:rsidR="004B633A" w:rsidRPr="00A52DF8">
              <w:rPr>
                <w:rFonts w:ascii="Times New Roman" w:eastAsiaTheme="minorHAnsi" w:hAnsi="Times New Roman" w:cs="Times New Roman"/>
                <w:b/>
                <w:bCs/>
                <w:iCs/>
                <w:sz w:val="28"/>
                <w:szCs w:val="28"/>
                <w:lang w:eastAsia="en-US"/>
              </w:rPr>
              <w:t>«Знаменитые люди малой родины»</w:t>
            </w:r>
            <w:r w:rsidR="004B633A">
              <w:rPr>
                <w:rFonts w:ascii="Times New Roman" w:eastAsiaTheme="minorHAnsi" w:hAnsi="Times New Roman" w:cs="Times New Roman"/>
                <w:b/>
                <w:bCs/>
                <w:iCs/>
                <w:sz w:val="28"/>
                <w:szCs w:val="28"/>
                <w:lang w:eastAsia="en-US"/>
              </w:rPr>
              <w:t>.</w:t>
            </w:r>
          </w:p>
          <w:p w:rsidR="004B633A" w:rsidRDefault="004B633A" w:rsidP="004B633A">
            <w:pPr>
              <w:spacing w:line="360" w:lineRule="auto"/>
              <w:jc w:val="both"/>
              <w:rPr>
                <w:rFonts w:ascii="Times New Roman" w:hAnsi="Times New Roman" w:cs="Times New Roman"/>
                <w:bCs/>
                <w:sz w:val="28"/>
                <w:szCs w:val="28"/>
              </w:rPr>
            </w:pPr>
            <w:r w:rsidRPr="006B5779">
              <w:rPr>
                <w:rFonts w:ascii="Times New Roman" w:eastAsiaTheme="minorHAnsi" w:hAnsi="Times New Roman" w:cs="Times New Roman"/>
                <w:b/>
                <w:bCs/>
                <w:iCs/>
                <w:sz w:val="28"/>
                <w:szCs w:val="28"/>
                <w:lang w:eastAsia="en-US"/>
              </w:rPr>
              <w:t xml:space="preserve">Цель: </w:t>
            </w:r>
            <w:r w:rsidRPr="006B5779">
              <w:rPr>
                <w:rFonts w:ascii="Times New Roman" w:hAnsi="Times New Roman" w:cs="Times New Roman"/>
                <w:sz w:val="28"/>
                <w:szCs w:val="28"/>
              </w:rPr>
              <w:t xml:space="preserve">Формировать у дошкольников патриотические чувства,  познавательный интерес к своей малой родине, истории своих предков. </w:t>
            </w:r>
            <w:r w:rsidRPr="006B5779">
              <w:rPr>
                <w:rFonts w:ascii="Times New Roman" w:hAnsi="Times New Roman" w:cs="Times New Roman"/>
                <w:bCs/>
                <w:sz w:val="28"/>
                <w:szCs w:val="28"/>
              </w:rPr>
              <w:t xml:space="preserve">Воспитывать </w:t>
            </w:r>
            <w:r w:rsidRPr="006B5779">
              <w:rPr>
                <w:rFonts w:ascii="Times New Roman" w:hAnsi="Times New Roman" w:cs="Times New Roman"/>
                <w:bCs/>
                <w:sz w:val="28"/>
                <w:szCs w:val="28"/>
              </w:rPr>
              <w:lastRenderedPageBreak/>
              <w:t>привязанность и любовь к своей семье, дому, детскому саду, посёлку, городу.</w:t>
            </w:r>
          </w:p>
          <w:p w:rsidR="00C564E0" w:rsidRDefault="00C564E0" w:rsidP="00C564E0">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2.Виртуальная экскурсия «Стоит Забайкальск на границе с Китаем».</w:t>
            </w:r>
          </w:p>
          <w:p w:rsidR="007515BD" w:rsidRPr="00C564E0" w:rsidRDefault="00C564E0" w:rsidP="00A52DF8">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6A06BD">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6A06BD">
              <w:rPr>
                <w:rFonts w:ascii="Times New Roman" w:eastAsiaTheme="minorHAnsi" w:hAnsi="Times New Roman" w:cs="Times New Roman"/>
                <w:bCs/>
                <w:iCs/>
                <w:sz w:val="28"/>
                <w:szCs w:val="28"/>
                <w:lang w:eastAsia="en-US"/>
              </w:rPr>
              <w:t>Формировать у детей представления о профессиях военной структуры (пограничники, таможенники).  Воспитывать желание быть здоровым, сильным и смелым. Воспитывать патриотические чувства, любовь к родному краю и России.</w:t>
            </w:r>
          </w:p>
        </w:tc>
        <w:tc>
          <w:tcPr>
            <w:tcW w:w="5492" w:type="dxa"/>
          </w:tcPr>
          <w:p w:rsidR="004B633A" w:rsidRPr="00A52DF8" w:rsidRDefault="004B633A" w:rsidP="004B633A">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Pr>
                <w:rFonts w:ascii="Times New Roman" w:hAnsi="Times New Roman" w:cs="Times New Roman"/>
                <w:sz w:val="28"/>
                <w:szCs w:val="28"/>
              </w:rPr>
              <w:lastRenderedPageBreak/>
              <w:t>Развитие представлений об окружающем мире и о себе.</w:t>
            </w:r>
            <w:r>
              <w:rPr>
                <w:rFonts w:ascii="Times New Roman" w:eastAsiaTheme="minorHAnsi" w:hAnsi="Times New Roman" w:cs="Times New Roman"/>
                <w:bCs/>
                <w:iCs/>
                <w:sz w:val="28"/>
                <w:szCs w:val="28"/>
                <w:lang w:eastAsia="en-US"/>
              </w:rPr>
              <w:t xml:space="preserve"> </w:t>
            </w:r>
            <w:r w:rsidRPr="00A52DF8">
              <w:rPr>
                <w:rFonts w:ascii="Times New Roman" w:eastAsiaTheme="minorHAnsi" w:hAnsi="Times New Roman" w:cs="Times New Roman"/>
                <w:sz w:val="28"/>
                <w:szCs w:val="28"/>
                <w:lang w:eastAsia="en-US"/>
              </w:rPr>
              <w:t>Подготовка в совместной с</w:t>
            </w:r>
            <w:r>
              <w:rPr>
                <w:rFonts w:ascii="Times New Roman" w:eastAsiaTheme="minorHAnsi" w:hAnsi="Times New Roman" w:cs="Times New Roman"/>
                <w:bCs/>
                <w:iCs/>
                <w:sz w:val="28"/>
                <w:szCs w:val="28"/>
                <w:lang w:eastAsia="en-US"/>
              </w:rPr>
              <w:t xml:space="preserve"> </w:t>
            </w:r>
            <w:r w:rsidRPr="00A52DF8">
              <w:rPr>
                <w:rFonts w:ascii="Times New Roman" w:eastAsiaTheme="minorHAnsi" w:hAnsi="Times New Roman" w:cs="Times New Roman"/>
                <w:sz w:val="28"/>
                <w:szCs w:val="28"/>
                <w:lang w:eastAsia="en-US"/>
              </w:rPr>
              <w:t>родителями деятельности: подбор</w:t>
            </w:r>
            <w:r>
              <w:rPr>
                <w:rFonts w:ascii="Times New Roman" w:eastAsiaTheme="minorHAnsi" w:hAnsi="Times New Roman" w:cs="Times New Roman"/>
                <w:bCs/>
                <w:iCs/>
                <w:sz w:val="28"/>
                <w:szCs w:val="28"/>
                <w:lang w:eastAsia="en-US"/>
              </w:rPr>
              <w:t xml:space="preserve"> </w:t>
            </w:r>
            <w:r w:rsidRPr="00A52DF8">
              <w:rPr>
                <w:rFonts w:ascii="Times New Roman" w:eastAsiaTheme="minorHAnsi" w:hAnsi="Times New Roman" w:cs="Times New Roman"/>
                <w:sz w:val="28"/>
                <w:szCs w:val="28"/>
                <w:lang w:eastAsia="en-US"/>
              </w:rPr>
              <w:t>фотографий улиц малой родины</w:t>
            </w:r>
            <w:r>
              <w:rPr>
                <w:rFonts w:ascii="Times New Roman" w:eastAsiaTheme="minorHAnsi" w:hAnsi="Times New Roman" w:cs="Times New Roman"/>
                <w:bCs/>
                <w:iCs/>
                <w:sz w:val="28"/>
                <w:szCs w:val="28"/>
                <w:lang w:eastAsia="en-US"/>
              </w:rPr>
              <w:t xml:space="preserve"> </w:t>
            </w:r>
            <w:r w:rsidRPr="00A52DF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A52DF8">
              <w:rPr>
                <w:rFonts w:ascii="Times New Roman" w:eastAsiaTheme="minorHAnsi" w:hAnsi="Times New Roman" w:cs="Times New Roman"/>
                <w:sz w:val="28"/>
                <w:szCs w:val="28"/>
                <w:lang w:eastAsia="en-US"/>
              </w:rPr>
              <w:t>поселка), изображений</w:t>
            </w:r>
            <w:r>
              <w:rPr>
                <w:rFonts w:ascii="Times New Roman" w:eastAsiaTheme="minorHAnsi" w:hAnsi="Times New Roman" w:cs="Times New Roman"/>
                <w:bCs/>
                <w:iCs/>
                <w:sz w:val="28"/>
                <w:szCs w:val="28"/>
                <w:lang w:eastAsia="en-US"/>
              </w:rPr>
              <w:t xml:space="preserve"> </w:t>
            </w:r>
            <w:r>
              <w:rPr>
                <w:rFonts w:ascii="Times New Roman" w:eastAsiaTheme="minorHAnsi" w:hAnsi="Times New Roman" w:cs="Times New Roman"/>
                <w:sz w:val="28"/>
                <w:szCs w:val="28"/>
                <w:lang w:eastAsia="en-US"/>
              </w:rPr>
              <w:t xml:space="preserve">знаменитых </w:t>
            </w:r>
            <w:r w:rsidRPr="00A52DF8">
              <w:rPr>
                <w:rFonts w:ascii="Times New Roman" w:eastAsiaTheme="minorHAnsi" w:hAnsi="Times New Roman" w:cs="Times New Roman"/>
                <w:sz w:val="28"/>
                <w:szCs w:val="28"/>
                <w:lang w:eastAsia="en-US"/>
              </w:rPr>
              <w:t>соотечественников,</w:t>
            </w:r>
            <w:r>
              <w:rPr>
                <w:rFonts w:ascii="Times New Roman" w:eastAsiaTheme="minorHAnsi" w:hAnsi="Times New Roman" w:cs="Times New Roman"/>
                <w:bCs/>
                <w:iCs/>
                <w:sz w:val="28"/>
                <w:szCs w:val="28"/>
                <w:lang w:eastAsia="en-US"/>
              </w:rPr>
              <w:t xml:space="preserve"> </w:t>
            </w:r>
            <w:r w:rsidRPr="00A52DF8">
              <w:rPr>
                <w:rFonts w:ascii="Times New Roman" w:eastAsiaTheme="minorHAnsi" w:hAnsi="Times New Roman" w:cs="Times New Roman"/>
                <w:sz w:val="28"/>
                <w:szCs w:val="28"/>
                <w:lang w:eastAsia="en-US"/>
              </w:rPr>
              <w:t>поиск информации о них,</w:t>
            </w:r>
            <w:r>
              <w:rPr>
                <w:rFonts w:ascii="Times New Roman" w:eastAsiaTheme="minorHAnsi" w:hAnsi="Times New Roman" w:cs="Times New Roman"/>
                <w:bCs/>
                <w:iCs/>
                <w:sz w:val="28"/>
                <w:szCs w:val="28"/>
                <w:lang w:eastAsia="en-US"/>
              </w:rPr>
              <w:t xml:space="preserve"> </w:t>
            </w:r>
            <w:r w:rsidRPr="00A52DF8">
              <w:rPr>
                <w:rFonts w:ascii="Times New Roman" w:eastAsiaTheme="minorHAnsi" w:hAnsi="Times New Roman" w:cs="Times New Roman"/>
                <w:sz w:val="28"/>
                <w:szCs w:val="28"/>
                <w:lang w:eastAsia="en-US"/>
              </w:rPr>
              <w:t>составление рассказов «Почему так</w:t>
            </w:r>
          </w:p>
          <w:p w:rsidR="004B633A" w:rsidRPr="00A52DF8" w:rsidRDefault="004B633A" w:rsidP="004B633A">
            <w:pPr>
              <w:autoSpaceDE w:val="0"/>
              <w:autoSpaceDN w:val="0"/>
              <w:adjustRightInd w:val="0"/>
              <w:spacing w:line="360" w:lineRule="auto"/>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lastRenderedPageBreak/>
              <w:t>названы</w:t>
            </w:r>
            <w:proofErr w:type="gramEnd"/>
            <w:r>
              <w:rPr>
                <w:rFonts w:ascii="Times New Roman" w:eastAsiaTheme="minorHAnsi" w:hAnsi="Times New Roman" w:cs="Times New Roman"/>
                <w:sz w:val="28"/>
                <w:szCs w:val="28"/>
                <w:lang w:eastAsia="en-US"/>
              </w:rPr>
              <w:t xml:space="preserve">...». </w:t>
            </w:r>
            <w:r w:rsidRPr="00A52DF8">
              <w:rPr>
                <w:rFonts w:ascii="Times New Roman" w:eastAsiaTheme="minorHAnsi" w:hAnsi="Times New Roman" w:cs="Times New Roman"/>
                <w:sz w:val="28"/>
                <w:szCs w:val="28"/>
                <w:lang w:eastAsia="en-US"/>
              </w:rPr>
              <w:t>Игра-экскурсия «Почему</w:t>
            </w:r>
          </w:p>
          <w:p w:rsidR="00C564E0" w:rsidRDefault="004B633A" w:rsidP="00C564E0">
            <w:pPr>
              <w:autoSpaceDE w:val="0"/>
              <w:autoSpaceDN w:val="0"/>
              <w:adjustRightInd w:val="0"/>
              <w:spacing w:line="36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так </w:t>
            </w:r>
            <w:proofErr w:type="gramStart"/>
            <w:r>
              <w:rPr>
                <w:rFonts w:ascii="Times New Roman" w:eastAsiaTheme="minorHAnsi" w:hAnsi="Times New Roman" w:cs="Times New Roman"/>
                <w:sz w:val="28"/>
                <w:szCs w:val="28"/>
                <w:lang w:eastAsia="en-US"/>
              </w:rPr>
              <w:t>названы</w:t>
            </w:r>
            <w:proofErr w:type="gramEnd"/>
            <w:r>
              <w:rPr>
                <w:rFonts w:ascii="Times New Roman" w:eastAsiaTheme="minorHAnsi" w:hAnsi="Times New Roman" w:cs="Times New Roman"/>
                <w:sz w:val="28"/>
                <w:szCs w:val="28"/>
                <w:lang w:eastAsia="en-US"/>
              </w:rPr>
              <w:t>...».</w:t>
            </w:r>
            <w:r w:rsidR="00C564E0">
              <w:rPr>
                <w:rFonts w:ascii="Times New Roman" w:eastAsiaTheme="minorHAnsi" w:hAnsi="Times New Roman" w:cs="Times New Roman"/>
                <w:sz w:val="28"/>
                <w:szCs w:val="28"/>
                <w:lang w:eastAsia="en-US"/>
              </w:rPr>
              <w:t xml:space="preserve"> </w:t>
            </w:r>
            <w:r w:rsidR="00C564E0">
              <w:rPr>
                <w:rFonts w:ascii="Times New Roman" w:hAnsi="Times New Roman" w:cs="Times New Roman"/>
                <w:sz w:val="28"/>
                <w:szCs w:val="28"/>
              </w:rPr>
              <w:t>Физическое развитие. Проведение эстафет.</w:t>
            </w:r>
          </w:p>
          <w:p w:rsidR="007515BD" w:rsidRDefault="00C564E0" w:rsidP="00C564E0">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Экскурсии на МАПП и ОКПП. Сюжетно-ролевые игры «Таможня» и «Пограничники». Рассматривание фотографий, дидактического пособия.</w:t>
            </w:r>
          </w:p>
        </w:tc>
        <w:tc>
          <w:tcPr>
            <w:tcW w:w="2783" w:type="dxa"/>
          </w:tcPr>
          <w:p w:rsidR="004B633A" w:rsidRPr="00A52DF8" w:rsidRDefault="004B633A" w:rsidP="004B633A">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A52DF8">
              <w:rPr>
                <w:rFonts w:ascii="Times New Roman" w:eastAsiaTheme="minorHAnsi" w:hAnsi="Times New Roman" w:cs="Times New Roman"/>
                <w:sz w:val="28"/>
                <w:szCs w:val="28"/>
                <w:lang w:eastAsia="en-US"/>
              </w:rPr>
              <w:lastRenderedPageBreak/>
              <w:t>Презентация</w:t>
            </w:r>
          </w:p>
          <w:p w:rsidR="004B633A" w:rsidRPr="00A52DF8" w:rsidRDefault="004B633A" w:rsidP="004B633A">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A52DF8">
              <w:rPr>
                <w:rFonts w:ascii="Times New Roman" w:eastAsiaTheme="minorHAnsi" w:hAnsi="Times New Roman" w:cs="Times New Roman"/>
                <w:sz w:val="28"/>
                <w:szCs w:val="28"/>
                <w:lang w:eastAsia="en-US"/>
              </w:rPr>
              <w:t xml:space="preserve">фотовыставки </w:t>
            </w:r>
            <w:proofErr w:type="gramStart"/>
            <w:r w:rsidRPr="00A52DF8">
              <w:rPr>
                <w:rFonts w:ascii="Times New Roman" w:eastAsiaTheme="minorHAnsi" w:hAnsi="Times New Roman" w:cs="Times New Roman"/>
                <w:sz w:val="28"/>
                <w:szCs w:val="28"/>
                <w:lang w:eastAsia="en-US"/>
              </w:rPr>
              <w:t>с</w:t>
            </w:r>
            <w:proofErr w:type="gramEnd"/>
          </w:p>
          <w:p w:rsidR="004B633A" w:rsidRPr="00A52DF8" w:rsidRDefault="004B633A" w:rsidP="004B633A">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A52DF8">
              <w:rPr>
                <w:rFonts w:ascii="Times New Roman" w:eastAsiaTheme="minorHAnsi" w:hAnsi="Times New Roman" w:cs="Times New Roman"/>
                <w:sz w:val="28"/>
                <w:szCs w:val="28"/>
                <w:lang w:eastAsia="en-US"/>
              </w:rPr>
              <w:t>рассказами детей о</w:t>
            </w:r>
          </w:p>
          <w:p w:rsidR="004B633A" w:rsidRPr="00A52DF8" w:rsidRDefault="004B633A" w:rsidP="004B633A">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A52DF8">
              <w:rPr>
                <w:rFonts w:ascii="Times New Roman" w:eastAsiaTheme="minorHAnsi" w:hAnsi="Times New Roman" w:cs="Times New Roman"/>
                <w:sz w:val="28"/>
                <w:szCs w:val="28"/>
                <w:lang w:eastAsia="en-US"/>
              </w:rPr>
              <w:t xml:space="preserve">памятниках </w:t>
            </w:r>
            <w:proofErr w:type="gramStart"/>
            <w:r w:rsidRPr="00A52DF8">
              <w:rPr>
                <w:rFonts w:ascii="Times New Roman" w:eastAsiaTheme="minorHAnsi" w:hAnsi="Times New Roman" w:cs="Times New Roman"/>
                <w:sz w:val="28"/>
                <w:szCs w:val="28"/>
                <w:lang w:eastAsia="en-US"/>
              </w:rPr>
              <w:t>знаменитым</w:t>
            </w:r>
            <w:proofErr w:type="gramEnd"/>
          </w:p>
          <w:p w:rsidR="004B633A" w:rsidRPr="00A52DF8" w:rsidRDefault="004B633A" w:rsidP="004B633A">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A52DF8">
              <w:rPr>
                <w:rFonts w:ascii="Times New Roman" w:eastAsiaTheme="minorHAnsi" w:hAnsi="Times New Roman" w:cs="Times New Roman"/>
                <w:sz w:val="28"/>
                <w:szCs w:val="28"/>
                <w:lang w:eastAsia="en-US"/>
              </w:rPr>
              <w:t>людям малой родины</w:t>
            </w:r>
          </w:p>
          <w:p w:rsidR="007515BD" w:rsidRPr="00C56091" w:rsidRDefault="004B633A" w:rsidP="004B633A">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A52DF8">
              <w:rPr>
                <w:rFonts w:ascii="Times New Roman" w:eastAsiaTheme="minorHAnsi" w:hAnsi="Times New Roman" w:cs="Times New Roman"/>
                <w:sz w:val="28"/>
                <w:szCs w:val="28"/>
                <w:lang w:eastAsia="en-US"/>
              </w:rPr>
              <w:lastRenderedPageBreak/>
              <w:t>(совместно с родителями)</w:t>
            </w:r>
            <w:r>
              <w:rPr>
                <w:rFonts w:ascii="Times New Roman" w:eastAsiaTheme="minorHAnsi" w:hAnsi="Times New Roman" w:cs="Times New Roman"/>
                <w:sz w:val="28"/>
                <w:szCs w:val="28"/>
                <w:lang w:eastAsia="en-US"/>
              </w:rPr>
              <w:t>.</w:t>
            </w:r>
          </w:p>
        </w:tc>
      </w:tr>
      <w:tr w:rsidR="00C564E0" w:rsidTr="00C10DB4">
        <w:trPr>
          <w:gridAfter w:val="1"/>
          <w:wAfter w:w="14850" w:type="dxa"/>
        </w:trPr>
        <w:tc>
          <w:tcPr>
            <w:tcW w:w="14850" w:type="dxa"/>
            <w:gridSpan w:val="6"/>
          </w:tcPr>
          <w:p w:rsidR="00C564E0" w:rsidRPr="00912BD1" w:rsidRDefault="00C564E0" w:rsidP="00C564E0">
            <w:pPr>
              <w:spacing w:line="360" w:lineRule="auto"/>
              <w:jc w:val="center"/>
              <w:rPr>
                <w:rFonts w:ascii="Times New Roman" w:hAnsi="Times New Roman" w:cs="Times New Roman"/>
                <w:b/>
                <w:sz w:val="28"/>
                <w:szCs w:val="28"/>
              </w:rPr>
            </w:pPr>
            <w:r w:rsidRPr="00912BD1">
              <w:rPr>
                <w:rFonts w:ascii="Times New Roman" w:hAnsi="Times New Roman" w:cs="Times New Roman"/>
                <w:b/>
                <w:sz w:val="28"/>
                <w:szCs w:val="28"/>
              </w:rPr>
              <w:lastRenderedPageBreak/>
              <w:t>Февраль</w:t>
            </w:r>
          </w:p>
          <w:p w:rsidR="00C564E0" w:rsidRPr="00C56091" w:rsidRDefault="00C564E0" w:rsidP="00C564E0">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912BD1">
              <w:rPr>
                <w:rFonts w:ascii="Times New Roman" w:hAnsi="Times New Roman" w:cs="Times New Roman"/>
                <w:b/>
                <w:sz w:val="28"/>
                <w:szCs w:val="28"/>
              </w:rPr>
              <w:t>Будем Родине служить</w:t>
            </w:r>
            <w:r>
              <w:rPr>
                <w:rFonts w:ascii="Times New Roman" w:hAnsi="Times New Roman" w:cs="Times New Roman"/>
                <w:b/>
                <w:sz w:val="28"/>
                <w:szCs w:val="28"/>
              </w:rPr>
              <w:t>!</w:t>
            </w:r>
          </w:p>
        </w:tc>
      </w:tr>
      <w:tr w:rsidR="00825768" w:rsidTr="00551A7A">
        <w:trPr>
          <w:gridAfter w:val="1"/>
          <w:wAfter w:w="14850" w:type="dxa"/>
        </w:trPr>
        <w:tc>
          <w:tcPr>
            <w:tcW w:w="1133" w:type="dxa"/>
          </w:tcPr>
          <w:p w:rsidR="00825768" w:rsidRDefault="00825768"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42" w:type="dxa"/>
            <w:gridSpan w:val="3"/>
          </w:tcPr>
          <w:p w:rsidR="00825768" w:rsidRDefault="00825768" w:rsidP="0032100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Беседа «Русские богатыри»</w:t>
            </w:r>
          </w:p>
          <w:p w:rsidR="00825768" w:rsidRPr="00C56091" w:rsidRDefault="00825768" w:rsidP="0032100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C10DB4">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C10DB4">
              <w:rPr>
                <w:rFonts w:ascii="Times New Roman" w:eastAsiaTheme="minorHAnsi" w:hAnsi="Times New Roman" w:cs="Times New Roman"/>
                <w:bCs/>
                <w:iCs/>
                <w:sz w:val="28"/>
                <w:szCs w:val="28"/>
                <w:lang w:eastAsia="en-US"/>
              </w:rPr>
              <w:t xml:space="preserve">Познакомить детей с понятием «былина», с героями былин – Ильёй Муромцем, Добрыней Никитичем, Алёшей Поповичем и Микулой </w:t>
            </w:r>
            <w:proofErr w:type="spellStart"/>
            <w:r w:rsidRPr="00C10DB4">
              <w:rPr>
                <w:rFonts w:ascii="Times New Roman" w:eastAsiaTheme="minorHAnsi" w:hAnsi="Times New Roman" w:cs="Times New Roman"/>
                <w:bCs/>
                <w:iCs/>
                <w:sz w:val="28"/>
                <w:szCs w:val="28"/>
                <w:lang w:eastAsia="en-US"/>
              </w:rPr>
              <w:t>Селяниновичем</w:t>
            </w:r>
            <w:proofErr w:type="spellEnd"/>
            <w:r w:rsidRPr="00C10DB4">
              <w:rPr>
                <w:rFonts w:ascii="Times New Roman" w:eastAsiaTheme="minorHAnsi" w:hAnsi="Times New Roman" w:cs="Times New Roman"/>
                <w:bCs/>
                <w:iCs/>
                <w:sz w:val="28"/>
                <w:szCs w:val="28"/>
                <w:lang w:eastAsia="en-US"/>
              </w:rPr>
              <w:t xml:space="preserve">. Вызвать интерес к языку былин, чувство </w:t>
            </w:r>
            <w:r w:rsidRPr="00C10DB4">
              <w:rPr>
                <w:rFonts w:ascii="Times New Roman" w:eastAsiaTheme="minorHAnsi" w:hAnsi="Times New Roman" w:cs="Times New Roman"/>
                <w:bCs/>
                <w:iCs/>
                <w:sz w:val="28"/>
                <w:szCs w:val="28"/>
                <w:lang w:eastAsia="en-US"/>
              </w:rPr>
              <w:lastRenderedPageBreak/>
              <w:t>гордости за богатырскую силу России, желание подражать богатырям.</w:t>
            </w:r>
          </w:p>
        </w:tc>
        <w:tc>
          <w:tcPr>
            <w:tcW w:w="5492" w:type="dxa"/>
          </w:tcPr>
          <w:p w:rsidR="00825768" w:rsidRDefault="00825768" w:rsidP="0032100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Развитие представлений об окружающем мире и о себе. Рассматривание картин и иллюстраций. Просмотр мультфильмов. Чтение былин. Изобразительное искусство «Русские богатыри» по картине Васнецова.</w:t>
            </w:r>
          </w:p>
        </w:tc>
        <w:tc>
          <w:tcPr>
            <w:tcW w:w="2783" w:type="dxa"/>
          </w:tcPr>
          <w:p w:rsidR="00825768" w:rsidRPr="00C56091" w:rsidRDefault="00825768" w:rsidP="0032100A">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Рисование по теме «Старинный город»</w:t>
            </w:r>
          </w:p>
        </w:tc>
      </w:tr>
      <w:tr w:rsidR="00825768" w:rsidTr="00551A7A">
        <w:trPr>
          <w:gridAfter w:val="1"/>
          <w:wAfter w:w="14850" w:type="dxa"/>
        </w:trPr>
        <w:tc>
          <w:tcPr>
            <w:tcW w:w="1133" w:type="dxa"/>
          </w:tcPr>
          <w:p w:rsidR="00825768" w:rsidRDefault="00825768"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c>
          <w:tcPr>
            <w:tcW w:w="5442" w:type="dxa"/>
            <w:gridSpan w:val="3"/>
          </w:tcPr>
          <w:p w:rsidR="00825768" w:rsidRDefault="00825768" w:rsidP="0032100A">
            <w:pPr>
              <w:spacing w:line="360" w:lineRule="auto"/>
              <w:rPr>
                <w:rFonts w:ascii="Times New Roman" w:hAnsi="Times New Roman" w:cs="Times New Roman"/>
                <w:b/>
                <w:sz w:val="28"/>
                <w:szCs w:val="28"/>
              </w:rPr>
            </w:pPr>
            <w:r>
              <w:rPr>
                <w:rFonts w:ascii="Times New Roman" w:hAnsi="Times New Roman" w:cs="Times New Roman"/>
                <w:b/>
                <w:sz w:val="28"/>
                <w:szCs w:val="28"/>
              </w:rPr>
              <w:t>Беседа «Транспорт.  Служебный транспорт. Пассажирский транспорт. Военная техника»</w:t>
            </w:r>
          </w:p>
          <w:p w:rsidR="00825768" w:rsidRPr="00453E30" w:rsidRDefault="00825768" w:rsidP="0032100A">
            <w:pPr>
              <w:spacing w:line="360" w:lineRule="auto"/>
              <w:rPr>
                <w:rFonts w:ascii="Times New Roman" w:hAnsi="Times New Roman" w:cs="Times New Roman"/>
                <w:b/>
                <w:sz w:val="28"/>
                <w:szCs w:val="28"/>
              </w:rPr>
            </w:pPr>
            <w:r w:rsidRPr="005E2686">
              <w:rPr>
                <w:rFonts w:ascii="Times New Roman" w:hAnsi="Times New Roman" w:cs="Times New Roman"/>
                <w:b/>
                <w:i/>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 xml:space="preserve">Закрепление </w:t>
            </w:r>
            <w:r w:rsidRPr="005E2686">
              <w:rPr>
                <w:rFonts w:ascii="Times New Roman" w:hAnsi="Times New Roman" w:cs="Times New Roman"/>
                <w:sz w:val="28"/>
                <w:szCs w:val="28"/>
              </w:rPr>
              <w:t xml:space="preserve"> представлений о транспорте и его назначении. Расширение кругозора и словарного запаса слов. Воспитание ответственности, патриотических чувств.</w:t>
            </w:r>
          </w:p>
        </w:tc>
        <w:tc>
          <w:tcPr>
            <w:tcW w:w="5492" w:type="dxa"/>
          </w:tcPr>
          <w:p w:rsidR="00825768" w:rsidRPr="00453E30" w:rsidRDefault="00825768" w:rsidP="00825768">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об окружающем мире и о себе. Рассматривание картин и иллюстраций, изображающих транспорт. Подвижная игра «Самолёты»,  дидактические игры, сюжетно-ролевые игры «По морям, по волнам», «На страже Родины».</w:t>
            </w:r>
          </w:p>
        </w:tc>
        <w:tc>
          <w:tcPr>
            <w:tcW w:w="2783" w:type="dxa"/>
          </w:tcPr>
          <w:p w:rsidR="00825768" w:rsidRPr="00453E30" w:rsidRDefault="00825768" w:rsidP="0032100A">
            <w:pPr>
              <w:spacing w:line="360" w:lineRule="auto"/>
              <w:jc w:val="center"/>
              <w:rPr>
                <w:rFonts w:ascii="Times New Roman" w:hAnsi="Times New Roman" w:cs="Times New Roman"/>
                <w:sz w:val="28"/>
                <w:szCs w:val="28"/>
              </w:rPr>
            </w:pPr>
            <w:r>
              <w:rPr>
                <w:rFonts w:ascii="Times New Roman" w:hAnsi="Times New Roman" w:cs="Times New Roman"/>
                <w:sz w:val="28"/>
                <w:szCs w:val="28"/>
              </w:rPr>
              <w:t>Рисование «Военная техника на параде»</w:t>
            </w:r>
          </w:p>
        </w:tc>
      </w:tr>
      <w:tr w:rsidR="00825768" w:rsidTr="00551A7A">
        <w:trPr>
          <w:gridAfter w:val="1"/>
          <w:wAfter w:w="14850" w:type="dxa"/>
        </w:trPr>
        <w:tc>
          <w:tcPr>
            <w:tcW w:w="1133" w:type="dxa"/>
          </w:tcPr>
          <w:p w:rsidR="00825768" w:rsidRDefault="00825768"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tc>
        <w:tc>
          <w:tcPr>
            <w:tcW w:w="5442" w:type="dxa"/>
            <w:gridSpan w:val="3"/>
          </w:tcPr>
          <w:p w:rsidR="0032100A" w:rsidRDefault="0032100A" w:rsidP="0032100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1.Беседа-путешествие «Российская армия»</w:t>
            </w:r>
          </w:p>
          <w:p w:rsidR="0032100A" w:rsidRPr="0032100A" w:rsidRDefault="0032100A" w:rsidP="0032100A">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32100A">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32100A">
              <w:rPr>
                <w:rFonts w:ascii="Times New Roman" w:eastAsiaTheme="minorHAnsi" w:hAnsi="Times New Roman" w:cs="Times New Roman"/>
                <w:bCs/>
                <w:iCs/>
                <w:sz w:val="28"/>
                <w:szCs w:val="28"/>
                <w:lang w:eastAsia="en-US"/>
              </w:rPr>
              <w:t>Закреплять представления и знания детей  о российской армии, её функцией защиты Отечества от врагов. Воспитывать патриотические и нравственные качества детей.</w:t>
            </w:r>
          </w:p>
          <w:p w:rsidR="00825768" w:rsidRPr="0032100A" w:rsidRDefault="0032100A" w:rsidP="0032100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2.</w:t>
            </w:r>
            <w:r w:rsidR="00825768" w:rsidRPr="0032100A">
              <w:rPr>
                <w:rFonts w:ascii="Times New Roman" w:eastAsiaTheme="minorHAnsi" w:hAnsi="Times New Roman" w:cs="Times New Roman"/>
                <w:b/>
                <w:bCs/>
                <w:iCs/>
                <w:sz w:val="28"/>
                <w:szCs w:val="28"/>
                <w:lang w:eastAsia="en-US"/>
              </w:rPr>
              <w:t>Военно-спортивная игра «Будущие защитники»</w:t>
            </w:r>
          </w:p>
          <w:p w:rsidR="00825768" w:rsidRPr="00C56091" w:rsidRDefault="00825768" w:rsidP="00A52DF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3C563F">
              <w:rPr>
                <w:rFonts w:ascii="Times New Roman" w:eastAsiaTheme="minorHAnsi" w:hAnsi="Times New Roman" w:cs="Times New Roman"/>
                <w:b/>
                <w:bCs/>
                <w:i/>
                <w:iCs/>
                <w:sz w:val="28"/>
                <w:szCs w:val="28"/>
                <w:lang w:eastAsia="en-US"/>
              </w:rPr>
              <w:lastRenderedPageBreak/>
              <w:t>Цель:</w:t>
            </w:r>
            <w:r>
              <w:rPr>
                <w:rFonts w:ascii="Times New Roman" w:eastAsiaTheme="minorHAnsi" w:hAnsi="Times New Roman" w:cs="Times New Roman"/>
                <w:b/>
                <w:bCs/>
                <w:iCs/>
                <w:sz w:val="28"/>
                <w:szCs w:val="28"/>
                <w:lang w:eastAsia="en-US"/>
              </w:rPr>
              <w:t xml:space="preserve"> </w:t>
            </w:r>
            <w:r w:rsidRPr="003C563F">
              <w:rPr>
                <w:rFonts w:ascii="Times New Roman" w:eastAsiaTheme="minorHAnsi" w:hAnsi="Times New Roman" w:cs="Times New Roman"/>
                <w:bCs/>
                <w:iCs/>
                <w:sz w:val="28"/>
                <w:szCs w:val="28"/>
                <w:lang w:eastAsia="en-US"/>
              </w:rPr>
              <w:t>Формировать патриотические чувства. Воспитывать любовь и уважение к защитникам Родины. Развивать интеллектуальные способности детей.</w:t>
            </w:r>
          </w:p>
        </w:tc>
        <w:tc>
          <w:tcPr>
            <w:tcW w:w="5492" w:type="dxa"/>
          </w:tcPr>
          <w:p w:rsidR="0032100A" w:rsidRPr="0032100A" w:rsidRDefault="0032100A" w:rsidP="0032100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об окружающем мире и о себе  </w:t>
            </w:r>
            <w:r w:rsidRPr="0032100A">
              <w:rPr>
                <w:rFonts w:ascii="Times New Roman" w:hAnsi="Times New Roman" w:cs="Times New Roman"/>
                <w:sz w:val="28"/>
                <w:szCs w:val="28"/>
              </w:rPr>
              <w:t>«Российская армия»</w:t>
            </w:r>
            <w:r>
              <w:rPr>
                <w:rFonts w:ascii="Times New Roman" w:hAnsi="Times New Roman" w:cs="Times New Roman"/>
                <w:sz w:val="28"/>
                <w:szCs w:val="28"/>
              </w:rPr>
              <w:t>.</w:t>
            </w:r>
            <w:r w:rsidRPr="0032100A">
              <w:rPr>
                <w:rFonts w:ascii="Times New Roman" w:hAnsi="Times New Roman" w:cs="Times New Roman"/>
                <w:sz w:val="28"/>
                <w:szCs w:val="28"/>
              </w:rPr>
              <w:t xml:space="preserve"> Ознакомление с российской армией, ее функцией защиты Отечества от врагов, нравственными качествами воинов. Рассматривание эмблем разных родов войск (что рассказывают эмблемы о воинах, их деятельности и качествах). Подготовка сценария праздника, </w:t>
            </w:r>
            <w:r w:rsidRPr="0032100A">
              <w:rPr>
                <w:rFonts w:ascii="Times New Roman" w:hAnsi="Times New Roman" w:cs="Times New Roman"/>
                <w:sz w:val="28"/>
                <w:szCs w:val="28"/>
              </w:rPr>
              <w:lastRenderedPageBreak/>
              <w:t>посвященного Дню защитника Отечества (подбор игр-эстафет, спортивных упражнений, заданий). Изготовление праздничных открыток-призов</w:t>
            </w:r>
            <w:r>
              <w:rPr>
                <w:rFonts w:ascii="Times New Roman" w:hAnsi="Times New Roman" w:cs="Times New Roman"/>
                <w:sz w:val="28"/>
                <w:szCs w:val="28"/>
              </w:rPr>
              <w:t>.</w:t>
            </w:r>
            <w:r w:rsidRPr="0032100A">
              <w:rPr>
                <w:rFonts w:ascii="Times New Roman" w:hAnsi="Times New Roman" w:cs="Times New Roman"/>
                <w:sz w:val="28"/>
                <w:szCs w:val="28"/>
              </w:rPr>
              <w:t xml:space="preserve"> </w:t>
            </w:r>
          </w:p>
          <w:p w:rsidR="00825768" w:rsidRDefault="0032100A" w:rsidP="0032100A">
            <w:pPr>
              <w:autoSpaceDE w:val="0"/>
              <w:autoSpaceDN w:val="0"/>
              <w:adjustRightInd w:val="0"/>
              <w:spacing w:line="360" w:lineRule="auto"/>
              <w:jc w:val="both"/>
              <w:rPr>
                <w:rFonts w:ascii="Times New Roman" w:hAnsi="Times New Roman" w:cs="Times New Roman"/>
                <w:sz w:val="28"/>
                <w:szCs w:val="28"/>
              </w:rPr>
            </w:pPr>
            <w:r w:rsidRPr="0032100A">
              <w:rPr>
                <w:rFonts w:ascii="Times New Roman" w:hAnsi="Times New Roman" w:cs="Times New Roman"/>
                <w:sz w:val="28"/>
                <w:szCs w:val="28"/>
              </w:rPr>
              <w:t>Спортивный праздник (для детей и пап, старших б</w:t>
            </w:r>
            <w:r>
              <w:rPr>
                <w:rFonts w:ascii="Times New Roman" w:hAnsi="Times New Roman" w:cs="Times New Roman"/>
                <w:sz w:val="28"/>
                <w:szCs w:val="28"/>
              </w:rPr>
              <w:t>ратьев).</w:t>
            </w:r>
            <w:r w:rsidRPr="0032100A">
              <w:rPr>
                <w:rFonts w:ascii="Times New Roman" w:hAnsi="Times New Roman" w:cs="Times New Roman"/>
                <w:sz w:val="28"/>
                <w:szCs w:val="28"/>
              </w:rPr>
              <w:t xml:space="preserve"> «Виртуальная экскурсия в музей артиллерии и ракетной техники» </w:t>
            </w:r>
            <w:r w:rsidR="00825768">
              <w:rPr>
                <w:rFonts w:ascii="Times New Roman" w:hAnsi="Times New Roman" w:cs="Times New Roman"/>
                <w:sz w:val="28"/>
                <w:szCs w:val="28"/>
              </w:rPr>
              <w:t>Физическое развитие.  Игры-эстафеты.</w:t>
            </w:r>
          </w:p>
        </w:tc>
        <w:tc>
          <w:tcPr>
            <w:tcW w:w="2783" w:type="dxa"/>
          </w:tcPr>
          <w:p w:rsidR="00825768" w:rsidRDefault="00825768"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Изготовление поздравительных открыток ко Дню защитника Отечества.</w:t>
            </w:r>
          </w:p>
          <w:p w:rsidR="0032100A" w:rsidRPr="00C56091" w:rsidRDefault="0032100A"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32100A">
              <w:rPr>
                <w:rFonts w:ascii="Times New Roman" w:hAnsi="Times New Roman" w:cs="Times New Roman"/>
                <w:sz w:val="28"/>
                <w:szCs w:val="28"/>
              </w:rPr>
              <w:t xml:space="preserve">Оформление коллекции атрибутов российской армии (эмблемы, </w:t>
            </w:r>
            <w:r w:rsidRPr="0032100A">
              <w:rPr>
                <w:rFonts w:ascii="Times New Roman" w:hAnsi="Times New Roman" w:cs="Times New Roman"/>
                <w:sz w:val="28"/>
                <w:szCs w:val="28"/>
              </w:rPr>
              <w:lastRenderedPageBreak/>
              <w:t>солдатики, фотографии, репродукции, изображения техники и пр.). Межгрупповая выставка «Наша армия».</w:t>
            </w:r>
          </w:p>
        </w:tc>
      </w:tr>
      <w:tr w:rsidR="00825768" w:rsidTr="00551A7A">
        <w:trPr>
          <w:gridAfter w:val="1"/>
          <w:wAfter w:w="14850" w:type="dxa"/>
        </w:trPr>
        <w:tc>
          <w:tcPr>
            <w:tcW w:w="1133" w:type="dxa"/>
          </w:tcPr>
          <w:p w:rsidR="00825768" w:rsidRDefault="00825768"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неделя</w:t>
            </w:r>
          </w:p>
        </w:tc>
        <w:tc>
          <w:tcPr>
            <w:tcW w:w="5442" w:type="dxa"/>
            <w:gridSpan w:val="3"/>
          </w:tcPr>
          <w:p w:rsidR="00825768" w:rsidRDefault="00825768" w:rsidP="0032100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«Все профессии нужны, все профессии важны»</w:t>
            </w:r>
          </w:p>
          <w:p w:rsidR="00825768" w:rsidRPr="003C563F" w:rsidRDefault="00825768" w:rsidP="0032100A">
            <w:pPr>
              <w:autoSpaceDE w:val="0"/>
              <w:autoSpaceDN w:val="0"/>
              <w:adjustRightInd w:val="0"/>
              <w:spacing w:line="360" w:lineRule="auto"/>
              <w:jc w:val="both"/>
              <w:rPr>
                <w:rFonts w:ascii="Times New Roman" w:hAnsi="Times New Roman" w:cs="Times New Roman"/>
                <w:sz w:val="28"/>
                <w:szCs w:val="28"/>
              </w:rPr>
            </w:pPr>
            <w:r w:rsidRPr="008C44A6">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8C44A6">
              <w:rPr>
                <w:rFonts w:ascii="Times New Roman" w:hAnsi="Times New Roman" w:cs="Times New Roman"/>
                <w:sz w:val="28"/>
                <w:szCs w:val="28"/>
              </w:rPr>
              <w:t>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r>
              <w:rPr>
                <w:rFonts w:ascii="Times New Roman" w:hAnsi="Times New Roman" w:cs="Times New Roman"/>
                <w:sz w:val="28"/>
                <w:szCs w:val="28"/>
              </w:rPr>
              <w:t xml:space="preserve">. </w:t>
            </w:r>
          </w:p>
        </w:tc>
        <w:tc>
          <w:tcPr>
            <w:tcW w:w="5492" w:type="dxa"/>
          </w:tcPr>
          <w:p w:rsidR="00825768" w:rsidRPr="008C44A6" w:rsidRDefault="00825768" w:rsidP="0032100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об окружающем мире и о себе.</w:t>
            </w:r>
            <w:r>
              <w:rPr>
                <w:rFonts w:ascii="Times New Roman" w:eastAsiaTheme="minorHAnsi" w:hAnsi="Times New Roman" w:cs="Times New Roman"/>
                <w:bCs/>
                <w:iCs/>
                <w:sz w:val="28"/>
                <w:szCs w:val="28"/>
                <w:lang w:eastAsia="en-US"/>
              </w:rPr>
              <w:t xml:space="preserve"> </w:t>
            </w:r>
            <w:r w:rsidRPr="008C44A6">
              <w:rPr>
                <w:rFonts w:ascii="Times New Roman" w:hAnsi="Times New Roman" w:cs="Times New Roman"/>
                <w:sz w:val="28"/>
                <w:szCs w:val="28"/>
              </w:rPr>
              <w:t>«Все профессии нужны, все профессии важны»</w:t>
            </w:r>
            <w:r>
              <w:rPr>
                <w:rFonts w:ascii="Times New Roman" w:hAnsi="Times New Roman" w:cs="Times New Roman"/>
                <w:sz w:val="28"/>
                <w:szCs w:val="28"/>
              </w:rPr>
              <w:t>. Дидактические игры «Профессии». Сюжетно-ролевые игры «Пограничники», «Таможенники», «Мы едем за границу».</w:t>
            </w:r>
            <w:r w:rsidRPr="008C44A6">
              <w:rPr>
                <w:rFonts w:ascii="Times New Roman" w:hAnsi="Times New Roman" w:cs="Times New Roman"/>
                <w:sz w:val="28"/>
                <w:szCs w:val="28"/>
              </w:rPr>
              <w:t xml:space="preserve"> </w:t>
            </w:r>
            <w:r>
              <w:rPr>
                <w:rFonts w:ascii="Times New Roman" w:hAnsi="Times New Roman" w:cs="Times New Roman"/>
                <w:sz w:val="28"/>
                <w:szCs w:val="28"/>
              </w:rPr>
              <w:t xml:space="preserve"> Чтение произведений  С. Маршака «Почта», В. Маяковского «Кем быть?», В.Озолин «О дворнике, который решил стать…дворником» и др. на выбор воспитателя.</w:t>
            </w:r>
          </w:p>
          <w:p w:rsidR="00825768" w:rsidRDefault="00825768" w:rsidP="0032100A">
            <w:pPr>
              <w:autoSpaceDE w:val="0"/>
              <w:autoSpaceDN w:val="0"/>
              <w:adjustRightInd w:val="0"/>
              <w:spacing w:line="360" w:lineRule="auto"/>
              <w:jc w:val="both"/>
              <w:rPr>
                <w:rFonts w:ascii="Times New Roman" w:hAnsi="Times New Roman" w:cs="Times New Roman"/>
                <w:sz w:val="28"/>
                <w:szCs w:val="28"/>
              </w:rPr>
            </w:pPr>
          </w:p>
        </w:tc>
        <w:tc>
          <w:tcPr>
            <w:tcW w:w="2783" w:type="dxa"/>
          </w:tcPr>
          <w:p w:rsidR="00825768" w:rsidRPr="008C44A6" w:rsidRDefault="00825768" w:rsidP="0032100A">
            <w:pPr>
              <w:autoSpaceDE w:val="0"/>
              <w:autoSpaceDN w:val="0"/>
              <w:adjustRightInd w:val="0"/>
              <w:spacing w:line="360" w:lineRule="auto"/>
              <w:jc w:val="center"/>
              <w:rPr>
                <w:rFonts w:ascii="Times New Roman" w:hAnsi="Times New Roman" w:cs="Times New Roman"/>
                <w:sz w:val="28"/>
                <w:szCs w:val="28"/>
              </w:rPr>
            </w:pPr>
            <w:r w:rsidRPr="008C44A6">
              <w:rPr>
                <w:rFonts w:ascii="Times New Roman" w:hAnsi="Times New Roman" w:cs="Times New Roman"/>
                <w:sz w:val="28"/>
                <w:szCs w:val="28"/>
              </w:rPr>
              <w:t>Игровой проект «Ярмарка профессий» —</w:t>
            </w:r>
          </w:p>
          <w:p w:rsidR="00825768" w:rsidRPr="00C56091" w:rsidRDefault="00825768" w:rsidP="0032100A">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8C44A6">
              <w:rPr>
                <w:rFonts w:ascii="Times New Roman" w:hAnsi="Times New Roman" w:cs="Times New Roman"/>
                <w:sz w:val="28"/>
                <w:szCs w:val="28"/>
              </w:rPr>
              <w:t>презентация профессий</w:t>
            </w:r>
            <w:r>
              <w:rPr>
                <w:rFonts w:ascii="Times New Roman" w:hAnsi="Times New Roman" w:cs="Times New Roman"/>
                <w:sz w:val="28"/>
                <w:szCs w:val="28"/>
              </w:rPr>
              <w:t>.</w:t>
            </w:r>
          </w:p>
        </w:tc>
      </w:tr>
      <w:tr w:rsidR="00825768" w:rsidTr="0032100A">
        <w:trPr>
          <w:gridAfter w:val="1"/>
          <w:wAfter w:w="14850" w:type="dxa"/>
        </w:trPr>
        <w:tc>
          <w:tcPr>
            <w:tcW w:w="14850" w:type="dxa"/>
            <w:gridSpan w:val="6"/>
          </w:tcPr>
          <w:p w:rsidR="00825768" w:rsidRPr="0099121E" w:rsidRDefault="00825768" w:rsidP="00825768">
            <w:pPr>
              <w:spacing w:line="360" w:lineRule="auto"/>
              <w:jc w:val="center"/>
              <w:rPr>
                <w:rFonts w:ascii="Times New Roman" w:hAnsi="Times New Roman" w:cs="Times New Roman"/>
                <w:b/>
                <w:sz w:val="28"/>
                <w:szCs w:val="28"/>
              </w:rPr>
            </w:pPr>
            <w:r w:rsidRPr="0099121E">
              <w:rPr>
                <w:rFonts w:ascii="Times New Roman" w:hAnsi="Times New Roman" w:cs="Times New Roman"/>
                <w:b/>
                <w:sz w:val="28"/>
                <w:szCs w:val="28"/>
              </w:rPr>
              <w:lastRenderedPageBreak/>
              <w:t>Март</w:t>
            </w:r>
          </w:p>
          <w:p w:rsidR="00825768" w:rsidRPr="00453E30" w:rsidRDefault="00825768" w:rsidP="00825768">
            <w:pPr>
              <w:spacing w:line="360" w:lineRule="auto"/>
              <w:jc w:val="center"/>
              <w:rPr>
                <w:rFonts w:ascii="Times New Roman" w:hAnsi="Times New Roman" w:cs="Times New Roman"/>
                <w:sz w:val="28"/>
                <w:szCs w:val="28"/>
              </w:rPr>
            </w:pPr>
            <w:r w:rsidRPr="0099121E">
              <w:rPr>
                <w:rFonts w:ascii="Times New Roman" w:hAnsi="Times New Roman" w:cs="Times New Roman"/>
                <w:b/>
                <w:sz w:val="28"/>
                <w:szCs w:val="28"/>
              </w:rPr>
              <w:t>Культура и традиции.</w:t>
            </w:r>
            <w:r>
              <w:rPr>
                <w:rFonts w:ascii="Times New Roman" w:hAnsi="Times New Roman" w:cs="Times New Roman"/>
                <w:b/>
                <w:sz w:val="28"/>
                <w:szCs w:val="28"/>
              </w:rPr>
              <w:t xml:space="preserve"> </w:t>
            </w:r>
            <w:r w:rsidRPr="00D667E1">
              <w:rPr>
                <w:rFonts w:ascii="Times New Roman" w:hAnsi="Times New Roman" w:cs="Times New Roman"/>
                <w:b/>
                <w:sz w:val="28"/>
                <w:szCs w:val="28"/>
              </w:rPr>
              <w:t>Мой город (посёлок)</w:t>
            </w:r>
            <w:r>
              <w:rPr>
                <w:rFonts w:ascii="Times New Roman" w:hAnsi="Times New Roman" w:cs="Times New Roman"/>
                <w:b/>
                <w:sz w:val="28"/>
                <w:szCs w:val="28"/>
              </w:rPr>
              <w:t>.</w:t>
            </w:r>
          </w:p>
        </w:tc>
      </w:tr>
      <w:tr w:rsidR="00825768" w:rsidTr="00551A7A">
        <w:trPr>
          <w:gridAfter w:val="1"/>
          <w:wAfter w:w="14850" w:type="dxa"/>
        </w:trPr>
        <w:tc>
          <w:tcPr>
            <w:tcW w:w="1133" w:type="dxa"/>
          </w:tcPr>
          <w:p w:rsidR="00825768" w:rsidRDefault="00825768" w:rsidP="0032100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неделя </w:t>
            </w:r>
          </w:p>
        </w:tc>
        <w:tc>
          <w:tcPr>
            <w:tcW w:w="5442" w:type="dxa"/>
            <w:gridSpan w:val="3"/>
          </w:tcPr>
          <w:p w:rsidR="00825768" w:rsidRDefault="00825768" w:rsidP="0032100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Развлечение «Масленичная неделя»</w:t>
            </w:r>
          </w:p>
          <w:p w:rsidR="00825768" w:rsidRDefault="00825768" w:rsidP="0032100A">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782A51">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782A51">
              <w:rPr>
                <w:rFonts w:ascii="Times New Roman" w:eastAsiaTheme="minorHAnsi" w:hAnsi="Times New Roman" w:cs="Times New Roman"/>
                <w:bCs/>
                <w:iCs/>
                <w:sz w:val="28"/>
                <w:szCs w:val="28"/>
                <w:lang w:eastAsia="en-US"/>
              </w:rPr>
              <w:t>Приобщать детей к миру общечеловеческой культуры через знакомство с праздничными традициями русского народа. Создавать благоприятные условия для самореализации детей в процессе подготовки к празднику. Воспитывать гражданскую позицию, гуманизм через приобщение к ис</w:t>
            </w:r>
            <w:r>
              <w:rPr>
                <w:rFonts w:ascii="Times New Roman" w:eastAsiaTheme="minorHAnsi" w:hAnsi="Times New Roman" w:cs="Times New Roman"/>
                <w:bCs/>
                <w:iCs/>
                <w:sz w:val="28"/>
                <w:szCs w:val="28"/>
                <w:lang w:eastAsia="en-US"/>
              </w:rPr>
              <w:t>токам русской народной культуры.</w:t>
            </w:r>
          </w:p>
          <w:p w:rsidR="0032100A" w:rsidRPr="00117AB7" w:rsidRDefault="00117AB7" w:rsidP="00117AB7">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117AB7">
              <w:rPr>
                <w:rFonts w:ascii="Times New Roman" w:hAnsi="Times New Roman" w:cs="Times New Roman"/>
                <w:b/>
                <w:sz w:val="24"/>
                <w:szCs w:val="24"/>
              </w:rPr>
              <w:t>2</w:t>
            </w:r>
            <w:r>
              <w:rPr>
                <w:rFonts w:ascii="Times New Roman" w:hAnsi="Times New Roman" w:cs="Times New Roman"/>
                <w:sz w:val="24"/>
                <w:szCs w:val="24"/>
              </w:rPr>
              <w:t>.</w:t>
            </w:r>
            <w:r w:rsidR="0032100A">
              <w:t xml:space="preserve"> </w:t>
            </w:r>
            <w:r w:rsidR="0032100A" w:rsidRPr="00117AB7">
              <w:rPr>
                <w:rFonts w:ascii="Times New Roman" w:eastAsiaTheme="minorHAnsi" w:hAnsi="Times New Roman" w:cs="Times New Roman"/>
                <w:b/>
                <w:bCs/>
                <w:iCs/>
                <w:sz w:val="28"/>
                <w:szCs w:val="28"/>
                <w:lang w:eastAsia="en-US"/>
              </w:rPr>
              <w:t xml:space="preserve">«Красота в искусстве и жизни» </w:t>
            </w:r>
          </w:p>
          <w:p w:rsidR="00825768" w:rsidRPr="00BE5F2A" w:rsidRDefault="00117AB7" w:rsidP="0032100A">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117AB7">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0032100A" w:rsidRPr="00117AB7">
              <w:rPr>
                <w:rFonts w:ascii="Times New Roman" w:eastAsiaTheme="minorHAnsi" w:hAnsi="Times New Roman" w:cs="Times New Roman"/>
                <w:bCs/>
                <w:iCs/>
                <w:sz w:val="28"/>
                <w:szCs w:val="28"/>
                <w:lang w:eastAsia="en-US"/>
              </w:rPr>
              <w:t>Развивать интерес детей к событиям жизн</w:t>
            </w:r>
            <w:r w:rsidRPr="00117AB7">
              <w:rPr>
                <w:rFonts w:ascii="Times New Roman" w:eastAsiaTheme="minorHAnsi" w:hAnsi="Times New Roman" w:cs="Times New Roman"/>
                <w:bCs/>
                <w:iCs/>
                <w:sz w:val="28"/>
                <w:szCs w:val="28"/>
                <w:lang w:eastAsia="en-US"/>
              </w:rPr>
              <w:t xml:space="preserve">и детей разного пола. Выделять </w:t>
            </w:r>
            <w:r w:rsidR="0032100A" w:rsidRPr="00117AB7">
              <w:rPr>
                <w:rFonts w:ascii="Times New Roman" w:eastAsiaTheme="minorHAnsi" w:hAnsi="Times New Roman" w:cs="Times New Roman"/>
                <w:bCs/>
                <w:iCs/>
                <w:sz w:val="28"/>
                <w:szCs w:val="28"/>
                <w:lang w:eastAsia="en-US"/>
              </w:rPr>
              <w:t>добрые поступки мальчиков и девочек, вырабатывать правила отношений между мальчиками и де</w:t>
            </w:r>
            <w:r w:rsidRPr="00117AB7">
              <w:rPr>
                <w:rFonts w:ascii="Times New Roman" w:eastAsiaTheme="minorHAnsi" w:hAnsi="Times New Roman" w:cs="Times New Roman"/>
                <w:bCs/>
                <w:iCs/>
                <w:sz w:val="28"/>
                <w:szCs w:val="28"/>
                <w:lang w:eastAsia="en-US"/>
              </w:rPr>
              <w:t xml:space="preserve">вочками в группе. Формулировать пожелания маме после </w:t>
            </w:r>
            <w:r w:rsidRPr="00117AB7">
              <w:rPr>
                <w:rFonts w:ascii="Times New Roman" w:eastAsiaTheme="minorHAnsi" w:hAnsi="Times New Roman" w:cs="Times New Roman"/>
                <w:bCs/>
                <w:iCs/>
                <w:sz w:val="28"/>
                <w:szCs w:val="28"/>
                <w:lang w:eastAsia="en-US"/>
              </w:rPr>
              <w:lastRenderedPageBreak/>
              <w:t>рисования</w:t>
            </w:r>
            <w:r w:rsidR="0032100A" w:rsidRPr="00117AB7">
              <w:rPr>
                <w:rFonts w:ascii="Times New Roman" w:eastAsiaTheme="minorHAnsi" w:hAnsi="Times New Roman" w:cs="Times New Roman"/>
                <w:bCs/>
                <w:iCs/>
                <w:sz w:val="28"/>
                <w:szCs w:val="28"/>
                <w:lang w:eastAsia="en-US"/>
              </w:rPr>
              <w:t xml:space="preserve"> портретов</w:t>
            </w:r>
            <w:r w:rsidRPr="00117AB7">
              <w:rPr>
                <w:rFonts w:ascii="Times New Roman" w:eastAsiaTheme="minorHAnsi" w:hAnsi="Times New Roman" w:cs="Times New Roman"/>
                <w:bCs/>
                <w:iCs/>
                <w:sz w:val="28"/>
                <w:szCs w:val="28"/>
                <w:lang w:eastAsia="en-US"/>
              </w:rPr>
              <w:t>.</w:t>
            </w:r>
            <w:r>
              <w:rPr>
                <w:rFonts w:ascii="Times New Roman" w:eastAsiaTheme="minorHAnsi" w:hAnsi="Times New Roman" w:cs="Times New Roman"/>
                <w:bCs/>
                <w:iCs/>
                <w:sz w:val="28"/>
                <w:szCs w:val="28"/>
                <w:lang w:eastAsia="en-US"/>
              </w:rPr>
              <w:t xml:space="preserve"> </w:t>
            </w:r>
          </w:p>
        </w:tc>
        <w:tc>
          <w:tcPr>
            <w:tcW w:w="5492" w:type="dxa"/>
          </w:tcPr>
          <w:p w:rsidR="00825768" w:rsidRDefault="00825768" w:rsidP="000B19D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Развитие представлений об окружающем мире и о себе. Беседа с детьми о Масленице, об истоках этого праздника, о народных обычаях празднования (изготовление чучела Масленицы, постройка крепости), разучивание текстов хороводных и обрядовых песен, выпечка блинов. Рассма</w:t>
            </w:r>
            <w:r w:rsidR="00117AB7">
              <w:rPr>
                <w:rFonts w:ascii="Times New Roman" w:hAnsi="Times New Roman" w:cs="Times New Roman"/>
                <w:sz w:val="28"/>
                <w:szCs w:val="28"/>
              </w:rPr>
              <w:t xml:space="preserve">тривание иллюстраций, открыток.  </w:t>
            </w:r>
            <w:r>
              <w:rPr>
                <w:rFonts w:ascii="Times New Roman" w:hAnsi="Times New Roman" w:cs="Times New Roman"/>
                <w:sz w:val="28"/>
                <w:szCs w:val="28"/>
              </w:rPr>
              <w:t xml:space="preserve">Ознакомление с художественной литературой и развитие речи. Чтение </w:t>
            </w:r>
            <w:r w:rsidR="00117AB7">
              <w:rPr>
                <w:rFonts w:ascii="Times New Roman" w:hAnsi="Times New Roman" w:cs="Times New Roman"/>
                <w:sz w:val="28"/>
                <w:szCs w:val="28"/>
              </w:rPr>
              <w:t>художественных произведений по теме «Моя прекрасная леди». Рисование портретов мам.</w:t>
            </w:r>
          </w:p>
        </w:tc>
        <w:tc>
          <w:tcPr>
            <w:tcW w:w="2783" w:type="dxa"/>
          </w:tcPr>
          <w:p w:rsidR="00825768" w:rsidRDefault="00825768" w:rsidP="0032100A">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Изготовление праздничных гирлянд.</w:t>
            </w:r>
          </w:p>
          <w:p w:rsidR="00117AB7" w:rsidRPr="00117AB7" w:rsidRDefault="00117AB7" w:rsidP="00117AB7">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sidRPr="00117AB7">
              <w:rPr>
                <w:rFonts w:ascii="Times New Roman" w:eastAsiaTheme="minorHAnsi" w:hAnsi="Times New Roman" w:cs="Times New Roman"/>
                <w:bCs/>
                <w:iCs/>
                <w:sz w:val="28"/>
                <w:szCs w:val="28"/>
                <w:lang w:eastAsia="en-US"/>
              </w:rPr>
              <w:t>Оформление группового альбома «Кодекс отношений мальчиков и девочек, мужчин и женщин» (исторический и современный аспекты), разыгрывание сценок. Выставка портретов мам с пожеланиями детей</w:t>
            </w:r>
          </w:p>
          <w:p w:rsidR="00117AB7" w:rsidRPr="00117AB7" w:rsidRDefault="00117AB7" w:rsidP="00117AB7">
            <w:pPr>
              <w:autoSpaceDE w:val="0"/>
              <w:autoSpaceDN w:val="0"/>
              <w:adjustRightInd w:val="0"/>
              <w:spacing w:line="360" w:lineRule="auto"/>
              <w:jc w:val="both"/>
              <w:rPr>
                <w:rFonts w:ascii="Times New Roman" w:eastAsiaTheme="minorHAnsi" w:hAnsi="Times New Roman" w:cs="Times New Roman"/>
                <w:bCs/>
                <w:iCs/>
                <w:sz w:val="28"/>
                <w:szCs w:val="28"/>
                <w:lang w:eastAsia="en-US"/>
              </w:rPr>
            </w:pPr>
          </w:p>
          <w:p w:rsidR="00825768" w:rsidRPr="00FF4B4A" w:rsidRDefault="00825768" w:rsidP="0032100A">
            <w:pPr>
              <w:autoSpaceDE w:val="0"/>
              <w:autoSpaceDN w:val="0"/>
              <w:adjustRightInd w:val="0"/>
              <w:spacing w:line="360" w:lineRule="auto"/>
              <w:jc w:val="center"/>
              <w:rPr>
                <w:rFonts w:ascii="Times New Roman" w:eastAsiaTheme="minorHAnsi" w:hAnsi="Times New Roman" w:cs="Times New Roman"/>
                <w:bCs/>
                <w:iCs/>
                <w:sz w:val="28"/>
                <w:szCs w:val="28"/>
                <w:lang w:eastAsia="en-US"/>
              </w:rPr>
            </w:pPr>
          </w:p>
        </w:tc>
      </w:tr>
      <w:tr w:rsidR="00825768" w:rsidTr="00551A7A">
        <w:trPr>
          <w:gridAfter w:val="1"/>
          <w:wAfter w:w="14850" w:type="dxa"/>
        </w:trPr>
        <w:tc>
          <w:tcPr>
            <w:tcW w:w="1133" w:type="dxa"/>
          </w:tcPr>
          <w:p w:rsidR="00825768" w:rsidRDefault="000B19DE"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tc>
        <w:tc>
          <w:tcPr>
            <w:tcW w:w="5442" w:type="dxa"/>
            <w:gridSpan w:val="3"/>
          </w:tcPr>
          <w:p w:rsidR="0032100A" w:rsidRPr="00DA38BE" w:rsidRDefault="0032100A" w:rsidP="0032100A">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DA38BE">
              <w:rPr>
                <w:rFonts w:ascii="Times New Roman" w:eastAsiaTheme="minorHAnsi" w:hAnsi="Times New Roman" w:cs="Times New Roman"/>
                <w:b/>
                <w:bCs/>
                <w:iCs/>
                <w:sz w:val="28"/>
                <w:szCs w:val="28"/>
                <w:lang w:eastAsia="en-US"/>
              </w:rPr>
              <w:t>Праздник «День 8 Марта – женский день»</w:t>
            </w:r>
          </w:p>
          <w:p w:rsidR="00117AB7" w:rsidRPr="00117AB7" w:rsidRDefault="0032100A" w:rsidP="0032100A">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DA38BE">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Cs/>
                <w:iCs/>
                <w:sz w:val="28"/>
                <w:szCs w:val="28"/>
                <w:lang w:eastAsia="en-US"/>
              </w:rPr>
              <w:t xml:space="preserve"> Знакомить детей с традициями празднования женского дня – 8 Марта. Уточнять знания детей о профессиях их мам и бабушек. Учить оказывать помощь своим близким в домашних делах. Воспитывать любовь, уважение и проявление заботы к родным и близким.</w:t>
            </w:r>
          </w:p>
        </w:tc>
        <w:tc>
          <w:tcPr>
            <w:tcW w:w="5492" w:type="dxa"/>
          </w:tcPr>
          <w:p w:rsidR="00825768" w:rsidRDefault="00117AB7" w:rsidP="00A52DF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Ознакомление с художественной литературой и развитие речи. Чтение художественных произведений по теме «Моя прекрасная леди». Рисование портретов мам. </w:t>
            </w:r>
            <w:r w:rsidR="0032100A">
              <w:rPr>
                <w:rFonts w:ascii="Times New Roman" w:hAnsi="Times New Roman" w:cs="Times New Roman"/>
                <w:sz w:val="28"/>
                <w:szCs w:val="28"/>
              </w:rPr>
              <w:t>Беседа о женском дне 8 Марта, о девочках, о мамах и бабушках.</w:t>
            </w:r>
          </w:p>
        </w:tc>
        <w:tc>
          <w:tcPr>
            <w:tcW w:w="2783" w:type="dxa"/>
          </w:tcPr>
          <w:p w:rsidR="00825768" w:rsidRPr="00C56091" w:rsidRDefault="0032100A"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bCs/>
                <w:iCs/>
                <w:sz w:val="28"/>
                <w:szCs w:val="28"/>
                <w:lang w:eastAsia="en-US"/>
              </w:rPr>
              <w:t>Изготовление поздравительных открыток ко дню 8 Марта (для бабушек)</w:t>
            </w:r>
          </w:p>
        </w:tc>
      </w:tr>
      <w:tr w:rsidR="00825768" w:rsidTr="00551A7A">
        <w:trPr>
          <w:gridAfter w:val="1"/>
          <w:wAfter w:w="14850" w:type="dxa"/>
        </w:trPr>
        <w:tc>
          <w:tcPr>
            <w:tcW w:w="1133" w:type="dxa"/>
          </w:tcPr>
          <w:p w:rsidR="00825768" w:rsidRDefault="000B19DE"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tc>
        <w:tc>
          <w:tcPr>
            <w:tcW w:w="5442" w:type="dxa"/>
            <w:gridSpan w:val="3"/>
          </w:tcPr>
          <w:p w:rsidR="00825768" w:rsidRDefault="00117AB7" w:rsidP="00A52DF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Беседа «Я выбираю сам (а)».</w:t>
            </w:r>
          </w:p>
          <w:p w:rsidR="00117AB7" w:rsidRPr="00C56091" w:rsidRDefault="00117AB7" w:rsidP="00A52DF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942E98">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942E98">
              <w:rPr>
                <w:rFonts w:ascii="Times New Roman" w:eastAsiaTheme="minorHAnsi" w:hAnsi="Times New Roman" w:cs="Times New Roman"/>
                <w:bCs/>
                <w:iCs/>
                <w:sz w:val="28"/>
                <w:szCs w:val="28"/>
                <w:lang w:eastAsia="en-US"/>
              </w:rPr>
              <w:t>Воспи</w:t>
            </w:r>
            <w:r w:rsidR="00942E98" w:rsidRPr="00942E98">
              <w:rPr>
                <w:rFonts w:ascii="Times New Roman" w:eastAsiaTheme="minorHAnsi" w:hAnsi="Times New Roman" w:cs="Times New Roman"/>
                <w:bCs/>
                <w:iCs/>
                <w:sz w:val="28"/>
                <w:szCs w:val="28"/>
                <w:lang w:eastAsia="en-US"/>
              </w:rPr>
              <w:t>тывать чувств</w:t>
            </w:r>
            <w:r w:rsidRPr="00942E98">
              <w:rPr>
                <w:rFonts w:ascii="Times New Roman" w:eastAsiaTheme="minorHAnsi" w:hAnsi="Times New Roman" w:cs="Times New Roman"/>
                <w:bCs/>
                <w:iCs/>
                <w:sz w:val="28"/>
                <w:szCs w:val="28"/>
                <w:lang w:eastAsia="en-US"/>
              </w:rPr>
              <w:t xml:space="preserve">о собственного достоинства, желание выбора и уверенность в его реальной возможности. Развивать понимание </w:t>
            </w:r>
            <w:r w:rsidR="00942E98" w:rsidRPr="00942E98">
              <w:rPr>
                <w:rFonts w:ascii="Times New Roman" w:eastAsiaTheme="minorHAnsi" w:hAnsi="Times New Roman" w:cs="Times New Roman"/>
                <w:bCs/>
                <w:iCs/>
                <w:sz w:val="28"/>
                <w:szCs w:val="28"/>
                <w:lang w:eastAsia="en-US"/>
              </w:rPr>
              <w:t>разумности выбора, невозможности выбора в ущерб другим.</w:t>
            </w:r>
          </w:p>
        </w:tc>
        <w:tc>
          <w:tcPr>
            <w:tcW w:w="5492" w:type="dxa"/>
          </w:tcPr>
          <w:p w:rsidR="00825768" w:rsidRDefault="00942E98" w:rsidP="00A52DF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с художественной литературой и развитие речи. Знакомство со сказкой «Царевна-лягушка»</w:t>
            </w:r>
          </w:p>
        </w:tc>
        <w:tc>
          <w:tcPr>
            <w:tcW w:w="2783" w:type="dxa"/>
          </w:tcPr>
          <w:p w:rsidR="00825768" w:rsidRPr="00C56091" w:rsidRDefault="00942E98"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Составление детьми рассказа «Мои права и обязанности дома»</w:t>
            </w:r>
          </w:p>
        </w:tc>
      </w:tr>
      <w:tr w:rsidR="00825768" w:rsidTr="00551A7A">
        <w:trPr>
          <w:gridAfter w:val="1"/>
          <w:wAfter w:w="14850" w:type="dxa"/>
        </w:trPr>
        <w:tc>
          <w:tcPr>
            <w:tcW w:w="1133" w:type="dxa"/>
          </w:tcPr>
          <w:p w:rsidR="00825768" w:rsidRDefault="000B19DE"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tc>
        <w:tc>
          <w:tcPr>
            <w:tcW w:w="5442" w:type="dxa"/>
            <w:gridSpan w:val="3"/>
          </w:tcPr>
          <w:p w:rsidR="00825768" w:rsidRDefault="00942E98" w:rsidP="00A52DF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Экскурсия в аптеку.</w:t>
            </w:r>
          </w:p>
          <w:p w:rsidR="003B51DC" w:rsidRPr="003B51DC" w:rsidRDefault="00942E98" w:rsidP="00A52DF8">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942E98">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942E98">
              <w:rPr>
                <w:rFonts w:ascii="Times New Roman" w:eastAsiaTheme="minorHAnsi" w:hAnsi="Times New Roman" w:cs="Times New Roman"/>
                <w:bCs/>
                <w:iCs/>
                <w:sz w:val="28"/>
                <w:szCs w:val="28"/>
                <w:lang w:eastAsia="en-US"/>
              </w:rPr>
              <w:t xml:space="preserve">Продолжать знакомить детей с общественными зданиями посёлка, их </w:t>
            </w:r>
            <w:r w:rsidRPr="00942E98">
              <w:rPr>
                <w:rFonts w:ascii="Times New Roman" w:eastAsiaTheme="minorHAnsi" w:hAnsi="Times New Roman" w:cs="Times New Roman"/>
                <w:bCs/>
                <w:iCs/>
                <w:sz w:val="28"/>
                <w:szCs w:val="28"/>
                <w:lang w:eastAsia="en-US"/>
              </w:rPr>
              <w:lastRenderedPageBreak/>
              <w:t>назначением. Расширять знания о профессиях работников социальной сферы, содержании и значимости их труда для жителей посёлка. Воспитывать любовь к своему родному посёлку.</w:t>
            </w:r>
          </w:p>
        </w:tc>
        <w:tc>
          <w:tcPr>
            <w:tcW w:w="5492" w:type="dxa"/>
          </w:tcPr>
          <w:p w:rsidR="00825768" w:rsidRDefault="00942E98" w:rsidP="00A52DF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Ознакомление с пространственными отношениями «Прочтение плана посёлка». Сюжетно-ролевые игры «Аптека» и </w:t>
            </w:r>
            <w:r>
              <w:rPr>
                <w:rFonts w:ascii="Times New Roman" w:hAnsi="Times New Roman" w:cs="Times New Roman"/>
                <w:sz w:val="28"/>
                <w:szCs w:val="28"/>
              </w:rPr>
              <w:lastRenderedPageBreak/>
              <w:t>«Больница».</w:t>
            </w:r>
          </w:p>
        </w:tc>
        <w:tc>
          <w:tcPr>
            <w:tcW w:w="2783" w:type="dxa"/>
          </w:tcPr>
          <w:p w:rsidR="00825768" w:rsidRPr="00C56091" w:rsidRDefault="00942E98"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Конкурс уголков «Аптека» между подготовительных </w:t>
            </w:r>
            <w:r>
              <w:rPr>
                <w:rFonts w:ascii="Times New Roman" w:eastAsiaTheme="minorHAnsi" w:hAnsi="Times New Roman" w:cs="Times New Roman"/>
                <w:sz w:val="28"/>
                <w:szCs w:val="28"/>
                <w:lang w:eastAsia="en-US"/>
              </w:rPr>
              <w:lastRenderedPageBreak/>
              <w:t>групп.</w:t>
            </w:r>
          </w:p>
        </w:tc>
      </w:tr>
      <w:tr w:rsidR="000B19DE" w:rsidTr="0032100A">
        <w:trPr>
          <w:gridAfter w:val="1"/>
          <w:wAfter w:w="14850" w:type="dxa"/>
        </w:trPr>
        <w:tc>
          <w:tcPr>
            <w:tcW w:w="14850" w:type="dxa"/>
            <w:gridSpan w:val="6"/>
          </w:tcPr>
          <w:p w:rsidR="000B19DE" w:rsidRPr="0099121E" w:rsidRDefault="000B19DE" w:rsidP="000B19DE">
            <w:pPr>
              <w:spacing w:line="360" w:lineRule="auto"/>
              <w:jc w:val="center"/>
              <w:rPr>
                <w:rFonts w:ascii="Times New Roman" w:hAnsi="Times New Roman" w:cs="Times New Roman"/>
                <w:b/>
                <w:sz w:val="28"/>
                <w:szCs w:val="28"/>
              </w:rPr>
            </w:pPr>
            <w:r w:rsidRPr="0099121E">
              <w:rPr>
                <w:rFonts w:ascii="Times New Roman" w:hAnsi="Times New Roman" w:cs="Times New Roman"/>
                <w:b/>
                <w:sz w:val="28"/>
                <w:szCs w:val="28"/>
              </w:rPr>
              <w:lastRenderedPageBreak/>
              <w:t>Апрель</w:t>
            </w:r>
          </w:p>
          <w:p w:rsidR="000B19DE" w:rsidRPr="00C56091" w:rsidRDefault="000B19DE" w:rsidP="000B19DE">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99121E">
              <w:rPr>
                <w:rFonts w:ascii="Times New Roman" w:hAnsi="Times New Roman" w:cs="Times New Roman"/>
                <w:b/>
                <w:sz w:val="28"/>
                <w:szCs w:val="28"/>
              </w:rPr>
              <w:t>Культура и традиции. Правила</w:t>
            </w:r>
            <w:r w:rsidR="00117AB7">
              <w:rPr>
                <w:rFonts w:ascii="Times New Roman" w:hAnsi="Times New Roman" w:cs="Times New Roman"/>
                <w:b/>
                <w:sz w:val="28"/>
                <w:szCs w:val="28"/>
              </w:rPr>
              <w:t>,</w:t>
            </w:r>
            <w:r w:rsidRPr="0099121E">
              <w:rPr>
                <w:rFonts w:ascii="Times New Roman" w:hAnsi="Times New Roman" w:cs="Times New Roman"/>
                <w:b/>
                <w:sz w:val="28"/>
                <w:szCs w:val="28"/>
              </w:rPr>
              <w:t xml:space="preserve"> по которым мы живём.</w:t>
            </w:r>
          </w:p>
        </w:tc>
      </w:tr>
      <w:tr w:rsidR="00825768" w:rsidTr="00551A7A">
        <w:trPr>
          <w:gridAfter w:val="1"/>
          <w:wAfter w:w="14850" w:type="dxa"/>
        </w:trPr>
        <w:tc>
          <w:tcPr>
            <w:tcW w:w="1133" w:type="dxa"/>
          </w:tcPr>
          <w:p w:rsidR="00825768" w:rsidRDefault="000B19DE"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42" w:type="dxa"/>
            <w:gridSpan w:val="3"/>
          </w:tcPr>
          <w:p w:rsidR="00825768" w:rsidRDefault="00F740F8" w:rsidP="00A52DF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Беседа «Декларация прав человека и Конвенция о правах ребёнка».</w:t>
            </w:r>
          </w:p>
          <w:p w:rsidR="00F740F8" w:rsidRPr="00C56091" w:rsidRDefault="00F740F8" w:rsidP="00A52DF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F740F8">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F740F8">
              <w:rPr>
                <w:rFonts w:ascii="Times New Roman" w:eastAsiaTheme="minorHAnsi" w:hAnsi="Times New Roman" w:cs="Times New Roman"/>
                <w:bCs/>
                <w:iCs/>
                <w:sz w:val="28"/>
                <w:szCs w:val="28"/>
                <w:lang w:eastAsia="en-US"/>
              </w:rPr>
              <w:t>Знакомить детей с содержанием важнейших международных законов.</w:t>
            </w:r>
          </w:p>
        </w:tc>
        <w:tc>
          <w:tcPr>
            <w:tcW w:w="5492" w:type="dxa"/>
          </w:tcPr>
          <w:p w:rsidR="00825768" w:rsidRDefault="00F740F8" w:rsidP="00A52DF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с художественной литературой и развитие речи. Знакомство со сказками «Двенадцать месяцев», «»Мороз Иванович», «Сказка о рыбаке и рыбке».</w:t>
            </w:r>
          </w:p>
        </w:tc>
        <w:tc>
          <w:tcPr>
            <w:tcW w:w="2783" w:type="dxa"/>
          </w:tcPr>
          <w:p w:rsidR="00825768" w:rsidRPr="00C56091" w:rsidRDefault="00F740F8"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Оформление книги «Декларация прав человека».</w:t>
            </w:r>
          </w:p>
        </w:tc>
      </w:tr>
      <w:tr w:rsidR="00825768" w:rsidTr="00551A7A">
        <w:trPr>
          <w:gridAfter w:val="1"/>
          <w:wAfter w:w="14850" w:type="dxa"/>
        </w:trPr>
        <w:tc>
          <w:tcPr>
            <w:tcW w:w="1133" w:type="dxa"/>
          </w:tcPr>
          <w:p w:rsidR="00825768" w:rsidRDefault="000B19DE"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tc>
        <w:tc>
          <w:tcPr>
            <w:tcW w:w="5442" w:type="dxa"/>
            <w:gridSpan w:val="3"/>
          </w:tcPr>
          <w:p w:rsidR="00942E98" w:rsidRDefault="00777027" w:rsidP="00942E9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 xml:space="preserve"> Игра-путешествие «Тайна третьей планеты».</w:t>
            </w:r>
          </w:p>
          <w:p w:rsidR="00777027" w:rsidRPr="0012565F" w:rsidRDefault="00777027" w:rsidP="00942E98">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12565F">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12565F">
              <w:rPr>
                <w:rFonts w:ascii="Times New Roman" w:eastAsiaTheme="minorHAnsi" w:hAnsi="Times New Roman" w:cs="Times New Roman"/>
                <w:bCs/>
                <w:iCs/>
                <w:sz w:val="28"/>
                <w:szCs w:val="28"/>
                <w:lang w:eastAsia="en-US"/>
              </w:rPr>
              <w:t>Продолжать развивать представления детей о космическом пространстве</w:t>
            </w:r>
            <w:r w:rsidR="0012565F" w:rsidRPr="0012565F">
              <w:rPr>
                <w:rFonts w:ascii="Times New Roman" w:eastAsiaTheme="minorHAnsi" w:hAnsi="Times New Roman" w:cs="Times New Roman"/>
                <w:bCs/>
                <w:iCs/>
                <w:sz w:val="28"/>
                <w:szCs w:val="28"/>
                <w:lang w:eastAsia="en-US"/>
              </w:rPr>
              <w:t>. Воспитывать чувство гордости за нашу Великую  Родину, за наших героев.</w:t>
            </w:r>
          </w:p>
          <w:p w:rsidR="00942E98" w:rsidRPr="00942E98" w:rsidRDefault="00942E98" w:rsidP="00942E9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p>
          <w:p w:rsidR="00825768" w:rsidRPr="00C56091" w:rsidRDefault="00825768" w:rsidP="00942E9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p>
        </w:tc>
        <w:tc>
          <w:tcPr>
            <w:tcW w:w="5492" w:type="dxa"/>
          </w:tcPr>
          <w:p w:rsidR="00825768" w:rsidRDefault="00777027" w:rsidP="00A52DF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представлений об окружающем мире и о себе. </w:t>
            </w:r>
            <w:r w:rsidRPr="00777027">
              <w:rPr>
                <w:rFonts w:ascii="Times New Roman" w:eastAsiaTheme="minorHAnsi" w:hAnsi="Times New Roman" w:cs="Times New Roman"/>
                <w:bCs/>
                <w:iCs/>
                <w:sz w:val="28"/>
                <w:szCs w:val="28"/>
                <w:lang w:eastAsia="en-US"/>
              </w:rPr>
              <w:t xml:space="preserve">«Загадки космоса» Знакомство с планетой Земля, способами заботы людей о своей планете. Проведение элементарных опытов и экспериментов. Развитие интереса к людям, профессии которых связаны с космосом, их </w:t>
            </w:r>
            <w:r w:rsidRPr="00777027">
              <w:rPr>
                <w:rFonts w:ascii="Times New Roman" w:eastAsiaTheme="minorHAnsi" w:hAnsi="Times New Roman" w:cs="Times New Roman"/>
                <w:bCs/>
                <w:iCs/>
                <w:sz w:val="28"/>
                <w:szCs w:val="28"/>
                <w:lang w:eastAsia="en-US"/>
              </w:rPr>
              <w:lastRenderedPageBreak/>
              <w:t>качествами, способами обитания человека в космическом пространстве</w:t>
            </w:r>
            <w:r>
              <w:rPr>
                <w:rFonts w:ascii="Times New Roman" w:eastAsiaTheme="minorHAnsi" w:hAnsi="Times New Roman" w:cs="Times New Roman"/>
                <w:bCs/>
                <w:iCs/>
                <w:sz w:val="28"/>
                <w:szCs w:val="28"/>
                <w:lang w:eastAsia="en-US"/>
              </w:rPr>
              <w:t>.</w:t>
            </w:r>
          </w:p>
        </w:tc>
        <w:tc>
          <w:tcPr>
            <w:tcW w:w="2783" w:type="dxa"/>
          </w:tcPr>
          <w:p w:rsidR="00825768" w:rsidRPr="00777027" w:rsidRDefault="00777027"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777027">
              <w:rPr>
                <w:rFonts w:ascii="Times New Roman" w:eastAsiaTheme="minorHAnsi" w:hAnsi="Times New Roman" w:cs="Times New Roman"/>
                <w:bCs/>
                <w:iCs/>
                <w:sz w:val="28"/>
                <w:szCs w:val="28"/>
                <w:lang w:eastAsia="en-US"/>
              </w:rPr>
              <w:lastRenderedPageBreak/>
              <w:t>Изготовление и презентация макета «Звездное небо»</w:t>
            </w:r>
          </w:p>
        </w:tc>
      </w:tr>
      <w:tr w:rsidR="00825768" w:rsidTr="00551A7A">
        <w:trPr>
          <w:gridAfter w:val="1"/>
          <w:wAfter w:w="14850" w:type="dxa"/>
        </w:trPr>
        <w:tc>
          <w:tcPr>
            <w:tcW w:w="1133" w:type="dxa"/>
          </w:tcPr>
          <w:p w:rsidR="00825768" w:rsidRDefault="000B19DE"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5442" w:type="dxa"/>
            <w:gridSpan w:val="3"/>
          </w:tcPr>
          <w:p w:rsidR="00825768" w:rsidRDefault="00777027" w:rsidP="00A52DF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Фольклорный праздник «Светлая Пасха»</w:t>
            </w:r>
          </w:p>
          <w:p w:rsidR="00777027" w:rsidRPr="00C56091" w:rsidRDefault="00777027" w:rsidP="00A52DF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777027">
              <w:rPr>
                <w:rFonts w:ascii="Times New Roman" w:eastAsiaTheme="minorHAnsi" w:hAnsi="Times New Roman" w:cs="Times New Roman"/>
                <w:b/>
                <w:bCs/>
                <w:i/>
                <w:iCs/>
                <w:sz w:val="28"/>
                <w:szCs w:val="28"/>
                <w:lang w:eastAsia="en-US"/>
              </w:rPr>
              <w:t xml:space="preserve">Цель: </w:t>
            </w:r>
            <w:r w:rsidRPr="00777027">
              <w:rPr>
                <w:rFonts w:ascii="Times New Roman" w:eastAsiaTheme="minorHAnsi" w:hAnsi="Times New Roman" w:cs="Times New Roman"/>
                <w:bCs/>
                <w:iCs/>
                <w:sz w:val="28"/>
                <w:szCs w:val="28"/>
                <w:lang w:eastAsia="en-US"/>
              </w:rPr>
              <w:t>Создавать условия для погружения в культуру русского народа. Приобщать к общечеловеческой культуре через знакомство с библейским сюжетом. Обеспечить положительный эмоционально-психологический настрой.</w:t>
            </w:r>
          </w:p>
        </w:tc>
        <w:tc>
          <w:tcPr>
            <w:tcW w:w="5492" w:type="dxa"/>
          </w:tcPr>
          <w:p w:rsidR="00825768" w:rsidRDefault="00777027" w:rsidP="00A52DF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Музыкальное развитие. Разучивание </w:t>
            </w:r>
            <w:proofErr w:type="spellStart"/>
            <w:r>
              <w:rPr>
                <w:rFonts w:ascii="Times New Roman" w:hAnsi="Times New Roman" w:cs="Times New Roman"/>
                <w:sz w:val="28"/>
                <w:szCs w:val="28"/>
              </w:rPr>
              <w:t>песенок-закличек</w:t>
            </w:r>
            <w:proofErr w:type="spellEnd"/>
            <w:r>
              <w:rPr>
                <w:rFonts w:ascii="Times New Roman" w:hAnsi="Times New Roman" w:cs="Times New Roman"/>
                <w:sz w:val="28"/>
                <w:szCs w:val="28"/>
              </w:rPr>
              <w:t xml:space="preserve">, хороводов. Ознакомление с художественной литературой и развитие речи. Беседа с детьми о Пасхе, обыгрывание сюрпризных моментов с использованием пасхальных сюжетов. Художественно-эстетическое развитие. Создание пасхальных композиций, </w:t>
            </w:r>
            <w:proofErr w:type="spellStart"/>
            <w:r>
              <w:rPr>
                <w:rFonts w:ascii="Times New Roman" w:hAnsi="Times New Roman" w:cs="Times New Roman"/>
                <w:sz w:val="28"/>
                <w:szCs w:val="28"/>
              </w:rPr>
              <w:t>писанок</w:t>
            </w:r>
            <w:proofErr w:type="spellEnd"/>
            <w:r>
              <w:rPr>
                <w:rFonts w:ascii="Times New Roman" w:hAnsi="Times New Roman" w:cs="Times New Roman"/>
                <w:sz w:val="28"/>
                <w:szCs w:val="28"/>
              </w:rPr>
              <w:t>.</w:t>
            </w:r>
          </w:p>
        </w:tc>
        <w:tc>
          <w:tcPr>
            <w:tcW w:w="2783" w:type="dxa"/>
          </w:tcPr>
          <w:p w:rsidR="00825768" w:rsidRPr="00C56091" w:rsidRDefault="00777027"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Выставка рисунков и поделок «Светлая Пасха»</w:t>
            </w:r>
          </w:p>
        </w:tc>
      </w:tr>
      <w:tr w:rsidR="00825768" w:rsidTr="00551A7A">
        <w:trPr>
          <w:gridAfter w:val="1"/>
          <w:wAfter w:w="14850" w:type="dxa"/>
        </w:trPr>
        <w:tc>
          <w:tcPr>
            <w:tcW w:w="1133" w:type="dxa"/>
          </w:tcPr>
          <w:p w:rsidR="00825768" w:rsidRDefault="000B19DE"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tc>
        <w:tc>
          <w:tcPr>
            <w:tcW w:w="5442" w:type="dxa"/>
            <w:gridSpan w:val="3"/>
          </w:tcPr>
          <w:p w:rsidR="00825768" w:rsidRDefault="00F740F8" w:rsidP="00A52DF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Игра-развлечение «О правах – играя».</w:t>
            </w:r>
          </w:p>
          <w:p w:rsidR="00F740F8" w:rsidRPr="00C56091" w:rsidRDefault="00F740F8" w:rsidP="00F740F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F740F8">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F740F8">
              <w:rPr>
                <w:rFonts w:ascii="Times New Roman" w:eastAsiaTheme="minorHAnsi" w:hAnsi="Times New Roman" w:cs="Times New Roman"/>
                <w:bCs/>
                <w:iCs/>
                <w:sz w:val="28"/>
                <w:szCs w:val="28"/>
                <w:lang w:eastAsia="en-US"/>
              </w:rPr>
              <w:t>Дать детям общее представление об их правах. Способствовать развитию правового мировоззрения и нравственных представлений. Развивать умение рассуждать, сопоставлять, делать выводы. Воспитывать чувство самоуважения и уважения к другим.</w:t>
            </w:r>
          </w:p>
        </w:tc>
        <w:tc>
          <w:tcPr>
            <w:tcW w:w="5492" w:type="dxa"/>
          </w:tcPr>
          <w:p w:rsidR="00825768" w:rsidRDefault="00F740F8" w:rsidP="00A52DF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с художественной литературой и развитие речи. Чтение сказки «</w:t>
            </w:r>
            <w:proofErr w:type="spellStart"/>
            <w:r>
              <w:rPr>
                <w:rFonts w:ascii="Times New Roman" w:hAnsi="Times New Roman" w:cs="Times New Roman"/>
                <w:sz w:val="28"/>
                <w:szCs w:val="28"/>
              </w:rPr>
              <w:t>Цветик-семицветик</w:t>
            </w:r>
            <w:proofErr w:type="spellEnd"/>
            <w:r>
              <w:rPr>
                <w:rFonts w:ascii="Times New Roman" w:hAnsi="Times New Roman" w:cs="Times New Roman"/>
                <w:sz w:val="28"/>
                <w:szCs w:val="28"/>
              </w:rPr>
              <w:t xml:space="preserve">». </w:t>
            </w:r>
          </w:p>
        </w:tc>
        <w:tc>
          <w:tcPr>
            <w:tcW w:w="2783" w:type="dxa"/>
          </w:tcPr>
          <w:p w:rsidR="00825768" w:rsidRPr="00C56091" w:rsidRDefault="006F0357"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Оформление книги «Права ребёнка», жетонов-символов: «Все имеют равные права», «Имя», «Дом», «Лечение», «Обучение», «Любовь и забота».</w:t>
            </w:r>
          </w:p>
        </w:tc>
      </w:tr>
      <w:tr w:rsidR="000B19DE" w:rsidTr="0032100A">
        <w:trPr>
          <w:gridAfter w:val="1"/>
          <w:wAfter w:w="14850" w:type="dxa"/>
        </w:trPr>
        <w:tc>
          <w:tcPr>
            <w:tcW w:w="14850" w:type="dxa"/>
            <w:gridSpan w:val="6"/>
          </w:tcPr>
          <w:p w:rsidR="000B19DE" w:rsidRPr="00CA5F96" w:rsidRDefault="000B19DE" w:rsidP="000B19DE">
            <w:pPr>
              <w:spacing w:line="360" w:lineRule="auto"/>
              <w:jc w:val="center"/>
              <w:rPr>
                <w:rFonts w:ascii="Times New Roman" w:hAnsi="Times New Roman" w:cs="Times New Roman"/>
                <w:b/>
                <w:sz w:val="28"/>
                <w:szCs w:val="28"/>
              </w:rPr>
            </w:pPr>
            <w:r w:rsidRPr="00CA5F96">
              <w:rPr>
                <w:rFonts w:ascii="Times New Roman" w:hAnsi="Times New Roman" w:cs="Times New Roman"/>
                <w:b/>
                <w:sz w:val="28"/>
                <w:szCs w:val="28"/>
              </w:rPr>
              <w:lastRenderedPageBreak/>
              <w:t>Май</w:t>
            </w:r>
          </w:p>
          <w:p w:rsidR="000B19DE" w:rsidRPr="00C56091" w:rsidRDefault="000B19DE" w:rsidP="000B19DE">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912BD1">
              <w:rPr>
                <w:rFonts w:ascii="Times New Roman" w:hAnsi="Times New Roman" w:cs="Times New Roman"/>
                <w:b/>
                <w:sz w:val="28"/>
                <w:szCs w:val="28"/>
              </w:rPr>
              <w:t>Будем Родине служить</w:t>
            </w:r>
            <w:r>
              <w:rPr>
                <w:rFonts w:ascii="Times New Roman" w:hAnsi="Times New Roman" w:cs="Times New Roman"/>
                <w:b/>
                <w:sz w:val="28"/>
                <w:szCs w:val="28"/>
              </w:rPr>
              <w:t>.</w:t>
            </w:r>
            <w:r w:rsidRPr="0099121E">
              <w:rPr>
                <w:rFonts w:ascii="Times New Roman" w:hAnsi="Times New Roman" w:cs="Times New Roman"/>
                <w:b/>
                <w:sz w:val="28"/>
                <w:szCs w:val="28"/>
              </w:rPr>
              <w:t xml:space="preserve"> Правила</w:t>
            </w:r>
            <w:r w:rsidR="00DD3F8F">
              <w:rPr>
                <w:rFonts w:ascii="Times New Roman" w:hAnsi="Times New Roman" w:cs="Times New Roman"/>
                <w:b/>
                <w:sz w:val="28"/>
                <w:szCs w:val="28"/>
              </w:rPr>
              <w:t>,</w:t>
            </w:r>
            <w:r w:rsidRPr="0099121E">
              <w:rPr>
                <w:rFonts w:ascii="Times New Roman" w:hAnsi="Times New Roman" w:cs="Times New Roman"/>
                <w:b/>
                <w:sz w:val="28"/>
                <w:szCs w:val="28"/>
              </w:rPr>
              <w:t xml:space="preserve"> по которым мы живём.</w:t>
            </w:r>
          </w:p>
        </w:tc>
      </w:tr>
      <w:tr w:rsidR="00825768" w:rsidTr="00551A7A">
        <w:trPr>
          <w:gridAfter w:val="1"/>
          <w:wAfter w:w="14850" w:type="dxa"/>
        </w:trPr>
        <w:tc>
          <w:tcPr>
            <w:tcW w:w="1133" w:type="dxa"/>
          </w:tcPr>
          <w:p w:rsidR="00825768" w:rsidRDefault="000B19DE"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tc>
        <w:tc>
          <w:tcPr>
            <w:tcW w:w="5442" w:type="dxa"/>
            <w:gridSpan w:val="3"/>
          </w:tcPr>
          <w:p w:rsidR="000C4EBC" w:rsidRDefault="000C4EBC" w:rsidP="00942E9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1.Беседа «Праздник Победы».</w:t>
            </w:r>
          </w:p>
          <w:p w:rsidR="000C4EBC" w:rsidRPr="000C4EBC" w:rsidRDefault="000C4EBC" w:rsidP="00942E98">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0C4EBC">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0C4EBC">
              <w:rPr>
                <w:rFonts w:ascii="Times New Roman" w:eastAsiaTheme="minorHAnsi" w:hAnsi="Times New Roman" w:cs="Times New Roman"/>
                <w:bCs/>
                <w:iCs/>
                <w:sz w:val="28"/>
                <w:szCs w:val="28"/>
                <w:lang w:eastAsia="en-US"/>
              </w:rPr>
              <w:t>Формировать представления детей о Великой Отечественной войне. Воспитывать патриотические чувства: любовь, гордость и уважение к Родине.</w:t>
            </w:r>
          </w:p>
          <w:p w:rsidR="0012565F" w:rsidRDefault="000C4EBC" w:rsidP="00942E9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2.</w:t>
            </w:r>
            <w:r w:rsidR="0012565F">
              <w:rPr>
                <w:rFonts w:ascii="Times New Roman" w:eastAsiaTheme="minorHAnsi" w:hAnsi="Times New Roman" w:cs="Times New Roman"/>
                <w:b/>
                <w:bCs/>
                <w:iCs/>
                <w:sz w:val="28"/>
                <w:szCs w:val="28"/>
                <w:lang w:eastAsia="en-US"/>
              </w:rPr>
              <w:t xml:space="preserve">Праздник </w:t>
            </w:r>
            <w:r w:rsidR="00942E98" w:rsidRPr="00942E98">
              <w:rPr>
                <w:rFonts w:ascii="Times New Roman" w:eastAsiaTheme="minorHAnsi" w:hAnsi="Times New Roman" w:cs="Times New Roman"/>
                <w:b/>
                <w:bCs/>
                <w:iCs/>
                <w:sz w:val="28"/>
                <w:szCs w:val="28"/>
                <w:lang w:eastAsia="en-US"/>
              </w:rPr>
              <w:t xml:space="preserve">«День Победы» </w:t>
            </w:r>
          </w:p>
          <w:p w:rsidR="00825768" w:rsidRPr="00C56091" w:rsidRDefault="0012565F" w:rsidP="00DD3F8F">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0C4EBC">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Pr="00DD3F8F">
              <w:rPr>
                <w:rFonts w:ascii="Times New Roman" w:eastAsiaTheme="minorHAnsi" w:hAnsi="Times New Roman" w:cs="Times New Roman"/>
                <w:bCs/>
                <w:iCs/>
                <w:sz w:val="28"/>
                <w:szCs w:val="28"/>
                <w:lang w:eastAsia="en-US"/>
              </w:rPr>
              <w:t>Развивать интерес детей</w:t>
            </w:r>
            <w:r w:rsidR="00942E98" w:rsidRPr="00DD3F8F">
              <w:rPr>
                <w:rFonts w:ascii="Times New Roman" w:eastAsiaTheme="minorHAnsi" w:hAnsi="Times New Roman" w:cs="Times New Roman"/>
                <w:bCs/>
                <w:iCs/>
                <w:sz w:val="28"/>
                <w:szCs w:val="28"/>
                <w:lang w:eastAsia="en-US"/>
              </w:rPr>
              <w:t xml:space="preserve"> к историческому прошлому России. Знаком</w:t>
            </w:r>
            <w:r w:rsidRPr="00DD3F8F">
              <w:rPr>
                <w:rFonts w:ascii="Times New Roman" w:eastAsiaTheme="minorHAnsi" w:hAnsi="Times New Roman" w:cs="Times New Roman"/>
                <w:bCs/>
                <w:iCs/>
                <w:sz w:val="28"/>
                <w:szCs w:val="28"/>
                <w:lang w:eastAsia="en-US"/>
              </w:rPr>
              <w:t>ить</w:t>
            </w:r>
            <w:r w:rsidR="00942E98" w:rsidRPr="00DD3F8F">
              <w:rPr>
                <w:rFonts w:ascii="Times New Roman" w:eastAsiaTheme="minorHAnsi" w:hAnsi="Times New Roman" w:cs="Times New Roman"/>
                <w:bCs/>
                <w:iCs/>
                <w:sz w:val="28"/>
                <w:szCs w:val="28"/>
                <w:lang w:eastAsia="en-US"/>
              </w:rPr>
              <w:t xml:space="preserve"> с подвигами людей — защитников Отечества, с традициями празднования Дня Победы в России.</w:t>
            </w:r>
            <w:r w:rsidR="00DD3F8F">
              <w:rPr>
                <w:rFonts w:ascii="Times New Roman" w:eastAsiaTheme="minorHAnsi" w:hAnsi="Times New Roman" w:cs="Times New Roman"/>
                <w:b/>
                <w:bCs/>
                <w:iCs/>
                <w:sz w:val="28"/>
                <w:szCs w:val="28"/>
                <w:lang w:eastAsia="en-US"/>
              </w:rPr>
              <w:t xml:space="preserve"> </w:t>
            </w:r>
            <w:r w:rsidR="00DD3F8F" w:rsidRPr="00DD3F8F">
              <w:rPr>
                <w:rFonts w:ascii="Times New Roman" w:eastAsiaTheme="minorHAnsi" w:hAnsi="Times New Roman" w:cs="Times New Roman"/>
                <w:bCs/>
                <w:iCs/>
                <w:sz w:val="28"/>
                <w:szCs w:val="28"/>
                <w:lang w:eastAsia="en-US"/>
              </w:rPr>
              <w:t>Воспитывать нравственно-патриотические чувства.</w:t>
            </w:r>
            <w:r w:rsidR="00942E98" w:rsidRPr="00942E98">
              <w:rPr>
                <w:rFonts w:ascii="Times New Roman" w:eastAsiaTheme="minorHAnsi" w:hAnsi="Times New Roman" w:cs="Times New Roman"/>
                <w:b/>
                <w:bCs/>
                <w:iCs/>
                <w:sz w:val="28"/>
                <w:szCs w:val="28"/>
                <w:lang w:eastAsia="en-US"/>
              </w:rPr>
              <w:t xml:space="preserve"> </w:t>
            </w:r>
          </w:p>
        </w:tc>
        <w:tc>
          <w:tcPr>
            <w:tcW w:w="5492" w:type="dxa"/>
          </w:tcPr>
          <w:p w:rsidR="0012565F" w:rsidRPr="0012565F" w:rsidRDefault="0012565F" w:rsidP="0012565F">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Pr>
                <w:rFonts w:ascii="Times New Roman" w:hAnsi="Times New Roman" w:cs="Times New Roman"/>
                <w:sz w:val="28"/>
                <w:szCs w:val="28"/>
              </w:rPr>
              <w:t xml:space="preserve">Развитие представлений об окружающем мире и о себе </w:t>
            </w:r>
            <w:r w:rsidRPr="0012565F">
              <w:rPr>
                <w:rFonts w:ascii="Times New Roman" w:eastAsiaTheme="minorHAnsi" w:hAnsi="Times New Roman" w:cs="Times New Roman"/>
                <w:bCs/>
                <w:iCs/>
                <w:sz w:val="28"/>
                <w:szCs w:val="28"/>
                <w:lang w:eastAsia="en-US"/>
              </w:rPr>
              <w:t>«Праздник Победы». Подготовка социальной акции для людей старшего поколения</w:t>
            </w:r>
            <w:r>
              <w:rPr>
                <w:rFonts w:ascii="Times New Roman" w:eastAsiaTheme="minorHAnsi" w:hAnsi="Times New Roman" w:cs="Times New Roman"/>
                <w:bCs/>
                <w:iCs/>
                <w:sz w:val="28"/>
                <w:szCs w:val="28"/>
                <w:lang w:eastAsia="en-US"/>
              </w:rPr>
              <w:t xml:space="preserve">. </w:t>
            </w:r>
            <w:r>
              <w:rPr>
                <w:rFonts w:ascii="Times New Roman" w:hAnsi="Times New Roman" w:cs="Times New Roman"/>
                <w:sz w:val="28"/>
                <w:szCs w:val="28"/>
              </w:rPr>
              <w:t>Ознакомление с художественной литературой и развитие речи. Чтение произведений</w:t>
            </w:r>
            <w:r w:rsidR="006F0357">
              <w:rPr>
                <w:rFonts w:ascii="Times New Roman" w:hAnsi="Times New Roman" w:cs="Times New Roman"/>
                <w:sz w:val="28"/>
                <w:szCs w:val="28"/>
              </w:rPr>
              <w:t xml:space="preserve"> о войне «Осада города»</w:t>
            </w:r>
            <w:r w:rsidR="000C4E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565F">
              <w:rPr>
                <w:rFonts w:ascii="Times New Roman" w:eastAsiaTheme="minorHAnsi" w:hAnsi="Times New Roman" w:cs="Times New Roman"/>
                <w:bCs/>
                <w:iCs/>
                <w:sz w:val="28"/>
                <w:szCs w:val="28"/>
                <w:lang w:eastAsia="en-US"/>
              </w:rPr>
              <w:t xml:space="preserve"> </w:t>
            </w:r>
          </w:p>
          <w:p w:rsidR="00825768" w:rsidRDefault="00825768" w:rsidP="00A52DF8">
            <w:pPr>
              <w:autoSpaceDE w:val="0"/>
              <w:autoSpaceDN w:val="0"/>
              <w:adjustRightInd w:val="0"/>
              <w:spacing w:line="360" w:lineRule="auto"/>
              <w:jc w:val="both"/>
              <w:rPr>
                <w:rFonts w:ascii="Times New Roman" w:hAnsi="Times New Roman" w:cs="Times New Roman"/>
                <w:sz w:val="28"/>
                <w:szCs w:val="28"/>
              </w:rPr>
            </w:pPr>
          </w:p>
        </w:tc>
        <w:tc>
          <w:tcPr>
            <w:tcW w:w="2783" w:type="dxa"/>
          </w:tcPr>
          <w:p w:rsidR="000C4EBC" w:rsidRDefault="000C4EBC" w:rsidP="00A52DF8">
            <w:pPr>
              <w:autoSpaceDE w:val="0"/>
              <w:autoSpaceDN w:val="0"/>
              <w:adjustRightInd w:val="0"/>
              <w:spacing w:line="360" w:lineRule="auto"/>
              <w:jc w:val="center"/>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 xml:space="preserve"> Выставка творческих работ «Никто не забыт, ничто не забыто».</w:t>
            </w:r>
          </w:p>
          <w:p w:rsidR="00825768" w:rsidRPr="0012565F" w:rsidRDefault="0012565F"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sidRPr="0012565F">
              <w:rPr>
                <w:rFonts w:ascii="Times New Roman" w:eastAsiaTheme="minorHAnsi" w:hAnsi="Times New Roman" w:cs="Times New Roman"/>
                <w:bCs/>
                <w:iCs/>
                <w:sz w:val="28"/>
                <w:szCs w:val="28"/>
                <w:lang w:eastAsia="en-US"/>
              </w:rPr>
              <w:t>Социальная акция для людей старшего поколения — музыкальн</w:t>
            </w:r>
            <w:proofErr w:type="gramStart"/>
            <w:r w:rsidRPr="0012565F">
              <w:rPr>
                <w:rFonts w:ascii="Times New Roman" w:eastAsiaTheme="minorHAnsi" w:hAnsi="Times New Roman" w:cs="Times New Roman"/>
                <w:bCs/>
                <w:iCs/>
                <w:sz w:val="28"/>
                <w:szCs w:val="28"/>
                <w:lang w:eastAsia="en-US"/>
              </w:rPr>
              <w:t>о-</w:t>
            </w:r>
            <w:proofErr w:type="gramEnd"/>
            <w:r w:rsidRPr="0012565F">
              <w:rPr>
                <w:rFonts w:ascii="Times New Roman" w:eastAsiaTheme="minorHAnsi" w:hAnsi="Times New Roman" w:cs="Times New Roman"/>
                <w:bCs/>
                <w:iCs/>
                <w:sz w:val="28"/>
                <w:szCs w:val="28"/>
                <w:lang w:eastAsia="en-US"/>
              </w:rPr>
              <w:t xml:space="preserve"> литературная композиция</w:t>
            </w:r>
          </w:p>
        </w:tc>
      </w:tr>
      <w:tr w:rsidR="00825768" w:rsidTr="00551A7A">
        <w:trPr>
          <w:gridAfter w:val="1"/>
          <w:wAfter w:w="14850" w:type="dxa"/>
        </w:trPr>
        <w:tc>
          <w:tcPr>
            <w:tcW w:w="1133" w:type="dxa"/>
          </w:tcPr>
          <w:p w:rsidR="00825768" w:rsidRDefault="00F84BA6"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5442" w:type="dxa"/>
            <w:gridSpan w:val="3"/>
          </w:tcPr>
          <w:p w:rsidR="00DD3F8F" w:rsidRDefault="000C4EBC" w:rsidP="00DD3F8F">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 xml:space="preserve">1.Игра – путешествие </w:t>
            </w:r>
            <w:r w:rsidR="00DD3F8F" w:rsidRPr="00DD3F8F">
              <w:rPr>
                <w:rFonts w:ascii="Times New Roman" w:eastAsiaTheme="minorHAnsi" w:hAnsi="Times New Roman" w:cs="Times New Roman"/>
                <w:b/>
                <w:bCs/>
                <w:iCs/>
                <w:sz w:val="28"/>
                <w:szCs w:val="28"/>
                <w:lang w:eastAsia="en-US"/>
              </w:rPr>
              <w:t xml:space="preserve">«Скоро в школу» </w:t>
            </w:r>
            <w:r w:rsidRPr="000C4EBC">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00DD3F8F" w:rsidRPr="000C4EBC">
              <w:rPr>
                <w:rFonts w:ascii="Times New Roman" w:eastAsiaTheme="minorHAnsi" w:hAnsi="Times New Roman" w:cs="Times New Roman"/>
                <w:bCs/>
                <w:iCs/>
                <w:sz w:val="28"/>
                <w:szCs w:val="28"/>
                <w:lang w:eastAsia="en-US"/>
              </w:rPr>
              <w:t>Воспитывать желание идти в школу, хорошо учиться, стать учеником, найти много новых дру</w:t>
            </w:r>
            <w:r w:rsidRPr="000C4EBC">
              <w:rPr>
                <w:rFonts w:ascii="Times New Roman" w:eastAsiaTheme="minorHAnsi" w:hAnsi="Times New Roman" w:cs="Times New Roman"/>
                <w:bCs/>
                <w:iCs/>
                <w:sz w:val="28"/>
                <w:szCs w:val="28"/>
                <w:lang w:eastAsia="en-US"/>
              </w:rPr>
              <w:t xml:space="preserve">зей, многому научиться. </w:t>
            </w:r>
            <w:r w:rsidRPr="000C4EBC">
              <w:rPr>
                <w:rFonts w:ascii="Times New Roman" w:eastAsiaTheme="minorHAnsi" w:hAnsi="Times New Roman" w:cs="Times New Roman"/>
                <w:bCs/>
                <w:iCs/>
                <w:sz w:val="28"/>
                <w:szCs w:val="28"/>
                <w:lang w:eastAsia="en-US"/>
              </w:rPr>
              <w:lastRenderedPageBreak/>
              <w:t>Развивать умение</w:t>
            </w:r>
            <w:r w:rsidR="00DD3F8F" w:rsidRPr="000C4EBC">
              <w:rPr>
                <w:rFonts w:ascii="Times New Roman" w:eastAsiaTheme="minorHAnsi" w:hAnsi="Times New Roman" w:cs="Times New Roman"/>
                <w:bCs/>
                <w:iCs/>
                <w:sz w:val="28"/>
                <w:szCs w:val="28"/>
                <w:lang w:eastAsia="en-US"/>
              </w:rPr>
              <w:t xml:space="preserve">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 п.</w:t>
            </w:r>
            <w:r w:rsidR="00DD3F8F" w:rsidRPr="00DD3F8F">
              <w:rPr>
                <w:rFonts w:ascii="Times New Roman" w:eastAsiaTheme="minorHAnsi" w:hAnsi="Times New Roman" w:cs="Times New Roman"/>
                <w:b/>
                <w:bCs/>
                <w:iCs/>
                <w:sz w:val="28"/>
                <w:szCs w:val="28"/>
                <w:lang w:eastAsia="en-US"/>
              </w:rPr>
              <w:t xml:space="preserve"> </w:t>
            </w:r>
          </w:p>
          <w:p w:rsidR="00825768" w:rsidRDefault="000C4EBC" w:rsidP="00DD3F8F">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2. Экскурсия в школу.</w:t>
            </w:r>
          </w:p>
          <w:p w:rsidR="003B0199" w:rsidRPr="00C56091" w:rsidRDefault="003B0199" w:rsidP="006F1102">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sidRPr="006F1102">
              <w:rPr>
                <w:rFonts w:ascii="Times New Roman" w:eastAsiaTheme="minorHAnsi" w:hAnsi="Times New Roman" w:cs="Times New Roman"/>
                <w:b/>
                <w:bCs/>
                <w:i/>
                <w:iCs/>
                <w:sz w:val="28"/>
                <w:szCs w:val="28"/>
                <w:lang w:eastAsia="en-US"/>
              </w:rPr>
              <w:t>Цель</w:t>
            </w:r>
            <w:r w:rsidR="00F84BA6" w:rsidRPr="006F1102">
              <w:rPr>
                <w:rFonts w:ascii="Times New Roman" w:eastAsiaTheme="minorHAnsi" w:hAnsi="Times New Roman" w:cs="Times New Roman"/>
                <w:b/>
                <w:bCs/>
                <w:i/>
                <w:iCs/>
                <w:sz w:val="28"/>
                <w:szCs w:val="28"/>
                <w:lang w:eastAsia="en-US"/>
              </w:rPr>
              <w:t>:</w:t>
            </w:r>
            <w:r w:rsidR="00F84BA6">
              <w:rPr>
                <w:rFonts w:ascii="Times New Roman" w:eastAsiaTheme="minorHAnsi" w:hAnsi="Times New Roman" w:cs="Times New Roman"/>
                <w:b/>
                <w:bCs/>
                <w:iCs/>
                <w:sz w:val="28"/>
                <w:szCs w:val="28"/>
                <w:lang w:eastAsia="en-US"/>
              </w:rPr>
              <w:t xml:space="preserve"> </w:t>
            </w:r>
            <w:r w:rsidR="006F1102">
              <w:rPr>
                <w:rFonts w:ascii="Times New Roman" w:eastAsiaTheme="minorHAnsi" w:hAnsi="Times New Roman" w:cs="Times New Roman"/>
                <w:bCs/>
                <w:iCs/>
                <w:sz w:val="28"/>
                <w:szCs w:val="28"/>
                <w:lang w:eastAsia="en-US"/>
              </w:rPr>
              <w:t>Р</w:t>
            </w:r>
            <w:r w:rsidR="006F1102" w:rsidRPr="006F1102">
              <w:rPr>
                <w:rFonts w:ascii="Times New Roman" w:eastAsiaTheme="minorHAnsi" w:hAnsi="Times New Roman" w:cs="Times New Roman"/>
                <w:bCs/>
                <w:iCs/>
                <w:sz w:val="28"/>
                <w:szCs w:val="28"/>
                <w:lang w:eastAsia="en-US"/>
              </w:rPr>
              <w:t xml:space="preserve">асширять и обобщать представления о школе, об учёбе. Формировать интерес к учёбе, желание учиться в школе.  Вырабатывать нравственные привычки, умение быть вежливым, сдержанным, спокойным, доброжелательным. Воспитывать чувство уверенности в себе. </w:t>
            </w:r>
          </w:p>
        </w:tc>
        <w:tc>
          <w:tcPr>
            <w:tcW w:w="5492" w:type="dxa"/>
          </w:tcPr>
          <w:p w:rsidR="00825768" w:rsidRDefault="000C4EBC" w:rsidP="00A52DF8">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Pr>
                <w:rFonts w:ascii="Times New Roman" w:hAnsi="Times New Roman" w:cs="Times New Roman"/>
                <w:sz w:val="28"/>
                <w:szCs w:val="28"/>
              </w:rPr>
              <w:lastRenderedPageBreak/>
              <w:t xml:space="preserve">Развитие представлений об окружающем мире и о себе </w:t>
            </w:r>
            <w:r w:rsidRPr="000C4EBC">
              <w:rPr>
                <w:rFonts w:ascii="Times New Roman" w:eastAsiaTheme="minorHAnsi" w:hAnsi="Times New Roman" w:cs="Times New Roman"/>
                <w:bCs/>
                <w:iCs/>
                <w:sz w:val="28"/>
                <w:szCs w:val="28"/>
                <w:lang w:eastAsia="en-US"/>
              </w:rPr>
              <w:t>«Секреты школьной жизни»</w:t>
            </w:r>
            <w:r>
              <w:rPr>
                <w:rFonts w:ascii="Times New Roman" w:eastAsiaTheme="minorHAnsi" w:hAnsi="Times New Roman" w:cs="Times New Roman"/>
                <w:bCs/>
                <w:iCs/>
                <w:sz w:val="28"/>
                <w:szCs w:val="28"/>
                <w:lang w:eastAsia="en-US"/>
              </w:rPr>
              <w:t>.</w:t>
            </w:r>
          </w:p>
          <w:p w:rsidR="000C4EBC" w:rsidRPr="000C4EBC" w:rsidRDefault="000C4EBC" w:rsidP="00A52DF8">
            <w:pPr>
              <w:autoSpaceDE w:val="0"/>
              <w:autoSpaceDN w:val="0"/>
              <w:adjustRightInd w:val="0"/>
              <w:spacing w:line="360" w:lineRule="auto"/>
              <w:jc w:val="both"/>
              <w:rPr>
                <w:rFonts w:ascii="Times New Roman" w:hAnsi="Times New Roman" w:cs="Times New Roman"/>
                <w:sz w:val="28"/>
                <w:szCs w:val="28"/>
              </w:rPr>
            </w:pPr>
            <w:r w:rsidRPr="000C4EBC">
              <w:rPr>
                <w:rFonts w:ascii="Times New Roman" w:eastAsiaTheme="minorHAnsi" w:hAnsi="Times New Roman" w:cs="Times New Roman"/>
                <w:bCs/>
                <w:iCs/>
                <w:sz w:val="28"/>
                <w:szCs w:val="28"/>
                <w:lang w:eastAsia="en-US"/>
              </w:rPr>
              <w:t xml:space="preserve">Оформление и презентация путеводителя «Что надо знать первокласснику» («Как </w:t>
            </w:r>
            <w:r w:rsidRPr="000C4EBC">
              <w:rPr>
                <w:rFonts w:ascii="Times New Roman" w:eastAsiaTheme="minorHAnsi" w:hAnsi="Times New Roman" w:cs="Times New Roman"/>
                <w:bCs/>
                <w:iCs/>
                <w:sz w:val="28"/>
                <w:szCs w:val="28"/>
                <w:lang w:eastAsia="en-US"/>
              </w:rPr>
              <w:lastRenderedPageBreak/>
              <w:t>стать первоклассником?») Заполнение визитной карточки группы «Готовимся к школе». Заполнение странички индивидуальных портфолио «Лесенка моих интересов»</w:t>
            </w:r>
            <w:r>
              <w:rPr>
                <w:rFonts w:ascii="Times New Roman" w:eastAsiaTheme="minorHAnsi" w:hAnsi="Times New Roman" w:cs="Times New Roman"/>
                <w:bCs/>
                <w:iCs/>
                <w:sz w:val="28"/>
                <w:szCs w:val="28"/>
                <w:lang w:eastAsia="en-US"/>
              </w:rPr>
              <w:t>.</w:t>
            </w:r>
            <w:r w:rsidR="006F1102">
              <w:rPr>
                <w:rFonts w:ascii="Times New Roman" w:eastAsiaTheme="minorHAnsi" w:hAnsi="Times New Roman" w:cs="Times New Roman"/>
                <w:bCs/>
                <w:iCs/>
                <w:sz w:val="28"/>
                <w:szCs w:val="28"/>
                <w:lang w:eastAsia="en-US"/>
              </w:rPr>
              <w:t xml:space="preserve"> Отгадывание и толкование загадок о школе и школьных принадлежностях. Чтение произведения В. Драгунского №»Где это видано, где это слыхано», Л. Пантелеева «Буква ТЫ».</w:t>
            </w:r>
            <w:r w:rsidR="00055935">
              <w:rPr>
                <w:rFonts w:ascii="Times New Roman" w:eastAsiaTheme="minorHAnsi" w:hAnsi="Times New Roman" w:cs="Times New Roman"/>
                <w:bCs/>
                <w:iCs/>
                <w:sz w:val="28"/>
                <w:szCs w:val="28"/>
                <w:lang w:eastAsia="en-US"/>
              </w:rPr>
              <w:t xml:space="preserve"> Пальчиковая гимнастика «В школу».</w:t>
            </w:r>
          </w:p>
        </w:tc>
        <w:tc>
          <w:tcPr>
            <w:tcW w:w="2783" w:type="dxa"/>
          </w:tcPr>
          <w:p w:rsidR="00825768" w:rsidRPr="00C56091" w:rsidRDefault="000C4EBC"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Выставка творческих работ «»Скоро в школу»</w:t>
            </w:r>
          </w:p>
        </w:tc>
      </w:tr>
      <w:tr w:rsidR="00942E98" w:rsidTr="00551A7A">
        <w:trPr>
          <w:gridAfter w:val="1"/>
          <w:wAfter w:w="14850" w:type="dxa"/>
        </w:trPr>
        <w:tc>
          <w:tcPr>
            <w:tcW w:w="1133" w:type="dxa"/>
          </w:tcPr>
          <w:p w:rsidR="00942E98" w:rsidRDefault="00055935" w:rsidP="006867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3-4 недели</w:t>
            </w:r>
          </w:p>
        </w:tc>
        <w:tc>
          <w:tcPr>
            <w:tcW w:w="5442" w:type="dxa"/>
            <w:gridSpan w:val="3"/>
          </w:tcPr>
          <w:p w:rsidR="00942E98" w:rsidRDefault="00B2121C" w:rsidP="00942E98">
            <w:pPr>
              <w:autoSpaceDE w:val="0"/>
              <w:autoSpaceDN w:val="0"/>
              <w:adjustRightInd w:val="0"/>
              <w:spacing w:line="360" w:lineRule="auto"/>
              <w:jc w:val="both"/>
              <w:rPr>
                <w:rFonts w:ascii="Times New Roman" w:eastAsiaTheme="minorHAnsi" w:hAnsi="Times New Roman" w:cs="Times New Roman"/>
                <w:b/>
                <w:bCs/>
                <w:iCs/>
                <w:sz w:val="28"/>
                <w:szCs w:val="28"/>
                <w:lang w:eastAsia="en-US"/>
              </w:rPr>
            </w:pPr>
            <w:r>
              <w:rPr>
                <w:rFonts w:ascii="Times New Roman" w:eastAsiaTheme="minorHAnsi" w:hAnsi="Times New Roman" w:cs="Times New Roman"/>
                <w:b/>
                <w:bCs/>
                <w:iCs/>
                <w:sz w:val="28"/>
                <w:szCs w:val="28"/>
                <w:lang w:eastAsia="en-US"/>
              </w:rPr>
              <w:t xml:space="preserve">Тематическая неделя </w:t>
            </w:r>
            <w:r w:rsidR="00942E98" w:rsidRPr="00942E98">
              <w:rPr>
                <w:rFonts w:ascii="Times New Roman" w:eastAsiaTheme="minorHAnsi" w:hAnsi="Times New Roman" w:cs="Times New Roman"/>
                <w:b/>
                <w:bCs/>
                <w:iCs/>
                <w:sz w:val="28"/>
                <w:szCs w:val="28"/>
                <w:lang w:eastAsia="en-US"/>
              </w:rPr>
              <w:t>«До свидания, детский сад</w:t>
            </w:r>
            <w:r>
              <w:rPr>
                <w:rFonts w:ascii="Times New Roman" w:eastAsiaTheme="minorHAnsi" w:hAnsi="Times New Roman" w:cs="Times New Roman"/>
                <w:b/>
                <w:bCs/>
                <w:iCs/>
                <w:sz w:val="28"/>
                <w:szCs w:val="28"/>
                <w:lang w:eastAsia="en-US"/>
              </w:rPr>
              <w:t>!</w:t>
            </w:r>
            <w:r w:rsidR="00942E98" w:rsidRPr="00942E98">
              <w:rPr>
                <w:rFonts w:ascii="Times New Roman" w:eastAsiaTheme="minorHAnsi" w:hAnsi="Times New Roman" w:cs="Times New Roman"/>
                <w:b/>
                <w:bCs/>
                <w:iCs/>
                <w:sz w:val="28"/>
                <w:szCs w:val="28"/>
                <w:lang w:eastAsia="en-US"/>
              </w:rPr>
              <w:t xml:space="preserve">» </w:t>
            </w:r>
          </w:p>
          <w:p w:rsidR="00942E98" w:rsidRPr="007A5F4D" w:rsidRDefault="00B2121C" w:rsidP="00942E98">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sidRPr="00B2121C">
              <w:rPr>
                <w:rFonts w:ascii="Times New Roman" w:eastAsiaTheme="minorHAnsi" w:hAnsi="Times New Roman" w:cs="Times New Roman"/>
                <w:b/>
                <w:bCs/>
                <w:i/>
                <w:iCs/>
                <w:sz w:val="28"/>
                <w:szCs w:val="28"/>
                <w:lang w:eastAsia="en-US"/>
              </w:rPr>
              <w:t>Цель:</w:t>
            </w:r>
            <w:r>
              <w:rPr>
                <w:rFonts w:ascii="Times New Roman" w:eastAsiaTheme="minorHAnsi" w:hAnsi="Times New Roman" w:cs="Times New Roman"/>
                <w:b/>
                <w:bCs/>
                <w:iCs/>
                <w:sz w:val="28"/>
                <w:szCs w:val="28"/>
                <w:lang w:eastAsia="en-US"/>
              </w:rPr>
              <w:t xml:space="preserve"> </w:t>
            </w:r>
            <w:r w:rsidR="003B0199" w:rsidRPr="003B0199">
              <w:rPr>
                <w:rFonts w:ascii="Times New Roman" w:eastAsiaTheme="minorHAnsi" w:hAnsi="Times New Roman" w:cs="Times New Roman"/>
                <w:bCs/>
                <w:iCs/>
                <w:sz w:val="28"/>
                <w:szCs w:val="28"/>
                <w:lang w:eastAsia="en-US"/>
              </w:rPr>
              <w:t>Приобщать ребёнка к социальному миру.</w:t>
            </w:r>
            <w:r w:rsidR="003B0199">
              <w:rPr>
                <w:rFonts w:ascii="Times New Roman" w:eastAsiaTheme="minorHAnsi" w:hAnsi="Times New Roman" w:cs="Times New Roman"/>
                <w:b/>
                <w:bCs/>
                <w:iCs/>
                <w:sz w:val="28"/>
                <w:szCs w:val="28"/>
                <w:lang w:eastAsia="en-US"/>
              </w:rPr>
              <w:t xml:space="preserve"> </w:t>
            </w:r>
            <w:r w:rsidRPr="00B2121C">
              <w:rPr>
                <w:rFonts w:ascii="Times New Roman" w:eastAsiaTheme="minorHAnsi" w:hAnsi="Times New Roman" w:cs="Times New Roman"/>
                <w:bCs/>
                <w:iCs/>
                <w:sz w:val="28"/>
                <w:szCs w:val="28"/>
                <w:lang w:eastAsia="en-US"/>
              </w:rPr>
              <w:t xml:space="preserve">Продолжать </w:t>
            </w:r>
            <w:r w:rsidR="003B0199">
              <w:rPr>
                <w:rFonts w:ascii="Times New Roman" w:eastAsiaTheme="minorHAnsi" w:hAnsi="Times New Roman" w:cs="Times New Roman"/>
                <w:bCs/>
                <w:iCs/>
                <w:sz w:val="28"/>
                <w:szCs w:val="28"/>
                <w:lang w:eastAsia="en-US"/>
              </w:rPr>
              <w:t xml:space="preserve">формировать осознанное отношение к себе, своему «Я» </w:t>
            </w:r>
            <w:r w:rsidR="003B0199">
              <w:rPr>
                <w:rFonts w:ascii="Times New Roman" w:eastAsiaTheme="minorHAnsi" w:hAnsi="Times New Roman" w:cs="Times New Roman"/>
                <w:bCs/>
                <w:iCs/>
                <w:sz w:val="28"/>
                <w:szCs w:val="28"/>
                <w:lang w:eastAsia="en-US"/>
              </w:rPr>
              <w:lastRenderedPageBreak/>
              <w:t xml:space="preserve">как уникальности, неповторимости. Воспитывать уверенность в себе, умение анализировать свои поступки, чувства, мысли, бережное отношение к своему здоровью. </w:t>
            </w:r>
            <w:r w:rsidRPr="00B2121C">
              <w:rPr>
                <w:rFonts w:ascii="Times New Roman" w:eastAsiaTheme="minorHAnsi" w:hAnsi="Times New Roman" w:cs="Times New Roman"/>
                <w:bCs/>
                <w:iCs/>
                <w:sz w:val="28"/>
                <w:szCs w:val="28"/>
                <w:lang w:eastAsia="en-US"/>
              </w:rPr>
              <w:t>Воспитывать дружеские отношения между сверстниками, взаимопонимание и желание помочь друг другу.</w:t>
            </w:r>
          </w:p>
        </w:tc>
        <w:tc>
          <w:tcPr>
            <w:tcW w:w="5492" w:type="dxa"/>
          </w:tcPr>
          <w:p w:rsidR="00942E98" w:rsidRPr="00B2121C" w:rsidRDefault="00B2121C" w:rsidP="00B2121C">
            <w:pPr>
              <w:autoSpaceDE w:val="0"/>
              <w:autoSpaceDN w:val="0"/>
              <w:adjustRightInd w:val="0"/>
              <w:spacing w:line="360" w:lineRule="auto"/>
              <w:jc w:val="both"/>
              <w:rPr>
                <w:rFonts w:ascii="Times New Roman" w:eastAsiaTheme="minorHAnsi" w:hAnsi="Times New Roman" w:cs="Times New Roman"/>
                <w:bCs/>
                <w:iCs/>
                <w:sz w:val="28"/>
                <w:szCs w:val="28"/>
                <w:lang w:eastAsia="en-US"/>
              </w:rPr>
            </w:pPr>
            <w:r>
              <w:rPr>
                <w:rFonts w:ascii="Times New Roman" w:hAnsi="Times New Roman" w:cs="Times New Roman"/>
                <w:sz w:val="28"/>
                <w:szCs w:val="28"/>
              </w:rPr>
              <w:lastRenderedPageBreak/>
              <w:t>Развитие представлений об окружающем мире и о себе</w:t>
            </w:r>
            <w:r w:rsidRPr="00B2121C">
              <w:rPr>
                <w:rFonts w:ascii="Times New Roman" w:eastAsiaTheme="minorHAnsi" w:hAnsi="Times New Roman" w:cs="Times New Roman"/>
                <w:bCs/>
                <w:iCs/>
                <w:sz w:val="28"/>
                <w:szCs w:val="28"/>
                <w:lang w:eastAsia="en-US"/>
              </w:rPr>
              <w:t xml:space="preserve"> «К школе готов!» Самооценка готовности к школе (что я умею, знаю, какие трудности могут встретиться в школе, как их преодолеть). </w:t>
            </w:r>
            <w:r w:rsidRPr="00B2121C">
              <w:rPr>
                <w:rFonts w:ascii="Times New Roman" w:eastAsiaTheme="minorHAnsi" w:hAnsi="Times New Roman" w:cs="Times New Roman"/>
                <w:bCs/>
                <w:iCs/>
                <w:sz w:val="28"/>
                <w:szCs w:val="28"/>
                <w:lang w:eastAsia="en-US"/>
              </w:rPr>
              <w:lastRenderedPageBreak/>
              <w:t>Развитие интереса к школьной жизни. Подг</w:t>
            </w:r>
            <w:r>
              <w:rPr>
                <w:rFonts w:ascii="Times New Roman" w:eastAsiaTheme="minorHAnsi" w:hAnsi="Times New Roman" w:cs="Times New Roman"/>
                <w:bCs/>
                <w:iCs/>
                <w:sz w:val="28"/>
                <w:szCs w:val="28"/>
                <w:lang w:eastAsia="en-US"/>
              </w:rPr>
              <w:t>отовка сценария выпускного бала</w:t>
            </w:r>
            <w:r w:rsidR="00055935">
              <w:rPr>
                <w:rFonts w:ascii="Times New Roman" w:eastAsiaTheme="minorHAnsi" w:hAnsi="Times New Roman" w:cs="Times New Roman"/>
                <w:bCs/>
                <w:iCs/>
                <w:sz w:val="28"/>
                <w:szCs w:val="28"/>
                <w:lang w:eastAsia="en-US"/>
              </w:rPr>
              <w:t xml:space="preserve"> (разучивание танцев, прощальных песен, стихотворений)</w:t>
            </w:r>
            <w:r>
              <w:rPr>
                <w:rFonts w:ascii="Times New Roman" w:eastAsiaTheme="minorHAnsi" w:hAnsi="Times New Roman" w:cs="Times New Roman"/>
                <w:bCs/>
                <w:iCs/>
                <w:sz w:val="28"/>
                <w:szCs w:val="28"/>
                <w:lang w:eastAsia="en-US"/>
              </w:rPr>
              <w:t xml:space="preserve">. </w:t>
            </w:r>
            <w:r w:rsidRPr="00B2121C">
              <w:rPr>
                <w:rFonts w:ascii="Times New Roman" w:eastAsiaTheme="minorHAnsi" w:hAnsi="Times New Roman" w:cs="Times New Roman"/>
                <w:bCs/>
                <w:iCs/>
                <w:sz w:val="28"/>
                <w:szCs w:val="28"/>
                <w:lang w:eastAsia="en-US"/>
              </w:rPr>
              <w:t>Игра</w:t>
            </w:r>
            <w:r w:rsidR="00055935">
              <w:rPr>
                <w:rFonts w:ascii="Times New Roman" w:eastAsiaTheme="minorHAnsi" w:hAnsi="Times New Roman" w:cs="Times New Roman"/>
                <w:bCs/>
                <w:iCs/>
                <w:sz w:val="28"/>
                <w:szCs w:val="28"/>
                <w:lang w:eastAsia="en-US"/>
              </w:rPr>
              <w:t xml:space="preserve">-путешествие ««К школе готов!». </w:t>
            </w:r>
            <w:r w:rsidR="00055935" w:rsidRPr="00055935">
              <w:rPr>
                <w:rFonts w:ascii="Times New Roman" w:eastAsiaTheme="minorHAnsi" w:hAnsi="Times New Roman" w:cs="Times New Roman"/>
                <w:b/>
                <w:bCs/>
                <w:iCs/>
                <w:sz w:val="28"/>
                <w:szCs w:val="28"/>
                <w:lang w:eastAsia="en-US"/>
              </w:rPr>
              <w:t>Выпускной бал.</w:t>
            </w:r>
          </w:p>
        </w:tc>
        <w:tc>
          <w:tcPr>
            <w:tcW w:w="2783" w:type="dxa"/>
          </w:tcPr>
          <w:p w:rsidR="00942E98" w:rsidRPr="00C56091" w:rsidRDefault="00B2121C" w:rsidP="00A52DF8">
            <w:pPr>
              <w:autoSpaceDE w:val="0"/>
              <w:autoSpaceDN w:val="0"/>
              <w:adjustRightInd w:val="0"/>
              <w:spacing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Оформление музыкального зала, изготовление стенгазеты «До свидания, детский </w:t>
            </w:r>
            <w:r>
              <w:rPr>
                <w:rFonts w:ascii="Times New Roman" w:eastAsiaTheme="minorHAnsi" w:hAnsi="Times New Roman" w:cs="Times New Roman"/>
                <w:sz w:val="28"/>
                <w:szCs w:val="28"/>
                <w:lang w:eastAsia="en-US"/>
              </w:rPr>
              <w:lastRenderedPageBreak/>
              <w:t>сад!»</w:t>
            </w:r>
          </w:p>
        </w:tc>
      </w:tr>
    </w:tbl>
    <w:p w:rsidR="0098065F" w:rsidRDefault="0098065F" w:rsidP="0009299D">
      <w:pPr>
        <w:spacing w:line="360" w:lineRule="auto"/>
        <w:rPr>
          <w:rFonts w:ascii="Times New Roman" w:eastAsia="Times New Roman" w:hAnsi="Times New Roman" w:cs="Times New Roman"/>
          <w:b/>
          <w:sz w:val="28"/>
          <w:szCs w:val="28"/>
        </w:rPr>
        <w:sectPr w:rsidR="0098065F" w:rsidSect="00FA2AF2">
          <w:pgSz w:w="16838" w:h="11906" w:orient="landscape"/>
          <w:pgMar w:top="851" w:right="1134" w:bottom="1701" w:left="1134" w:header="709" w:footer="709" w:gutter="0"/>
          <w:cols w:space="708"/>
          <w:docGrid w:linePitch="360"/>
        </w:sectPr>
      </w:pPr>
    </w:p>
    <w:p w:rsidR="00B913F0" w:rsidRPr="00FF4B4A" w:rsidRDefault="00B913F0" w:rsidP="0098065F">
      <w:pPr>
        <w:pStyle w:val="a3"/>
        <w:numPr>
          <w:ilvl w:val="0"/>
          <w:numId w:val="27"/>
        </w:numPr>
        <w:shd w:val="clear" w:color="auto" w:fill="FFFFFF"/>
        <w:spacing w:after="0" w:line="360" w:lineRule="auto"/>
        <w:jc w:val="center"/>
        <w:rPr>
          <w:rFonts w:ascii="Times New Roman" w:eastAsia="Times New Roman" w:hAnsi="Times New Roman" w:cs="Times New Roman"/>
          <w:b/>
          <w:sz w:val="28"/>
          <w:szCs w:val="28"/>
        </w:rPr>
      </w:pPr>
      <w:r w:rsidRPr="0098065F">
        <w:rPr>
          <w:rFonts w:ascii="Times New Roman" w:eastAsia="Times New Roman" w:hAnsi="Times New Roman" w:cs="Times New Roman"/>
          <w:b/>
          <w:sz w:val="28"/>
          <w:szCs w:val="28"/>
        </w:rPr>
        <w:lastRenderedPageBreak/>
        <w:t>Условия реализации программы</w:t>
      </w:r>
    </w:p>
    <w:p w:rsidR="00B913F0" w:rsidRPr="00B913F0" w:rsidRDefault="00B913F0" w:rsidP="00DE633C">
      <w:pPr>
        <w:pStyle w:val="a3"/>
        <w:numPr>
          <w:ilvl w:val="1"/>
          <w:numId w:val="27"/>
        </w:numPr>
        <w:spacing w:line="360" w:lineRule="auto"/>
        <w:rPr>
          <w:rFonts w:ascii="Times New Roman" w:hAnsi="Times New Roman" w:cs="Times New Roman"/>
          <w:b/>
          <w:bCs/>
          <w:sz w:val="28"/>
          <w:szCs w:val="28"/>
        </w:rPr>
      </w:pPr>
      <w:r w:rsidRPr="00B913F0">
        <w:rPr>
          <w:rFonts w:ascii="Times New Roman" w:hAnsi="Times New Roman" w:cs="Times New Roman"/>
          <w:b/>
          <w:bCs/>
          <w:sz w:val="28"/>
          <w:szCs w:val="28"/>
        </w:rPr>
        <w:t>Основные направления регионального компонента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103"/>
        <w:gridCol w:w="3118"/>
      </w:tblGrid>
      <w:tr w:rsidR="00B913F0" w:rsidRPr="00D21493" w:rsidTr="00B913F0">
        <w:tc>
          <w:tcPr>
            <w:tcW w:w="2127" w:type="dxa"/>
            <w:tcBorders>
              <w:top w:val="single" w:sz="4" w:space="0" w:color="auto"/>
              <w:left w:val="single" w:sz="4" w:space="0" w:color="auto"/>
              <w:bottom w:val="single" w:sz="4" w:space="0" w:color="auto"/>
              <w:right w:val="single" w:sz="4" w:space="0" w:color="auto"/>
            </w:tcBorders>
            <w:hideMark/>
          </w:tcPr>
          <w:p w:rsidR="00B913F0" w:rsidRPr="00D21493" w:rsidRDefault="00B913F0" w:rsidP="00B913F0">
            <w:pPr>
              <w:spacing w:line="360" w:lineRule="auto"/>
              <w:jc w:val="center"/>
              <w:rPr>
                <w:rFonts w:ascii="Times New Roman" w:eastAsia="Calibri" w:hAnsi="Times New Roman" w:cs="Times New Roman"/>
                <w:b/>
                <w:bCs/>
                <w:i/>
                <w:sz w:val="28"/>
                <w:szCs w:val="28"/>
              </w:rPr>
            </w:pPr>
            <w:r w:rsidRPr="00D21493">
              <w:rPr>
                <w:rFonts w:ascii="Times New Roman" w:hAnsi="Times New Roman" w:cs="Times New Roman"/>
                <w:b/>
                <w:bCs/>
                <w:i/>
                <w:sz w:val="28"/>
                <w:szCs w:val="28"/>
              </w:rPr>
              <w:t>Направление</w:t>
            </w:r>
          </w:p>
        </w:tc>
        <w:tc>
          <w:tcPr>
            <w:tcW w:w="5103" w:type="dxa"/>
            <w:tcBorders>
              <w:top w:val="single" w:sz="4" w:space="0" w:color="auto"/>
              <w:left w:val="single" w:sz="4" w:space="0" w:color="auto"/>
              <w:bottom w:val="single" w:sz="4" w:space="0" w:color="auto"/>
              <w:right w:val="single" w:sz="4" w:space="0" w:color="auto"/>
            </w:tcBorders>
            <w:hideMark/>
          </w:tcPr>
          <w:p w:rsidR="00B913F0" w:rsidRPr="00D21493" w:rsidRDefault="00B913F0" w:rsidP="00B913F0">
            <w:pPr>
              <w:spacing w:line="360" w:lineRule="auto"/>
              <w:jc w:val="center"/>
              <w:rPr>
                <w:rFonts w:ascii="Times New Roman" w:eastAsia="Calibri" w:hAnsi="Times New Roman" w:cs="Times New Roman"/>
                <w:b/>
                <w:bCs/>
                <w:i/>
                <w:sz w:val="28"/>
                <w:szCs w:val="28"/>
              </w:rPr>
            </w:pPr>
            <w:r w:rsidRPr="00D21493">
              <w:rPr>
                <w:rFonts w:ascii="Times New Roman" w:hAnsi="Times New Roman" w:cs="Times New Roman"/>
                <w:b/>
                <w:bCs/>
                <w:i/>
                <w:sz w:val="28"/>
                <w:szCs w:val="28"/>
              </w:rPr>
              <w:t>Содержание направления</w:t>
            </w:r>
          </w:p>
        </w:tc>
        <w:tc>
          <w:tcPr>
            <w:tcW w:w="3118" w:type="dxa"/>
            <w:tcBorders>
              <w:top w:val="single" w:sz="4" w:space="0" w:color="auto"/>
              <w:left w:val="single" w:sz="4" w:space="0" w:color="auto"/>
              <w:bottom w:val="single" w:sz="4" w:space="0" w:color="auto"/>
              <w:right w:val="single" w:sz="4" w:space="0" w:color="auto"/>
            </w:tcBorders>
            <w:hideMark/>
          </w:tcPr>
          <w:p w:rsidR="00B913F0" w:rsidRPr="00D21493" w:rsidRDefault="00B913F0" w:rsidP="00B913F0">
            <w:pPr>
              <w:spacing w:line="360" w:lineRule="auto"/>
              <w:jc w:val="center"/>
              <w:rPr>
                <w:rFonts w:ascii="Times New Roman" w:eastAsia="Calibri" w:hAnsi="Times New Roman" w:cs="Times New Roman"/>
                <w:b/>
                <w:bCs/>
                <w:i/>
                <w:sz w:val="28"/>
                <w:szCs w:val="28"/>
              </w:rPr>
            </w:pPr>
            <w:r w:rsidRPr="00D21493">
              <w:rPr>
                <w:rFonts w:ascii="Times New Roman" w:hAnsi="Times New Roman" w:cs="Times New Roman"/>
                <w:b/>
                <w:bCs/>
                <w:i/>
                <w:sz w:val="28"/>
                <w:szCs w:val="28"/>
              </w:rPr>
              <w:t>Формы взаимодействия воспитывающих взрослых (воспитателей и родителей) и детей</w:t>
            </w:r>
          </w:p>
        </w:tc>
      </w:tr>
      <w:tr w:rsidR="00B913F0" w:rsidRPr="00D21493" w:rsidTr="00B913F0">
        <w:tc>
          <w:tcPr>
            <w:tcW w:w="2127" w:type="dxa"/>
            <w:tcBorders>
              <w:top w:val="single" w:sz="4" w:space="0" w:color="auto"/>
              <w:left w:val="single" w:sz="4" w:space="0" w:color="auto"/>
              <w:bottom w:val="single" w:sz="4" w:space="0" w:color="auto"/>
              <w:right w:val="single" w:sz="4" w:space="0" w:color="auto"/>
            </w:tcBorders>
            <w:hideMark/>
          </w:tcPr>
          <w:p w:rsidR="00B913F0" w:rsidRPr="00D21493" w:rsidRDefault="00B913F0" w:rsidP="00B913F0">
            <w:pPr>
              <w:spacing w:line="360" w:lineRule="auto"/>
              <w:rPr>
                <w:rFonts w:ascii="Times New Roman" w:eastAsia="Calibri" w:hAnsi="Times New Roman" w:cs="Times New Roman"/>
                <w:bCs/>
                <w:sz w:val="28"/>
                <w:szCs w:val="28"/>
              </w:rPr>
            </w:pPr>
            <w:proofErr w:type="gramStart"/>
            <w:r>
              <w:rPr>
                <w:rFonts w:ascii="Times New Roman" w:hAnsi="Times New Roman" w:cs="Times New Roman"/>
                <w:bCs/>
                <w:sz w:val="28"/>
                <w:szCs w:val="28"/>
              </w:rPr>
              <w:t>Эколого-краеведческое</w:t>
            </w:r>
            <w:proofErr w:type="gramEnd"/>
            <w:r>
              <w:rPr>
                <w:rFonts w:ascii="Times New Roman" w:hAnsi="Times New Roman" w:cs="Times New Roman"/>
                <w:bCs/>
                <w:sz w:val="28"/>
                <w:szCs w:val="28"/>
              </w:rPr>
              <w:t xml:space="preserve"> – «</w:t>
            </w:r>
            <w:r w:rsidRPr="00D21493">
              <w:rPr>
                <w:rFonts w:ascii="Times New Roman" w:hAnsi="Times New Roman" w:cs="Times New Roman"/>
                <w:bCs/>
                <w:sz w:val="28"/>
                <w:szCs w:val="28"/>
              </w:rPr>
              <w:t>Природа родного края</w:t>
            </w:r>
            <w:r>
              <w:rPr>
                <w:rFonts w:ascii="Times New Roman" w:hAnsi="Times New Roman" w:cs="Times New Roman"/>
                <w:bCs/>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B913F0" w:rsidRPr="00D21493" w:rsidRDefault="00B913F0" w:rsidP="00DE633C">
            <w:pPr>
              <w:numPr>
                <w:ilvl w:val="0"/>
                <w:numId w:val="3"/>
              </w:numPr>
              <w:spacing w:after="0" w:line="360" w:lineRule="auto"/>
              <w:rPr>
                <w:rFonts w:ascii="Times New Roman" w:eastAsia="Calibri" w:hAnsi="Times New Roman" w:cs="Times New Roman"/>
                <w:bCs/>
                <w:sz w:val="28"/>
                <w:szCs w:val="28"/>
              </w:rPr>
            </w:pPr>
            <w:r w:rsidRPr="00D21493">
              <w:rPr>
                <w:rFonts w:ascii="Times New Roman" w:hAnsi="Times New Roman" w:cs="Times New Roman"/>
                <w:bCs/>
                <w:sz w:val="28"/>
                <w:szCs w:val="28"/>
              </w:rPr>
              <w:t>Природные зоны и памятники природы родного края.</w:t>
            </w:r>
          </w:p>
          <w:p w:rsidR="00B913F0" w:rsidRPr="00D21493" w:rsidRDefault="00B913F0" w:rsidP="00DE633C">
            <w:pPr>
              <w:numPr>
                <w:ilvl w:val="0"/>
                <w:numId w:val="3"/>
              </w:numPr>
              <w:spacing w:after="0" w:line="360" w:lineRule="auto"/>
              <w:rPr>
                <w:rFonts w:ascii="Times New Roman" w:hAnsi="Times New Roman" w:cs="Times New Roman"/>
                <w:bCs/>
                <w:sz w:val="28"/>
                <w:szCs w:val="28"/>
              </w:rPr>
            </w:pPr>
            <w:r w:rsidRPr="00D21493">
              <w:rPr>
                <w:rFonts w:ascii="Times New Roman" w:hAnsi="Times New Roman" w:cs="Times New Roman"/>
                <w:bCs/>
                <w:sz w:val="28"/>
                <w:szCs w:val="28"/>
              </w:rPr>
              <w:t>Взаимодействие со специалистами учреждений культуры (краеведческого музея, библиотеки) и дополнительного образования.</w:t>
            </w:r>
          </w:p>
          <w:p w:rsidR="00B913F0" w:rsidRPr="00D21493" w:rsidRDefault="00B913F0" w:rsidP="00DE633C">
            <w:pPr>
              <w:numPr>
                <w:ilvl w:val="0"/>
                <w:numId w:val="3"/>
              </w:numPr>
              <w:spacing w:after="0" w:line="360" w:lineRule="auto"/>
              <w:rPr>
                <w:rFonts w:ascii="Times New Roman" w:hAnsi="Times New Roman" w:cs="Times New Roman"/>
                <w:bCs/>
                <w:sz w:val="28"/>
                <w:szCs w:val="28"/>
              </w:rPr>
            </w:pPr>
            <w:r w:rsidRPr="00D21493">
              <w:rPr>
                <w:rFonts w:ascii="Times New Roman" w:hAnsi="Times New Roman" w:cs="Times New Roman"/>
                <w:bCs/>
                <w:sz w:val="28"/>
                <w:szCs w:val="28"/>
              </w:rPr>
              <w:t>Изменения в растительном и животном мире, происходящие в разные времена года.</w:t>
            </w:r>
          </w:p>
          <w:p w:rsidR="00B913F0" w:rsidRPr="00D21493" w:rsidRDefault="00B913F0" w:rsidP="00DE633C">
            <w:pPr>
              <w:numPr>
                <w:ilvl w:val="0"/>
                <w:numId w:val="3"/>
              </w:numPr>
              <w:spacing w:after="0" w:line="360" w:lineRule="auto"/>
              <w:rPr>
                <w:rFonts w:ascii="Times New Roman" w:hAnsi="Times New Roman" w:cs="Times New Roman"/>
                <w:bCs/>
                <w:sz w:val="28"/>
                <w:szCs w:val="28"/>
              </w:rPr>
            </w:pPr>
            <w:r w:rsidRPr="00D21493">
              <w:rPr>
                <w:rFonts w:ascii="Times New Roman" w:hAnsi="Times New Roman" w:cs="Times New Roman"/>
                <w:bCs/>
                <w:sz w:val="28"/>
                <w:szCs w:val="28"/>
              </w:rPr>
              <w:t>Организация активных форм трудовой деятельности (в саду, огороде и др.), совместная познавательная деятельность в природе.</w:t>
            </w:r>
          </w:p>
          <w:p w:rsidR="00B913F0" w:rsidRPr="00D21493" w:rsidRDefault="00B913F0" w:rsidP="00DE633C">
            <w:pPr>
              <w:numPr>
                <w:ilvl w:val="0"/>
                <w:numId w:val="3"/>
              </w:numPr>
              <w:spacing w:after="0" w:line="360" w:lineRule="auto"/>
              <w:rPr>
                <w:rFonts w:ascii="Times New Roman" w:hAnsi="Times New Roman" w:cs="Times New Roman"/>
                <w:bCs/>
                <w:sz w:val="28"/>
                <w:szCs w:val="28"/>
              </w:rPr>
            </w:pPr>
            <w:r w:rsidRPr="00D21493">
              <w:rPr>
                <w:rFonts w:ascii="Times New Roman" w:hAnsi="Times New Roman" w:cs="Times New Roman"/>
                <w:bCs/>
                <w:sz w:val="28"/>
                <w:szCs w:val="28"/>
              </w:rPr>
              <w:t>Эколого-краеведческие проблемы поселка, края.</w:t>
            </w:r>
          </w:p>
          <w:p w:rsidR="00B913F0" w:rsidRPr="00D21493" w:rsidRDefault="00B913F0" w:rsidP="00DE633C">
            <w:pPr>
              <w:numPr>
                <w:ilvl w:val="0"/>
                <w:numId w:val="3"/>
              </w:numPr>
              <w:spacing w:after="0" w:line="360" w:lineRule="auto"/>
              <w:rPr>
                <w:rFonts w:ascii="Times New Roman" w:eastAsia="Calibri" w:hAnsi="Times New Roman" w:cs="Times New Roman"/>
                <w:bCs/>
                <w:sz w:val="28"/>
                <w:szCs w:val="28"/>
              </w:rPr>
            </w:pPr>
            <w:r w:rsidRPr="00D21493">
              <w:rPr>
                <w:rFonts w:ascii="Times New Roman" w:hAnsi="Times New Roman" w:cs="Times New Roman"/>
                <w:bCs/>
                <w:sz w:val="28"/>
                <w:szCs w:val="28"/>
              </w:rPr>
              <w:t>Природоохранная деятельность.</w:t>
            </w:r>
          </w:p>
        </w:tc>
        <w:tc>
          <w:tcPr>
            <w:tcW w:w="3118" w:type="dxa"/>
            <w:vMerge w:val="restart"/>
            <w:tcBorders>
              <w:top w:val="single" w:sz="4" w:space="0" w:color="auto"/>
              <w:left w:val="single" w:sz="4" w:space="0" w:color="auto"/>
              <w:right w:val="single" w:sz="4" w:space="0" w:color="auto"/>
            </w:tcBorders>
            <w:hideMark/>
          </w:tcPr>
          <w:p w:rsidR="00B913F0" w:rsidRPr="00D21493" w:rsidRDefault="00B913F0" w:rsidP="00B913F0">
            <w:pPr>
              <w:spacing w:line="360" w:lineRule="auto"/>
              <w:rPr>
                <w:rFonts w:ascii="Times New Roman" w:eastAsia="Calibri" w:hAnsi="Times New Roman" w:cs="Times New Roman"/>
                <w:bCs/>
                <w:sz w:val="28"/>
                <w:szCs w:val="28"/>
              </w:rPr>
            </w:pPr>
            <w:proofErr w:type="gramStart"/>
            <w:r>
              <w:rPr>
                <w:rFonts w:ascii="Times New Roman" w:hAnsi="Times New Roman" w:cs="Times New Roman"/>
                <w:bCs/>
                <w:sz w:val="28"/>
                <w:szCs w:val="28"/>
              </w:rPr>
              <w:t>Фото</w:t>
            </w:r>
            <w:r w:rsidRPr="00D21493">
              <w:rPr>
                <w:rFonts w:ascii="Times New Roman" w:hAnsi="Times New Roman" w:cs="Times New Roman"/>
                <w:bCs/>
                <w:sz w:val="28"/>
                <w:szCs w:val="28"/>
              </w:rPr>
              <w:t>выставки природы родного края, конкурсы детского рисунка «Мой родной край»; экскурсии и целевые прогулки; досуги, развлечения; просмотр иллюстраций, изображений, картин, фотографий, народных промыслов.</w:t>
            </w:r>
            <w:proofErr w:type="gramEnd"/>
            <w:r w:rsidRPr="00D21493">
              <w:rPr>
                <w:rFonts w:ascii="Times New Roman" w:hAnsi="Times New Roman" w:cs="Times New Roman"/>
                <w:bCs/>
                <w:sz w:val="28"/>
                <w:szCs w:val="28"/>
              </w:rPr>
              <w:t xml:space="preserve"> Чтение произведений поэтов и писателей Забайкальского края и др.</w:t>
            </w:r>
          </w:p>
        </w:tc>
      </w:tr>
      <w:tr w:rsidR="00B913F0" w:rsidRPr="00D21493" w:rsidTr="00B913F0">
        <w:tc>
          <w:tcPr>
            <w:tcW w:w="2127" w:type="dxa"/>
            <w:tcBorders>
              <w:top w:val="single" w:sz="4" w:space="0" w:color="auto"/>
              <w:left w:val="single" w:sz="4" w:space="0" w:color="auto"/>
              <w:bottom w:val="single" w:sz="4" w:space="0" w:color="auto"/>
              <w:right w:val="single" w:sz="4" w:space="0" w:color="auto"/>
            </w:tcBorders>
            <w:hideMark/>
          </w:tcPr>
          <w:p w:rsidR="00B913F0" w:rsidRPr="00D21493" w:rsidRDefault="00B913F0" w:rsidP="00B913F0">
            <w:pPr>
              <w:spacing w:line="360" w:lineRule="auto"/>
              <w:rPr>
                <w:rFonts w:ascii="Times New Roman" w:eastAsia="Calibri" w:hAnsi="Times New Roman" w:cs="Times New Roman"/>
                <w:bCs/>
                <w:sz w:val="28"/>
                <w:szCs w:val="28"/>
              </w:rPr>
            </w:pPr>
            <w:proofErr w:type="gramStart"/>
            <w:r>
              <w:rPr>
                <w:rFonts w:ascii="Times New Roman" w:hAnsi="Times New Roman" w:cs="Times New Roman"/>
                <w:bCs/>
                <w:sz w:val="28"/>
                <w:szCs w:val="28"/>
              </w:rPr>
              <w:t>Культурно-историческое</w:t>
            </w:r>
            <w:proofErr w:type="gramEnd"/>
            <w:r>
              <w:rPr>
                <w:rFonts w:ascii="Times New Roman" w:hAnsi="Times New Roman" w:cs="Times New Roman"/>
                <w:bCs/>
                <w:sz w:val="28"/>
                <w:szCs w:val="28"/>
              </w:rPr>
              <w:t xml:space="preserve"> – «</w:t>
            </w:r>
            <w:r w:rsidRPr="00D21493">
              <w:rPr>
                <w:rFonts w:ascii="Times New Roman" w:hAnsi="Times New Roman" w:cs="Times New Roman"/>
                <w:bCs/>
                <w:sz w:val="28"/>
                <w:szCs w:val="28"/>
              </w:rPr>
              <w:t xml:space="preserve">История и </w:t>
            </w:r>
            <w:r w:rsidRPr="00D21493">
              <w:rPr>
                <w:rFonts w:ascii="Times New Roman" w:hAnsi="Times New Roman" w:cs="Times New Roman"/>
                <w:bCs/>
                <w:sz w:val="28"/>
                <w:szCs w:val="28"/>
              </w:rPr>
              <w:lastRenderedPageBreak/>
              <w:t>культура родного края</w:t>
            </w:r>
            <w:r>
              <w:rPr>
                <w:rFonts w:ascii="Times New Roman" w:hAnsi="Times New Roman" w:cs="Times New Roman"/>
                <w:bCs/>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B913F0" w:rsidRPr="00D21493" w:rsidRDefault="00B913F0" w:rsidP="00DE633C">
            <w:pPr>
              <w:numPr>
                <w:ilvl w:val="0"/>
                <w:numId w:val="4"/>
              </w:numPr>
              <w:spacing w:after="0" w:line="360" w:lineRule="auto"/>
              <w:rPr>
                <w:rFonts w:ascii="Times New Roman" w:eastAsia="Calibri" w:hAnsi="Times New Roman" w:cs="Times New Roman"/>
                <w:bCs/>
                <w:sz w:val="28"/>
                <w:szCs w:val="28"/>
              </w:rPr>
            </w:pPr>
            <w:r w:rsidRPr="00D21493">
              <w:rPr>
                <w:rFonts w:ascii="Times New Roman" w:hAnsi="Times New Roman" w:cs="Times New Roman"/>
                <w:bCs/>
                <w:sz w:val="28"/>
                <w:szCs w:val="28"/>
              </w:rPr>
              <w:lastRenderedPageBreak/>
              <w:t>Историческое прошлое родного поселка.</w:t>
            </w:r>
          </w:p>
          <w:p w:rsidR="00B913F0" w:rsidRPr="00D21493" w:rsidRDefault="00B913F0" w:rsidP="00DE633C">
            <w:pPr>
              <w:numPr>
                <w:ilvl w:val="0"/>
                <w:numId w:val="4"/>
              </w:numPr>
              <w:spacing w:after="0" w:line="360" w:lineRule="auto"/>
              <w:rPr>
                <w:rFonts w:ascii="Times New Roman" w:hAnsi="Times New Roman" w:cs="Times New Roman"/>
                <w:bCs/>
                <w:sz w:val="28"/>
                <w:szCs w:val="28"/>
              </w:rPr>
            </w:pPr>
            <w:r w:rsidRPr="00D21493">
              <w:rPr>
                <w:rFonts w:ascii="Times New Roman" w:hAnsi="Times New Roman" w:cs="Times New Roman"/>
                <w:bCs/>
                <w:sz w:val="28"/>
                <w:szCs w:val="28"/>
              </w:rPr>
              <w:t xml:space="preserve">Культурно-исторические объекты </w:t>
            </w:r>
            <w:r w:rsidRPr="00D21493">
              <w:rPr>
                <w:rFonts w:ascii="Times New Roman" w:hAnsi="Times New Roman" w:cs="Times New Roman"/>
                <w:bCs/>
                <w:sz w:val="28"/>
                <w:szCs w:val="28"/>
              </w:rPr>
              <w:lastRenderedPageBreak/>
              <w:t>(библиотеки, памятники истории), созидательное и боевое прошлое, традиции, легенды края.</w:t>
            </w:r>
          </w:p>
          <w:p w:rsidR="00B913F0" w:rsidRPr="00D21493" w:rsidRDefault="00B913F0" w:rsidP="00DE633C">
            <w:pPr>
              <w:numPr>
                <w:ilvl w:val="0"/>
                <w:numId w:val="4"/>
              </w:numPr>
              <w:spacing w:after="0" w:line="360" w:lineRule="auto"/>
              <w:rPr>
                <w:rFonts w:ascii="Times New Roman" w:hAnsi="Times New Roman" w:cs="Times New Roman"/>
                <w:bCs/>
                <w:sz w:val="28"/>
                <w:szCs w:val="28"/>
              </w:rPr>
            </w:pPr>
            <w:r w:rsidRPr="00D21493">
              <w:rPr>
                <w:rFonts w:ascii="Times New Roman" w:hAnsi="Times New Roman" w:cs="Times New Roman"/>
                <w:bCs/>
                <w:sz w:val="28"/>
                <w:szCs w:val="28"/>
              </w:rPr>
              <w:t>Разработка совместно с родителями и специалистами образовательных маршрутов выходного дня к историческим, памятным местам района и поселка, с посещением учреждений культуры.</w:t>
            </w:r>
          </w:p>
          <w:p w:rsidR="00B913F0" w:rsidRPr="00AD2F84" w:rsidRDefault="00B913F0" w:rsidP="00DE633C">
            <w:pPr>
              <w:numPr>
                <w:ilvl w:val="0"/>
                <w:numId w:val="4"/>
              </w:numPr>
              <w:spacing w:after="0" w:line="360" w:lineRule="auto"/>
              <w:rPr>
                <w:rFonts w:ascii="Times New Roman" w:eastAsia="Calibri" w:hAnsi="Times New Roman" w:cs="Times New Roman"/>
                <w:bCs/>
                <w:sz w:val="28"/>
                <w:szCs w:val="28"/>
              </w:rPr>
            </w:pPr>
            <w:r w:rsidRPr="00D21493">
              <w:rPr>
                <w:rFonts w:ascii="Times New Roman" w:hAnsi="Times New Roman" w:cs="Times New Roman"/>
                <w:bCs/>
                <w:sz w:val="28"/>
                <w:szCs w:val="28"/>
              </w:rPr>
              <w:t>Мероприятия, проводимые в поселке; происходящие события.</w:t>
            </w:r>
          </w:p>
          <w:p w:rsidR="00B913F0" w:rsidRPr="001F7318" w:rsidRDefault="00B913F0" w:rsidP="00DE633C">
            <w:pPr>
              <w:pStyle w:val="a3"/>
              <w:numPr>
                <w:ilvl w:val="0"/>
                <w:numId w:val="4"/>
              </w:numPr>
              <w:spacing w:after="0" w:line="360" w:lineRule="auto"/>
              <w:rPr>
                <w:rFonts w:ascii="Times New Roman" w:hAnsi="Times New Roman" w:cs="Times New Roman"/>
                <w:bCs/>
                <w:sz w:val="28"/>
                <w:szCs w:val="28"/>
              </w:rPr>
            </w:pPr>
            <w:r w:rsidRPr="00AD2F84">
              <w:rPr>
                <w:rFonts w:ascii="Times New Roman" w:hAnsi="Times New Roman" w:cs="Times New Roman"/>
                <w:bCs/>
                <w:sz w:val="28"/>
                <w:szCs w:val="28"/>
              </w:rPr>
              <w:t>В области художественно-литературного творчества:</w:t>
            </w:r>
            <w:r>
              <w:rPr>
                <w:rFonts w:ascii="Times New Roman" w:hAnsi="Times New Roman" w:cs="Times New Roman"/>
                <w:bCs/>
                <w:sz w:val="28"/>
                <w:szCs w:val="28"/>
              </w:rPr>
              <w:t xml:space="preserve"> п</w:t>
            </w:r>
            <w:r w:rsidRPr="001F7318">
              <w:rPr>
                <w:rFonts w:ascii="Times New Roman" w:hAnsi="Times New Roman" w:cs="Times New Roman"/>
                <w:bCs/>
                <w:sz w:val="28"/>
                <w:szCs w:val="28"/>
              </w:rPr>
              <w:t>оэты и писатели Забайкальского края.</w:t>
            </w:r>
          </w:p>
          <w:p w:rsidR="00B913F0" w:rsidRPr="00AD2F84" w:rsidRDefault="00B913F0" w:rsidP="00B913F0">
            <w:pPr>
              <w:spacing w:after="0" w:line="360" w:lineRule="auto"/>
              <w:ind w:left="720"/>
              <w:rPr>
                <w:rFonts w:ascii="Times New Roman" w:hAnsi="Times New Roman" w:cs="Times New Roman"/>
                <w:bCs/>
                <w:sz w:val="28"/>
                <w:szCs w:val="28"/>
              </w:rPr>
            </w:pPr>
            <w:r w:rsidRPr="001F7318">
              <w:rPr>
                <w:rFonts w:ascii="Times New Roman" w:hAnsi="Times New Roman" w:cs="Times New Roman"/>
                <w:bCs/>
                <w:sz w:val="28"/>
                <w:szCs w:val="28"/>
              </w:rPr>
              <w:t>Художественно-литературные произведения За</w:t>
            </w:r>
            <w:r>
              <w:rPr>
                <w:rFonts w:ascii="Times New Roman" w:hAnsi="Times New Roman" w:cs="Times New Roman"/>
                <w:bCs/>
                <w:sz w:val="28"/>
                <w:szCs w:val="28"/>
              </w:rPr>
              <w:t>байкальских писателей и поэтов.</w:t>
            </w:r>
          </w:p>
        </w:tc>
        <w:tc>
          <w:tcPr>
            <w:tcW w:w="3118" w:type="dxa"/>
            <w:vMerge/>
            <w:tcBorders>
              <w:left w:val="single" w:sz="4" w:space="0" w:color="auto"/>
              <w:right w:val="single" w:sz="4" w:space="0" w:color="auto"/>
            </w:tcBorders>
            <w:vAlign w:val="center"/>
            <w:hideMark/>
          </w:tcPr>
          <w:p w:rsidR="00B913F0" w:rsidRPr="00D21493" w:rsidRDefault="00B913F0" w:rsidP="00B913F0">
            <w:pPr>
              <w:spacing w:line="360" w:lineRule="auto"/>
              <w:rPr>
                <w:rFonts w:ascii="Times New Roman" w:eastAsia="Calibri" w:hAnsi="Times New Roman" w:cs="Times New Roman"/>
                <w:bCs/>
                <w:sz w:val="28"/>
                <w:szCs w:val="28"/>
              </w:rPr>
            </w:pPr>
          </w:p>
        </w:tc>
      </w:tr>
      <w:tr w:rsidR="00B913F0" w:rsidRPr="00D21493" w:rsidTr="00B913F0">
        <w:trPr>
          <w:trHeight w:val="683"/>
        </w:trPr>
        <w:tc>
          <w:tcPr>
            <w:tcW w:w="2127" w:type="dxa"/>
            <w:vMerge w:val="restart"/>
            <w:tcBorders>
              <w:top w:val="single" w:sz="4" w:space="0" w:color="auto"/>
              <w:left w:val="single" w:sz="4" w:space="0" w:color="auto"/>
              <w:right w:val="single" w:sz="4" w:space="0" w:color="auto"/>
            </w:tcBorders>
            <w:hideMark/>
          </w:tcPr>
          <w:p w:rsidR="00B913F0" w:rsidRPr="00D21493" w:rsidRDefault="00B913F0" w:rsidP="00B913F0">
            <w:pPr>
              <w:spacing w:line="360" w:lineRule="auto"/>
              <w:rPr>
                <w:rFonts w:ascii="Times New Roman" w:eastAsia="Calibri" w:hAnsi="Times New Roman" w:cs="Times New Roman"/>
                <w:bCs/>
                <w:sz w:val="28"/>
                <w:szCs w:val="28"/>
              </w:rPr>
            </w:pPr>
            <w:r>
              <w:rPr>
                <w:rFonts w:ascii="Times New Roman" w:hAnsi="Times New Roman" w:cs="Times New Roman"/>
                <w:bCs/>
                <w:sz w:val="28"/>
                <w:szCs w:val="28"/>
              </w:rPr>
              <w:lastRenderedPageBreak/>
              <w:t>Художественно-эстетическое –</w:t>
            </w:r>
            <w:proofErr w:type="gramStart"/>
            <w:r>
              <w:rPr>
                <w:rFonts w:ascii="Times New Roman" w:hAnsi="Times New Roman" w:cs="Times New Roman"/>
                <w:bCs/>
                <w:sz w:val="28"/>
                <w:szCs w:val="28"/>
              </w:rPr>
              <w:t>«</w:t>
            </w:r>
            <w:r w:rsidRPr="00D21493">
              <w:rPr>
                <w:rFonts w:ascii="Times New Roman" w:hAnsi="Times New Roman" w:cs="Times New Roman"/>
                <w:bCs/>
                <w:sz w:val="28"/>
                <w:szCs w:val="28"/>
              </w:rPr>
              <w:t>И</w:t>
            </w:r>
            <w:proofErr w:type="gramEnd"/>
            <w:r w:rsidRPr="00D21493">
              <w:rPr>
                <w:rFonts w:ascii="Times New Roman" w:hAnsi="Times New Roman" w:cs="Times New Roman"/>
                <w:bCs/>
                <w:sz w:val="28"/>
                <w:szCs w:val="28"/>
              </w:rPr>
              <w:t xml:space="preserve">скусство </w:t>
            </w:r>
            <w:r>
              <w:rPr>
                <w:rFonts w:ascii="Times New Roman" w:hAnsi="Times New Roman" w:cs="Times New Roman"/>
                <w:bCs/>
                <w:sz w:val="28"/>
                <w:szCs w:val="28"/>
              </w:rPr>
              <w:t>родного края»</w:t>
            </w:r>
          </w:p>
          <w:p w:rsidR="00B913F0" w:rsidRPr="00D21493" w:rsidRDefault="00B913F0" w:rsidP="00B913F0">
            <w:pPr>
              <w:spacing w:line="360" w:lineRule="auto"/>
              <w:rPr>
                <w:rFonts w:ascii="Times New Roman" w:eastAsia="Calibri" w:hAnsi="Times New Roman" w:cs="Times New Roman"/>
                <w:bCs/>
                <w:sz w:val="28"/>
                <w:szCs w:val="28"/>
              </w:rPr>
            </w:pPr>
          </w:p>
        </w:tc>
        <w:tc>
          <w:tcPr>
            <w:tcW w:w="5103" w:type="dxa"/>
            <w:vMerge w:val="restart"/>
            <w:tcBorders>
              <w:top w:val="single" w:sz="4" w:space="0" w:color="auto"/>
              <w:left w:val="single" w:sz="4" w:space="0" w:color="auto"/>
              <w:right w:val="single" w:sz="4" w:space="0" w:color="auto"/>
            </w:tcBorders>
            <w:hideMark/>
          </w:tcPr>
          <w:p w:rsidR="00B913F0" w:rsidRPr="00AD2F84" w:rsidRDefault="00B913F0" w:rsidP="00DE633C">
            <w:pPr>
              <w:numPr>
                <w:ilvl w:val="0"/>
                <w:numId w:val="5"/>
              </w:numPr>
              <w:spacing w:after="0" w:line="360" w:lineRule="auto"/>
              <w:rPr>
                <w:rFonts w:ascii="Times New Roman" w:eastAsia="Calibri" w:hAnsi="Times New Roman" w:cs="Times New Roman"/>
                <w:bCs/>
                <w:sz w:val="28"/>
                <w:szCs w:val="28"/>
              </w:rPr>
            </w:pPr>
            <w:r w:rsidRPr="00D21493">
              <w:rPr>
                <w:rFonts w:ascii="Times New Roman" w:hAnsi="Times New Roman" w:cs="Times New Roman"/>
                <w:bCs/>
                <w:i/>
                <w:sz w:val="28"/>
                <w:szCs w:val="28"/>
              </w:rPr>
              <w:t xml:space="preserve">В области изобразительного искусства: </w:t>
            </w:r>
            <w:r w:rsidRPr="00D21493">
              <w:rPr>
                <w:rFonts w:ascii="Times New Roman" w:hAnsi="Times New Roman" w:cs="Times New Roman"/>
                <w:bCs/>
                <w:sz w:val="28"/>
                <w:szCs w:val="28"/>
              </w:rPr>
              <w:t xml:space="preserve">произведения изобразительного искусства местных мастеров. Помощь педагогов и специалистов в познании изобразительного искусства родного края. Организация выставок, оформление помещений к праздникам, создание </w:t>
            </w:r>
            <w:proofErr w:type="gramStart"/>
            <w:r w:rsidRPr="00D21493">
              <w:rPr>
                <w:rFonts w:ascii="Times New Roman" w:hAnsi="Times New Roman" w:cs="Times New Roman"/>
                <w:bCs/>
                <w:sz w:val="28"/>
                <w:szCs w:val="28"/>
              </w:rPr>
              <w:t>дизайн-проектов</w:t>
            </w:r>
            <w:proofErr w:type="gramEnd"/>
            <w:r w:rsidRPr="00D21493">
              <w:rPr>
                <w:rFonts w:ascii="Times New Roman" w:hAnsi="Times New Roman" w:cs="Times New Roman"/>
                <w:bCs/>
                <w:sz w:val="28"/>
                <w:szCs w:val="28"/>
              </w:rPr>
              <w:t xml:space="preserve"> по оформлению </w:t>
            </w:r>
            <w:r w:rsidRPr="00D21493">
              <w:rPr>
                <w:rFonts w:ascii="Times New Roman" w:hAnsi="Times New Roman" w:cs="Times New Roman"/>
                <w:bCs/>
                <w:sz w:val="28"/>
                <w:szCs w:val="28"/>
              </w:rPr>
              <w:lastRenderedPageBreak/>
              <w:t>территории детского сада и др.</w:t>
            </w:r>
          </w:p>
        </w:tc>
        <w:tc>
          <w:tcPr>
            <w:tcW w:w="3118" w:type="dxa"/>
            <w:vMerge/>
            <w:tcBorders>
              <w:left w:val="single" w:sz="4" w:space="0" w:color="auto"/>
              <w:bottom w:val="single" w:sz="4" w:space="0" w:color="auto"/>
              <w:right w:val="single" w:sz="4" w:space="0" w:color="auto"/>
            </w:tcBorders>
            <w:vAlign w:val="center"/>
            <w:hideMark/>
          </w:tcPr>
          <w:p w:rsidR="00B913F0" w:rsidRPr="00D21493" w:rsidRDefault="00B913F0" w:rsidP="00B913F0">
            <w:pPr>
              <w:spacing w:line="360" w:lineRule="auto"/>
              <w:rPr>
                <w:rFonts w:ascii="Times New Roman" w:eastAsia="Calibri" w:hAnsi="Times New Roman" w:cs="Times New Roman"/>
                <w:bCs/>
                <w:sz w:val="28"/>
                <w:szCs w:val="28"/>
              </w:rPr>
            </w:pPr>
          </w:p>
        </w:tc>
      </w:tr>
      <w:tr w:rsidR="00B913F0" w:rsidRPr="00D21493" w:rsidTr="00B913F0">
        <w:tc>
          <w:tcPr>
            <w:tcW w:w="2127" w:type="dxa"/>
            <w:vMerge/>
            <w:tcBorders>
              <w:left w:val="single" w:sz="4" w:space="0" w:color="auto"/>
              <w:bottom w:val="single" w:sz="4" w:space="0" w:color="auto"/>
              <w:right w:val="single" w:sz="4" w:space="0" w:color="auto"/>
            </w:tcBorders>
          </w:tcPr>
          <w:p w:rsidR="00B913F0" w:rsidRPr="00D21493" w:rsidRDefault="00B913F0" w:rsidP="00B913F0">
            <w:pPr>
              <w:spacing w:line="360" w:lineRule="auto"/>
              <w:rPr>
                <w:rFonts w:ascii="Times New Roman" w:hAnsi="Times New Roman" w:cs="Times New Roman"/>
                <w:bCs/>
                <w:sz w:val="28"/>
                <w:szCs w:val="28"/>
              </w:rPr>
            </w:pPr>
          </w:p>
        </w:tc>
        <w:tc>
          <w:tcPr>
            <w:tcW w:w="5103" w:type="dxa"/>
            <w:vMerge/>
            <w:tcBorders>
              <w:left w:val="single" w:sz="4" w:space="0" w:color="auto"/>
              <w:bottom w:val="single" w:sz="4" w:space="0" w:color="auto"/>
              <w:right w:val="single" w:sz="4" w:space="0" w:color="auto"/>
            </w:tcBorders>
          </w:tcPr>
          <w:p w:rsidR="00B913F0" w:rsidRPr="00D21493" w:rsidRDefault="00B913F0" w:rsidP="00B913F0">
            <w:pPr>
              <w:spacing w:after="0" w:line="360" w:lineRule="auto"/>
              <w:ind w:left="720"/>
              <w:rPr>
                <w:rFonts w:ascii="Times New Roman" w:hAnsi="Times New Roman" w:cs="Times New Roman"/>
                <w:bCs/>
                <w:i/>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B913F0" w:rsidRPr="00D21493" w:rsidRDefault="00B913F0" w:rsidP="00B913F0">
            <w:pPr>
              <w:spacing w:line="360" w:lineRule="auto"/>
              <w:rPr>
                <w:rFonts w:ascii="Times New Roman" w:eastAsia="Calibri" w:hAnsi="Times New Roman" w:cs="Times New Roman"/>
                <w:bCs/>
                <w:sz w:val="28"/>
                <w:szCs w:val="28"/>
              </w:rPr>
            </w:pPr>
          </w:p>
        </w:tc>
      </w:tr>
    </w:tbl>
    <w:p w:rsidR="00B913F0" w:rsidRDefault="00B913F0" w:rsidP="00B913F0">
      <w:pPr>
        <w:pStyle w:val="a3"/>
        <w:shd w:val="clear" w:color="auto" w:fill="FFFFFF"/>
        <w:spacing w:after="0" w:line="360" w:lineRule="auto"/>
        <w:ind w:left="1080"/>
        <w:rPr>
          <w:rFonts w:ascii="Times New Roman" w:eastAsia="Times New Roman" w:hAnsi="Times New Roman" w:cs="Times New Roman"/>
          <w:b/>
          <w:sz w:val="28"/>
          <w:szCs w:val="28"/>
        </w:rPr>
      </w:pPr>
    </w:p>
    <w:p w:rsidR="0098065F" w:rsidRPr="0098065F" w:rsidRDefault="0098065F" w:rsidP="00B913F0">
      <w:pPr>
        <w:pStyle w:val="a3"/>
        <w:shd w:val="clear" w:color="auto" w:fill="FFFFFF"/>
        <w:spacing w:after="0" w:line="360" w:lineRule="auto"/>
        <w:ind w:left="1080"/>
        <w:rPr>
          <w:rFonts w:ascii="Times New Roman" w:eastAsia="Times New Roman" w:hAnsi="Times New Roman" w:cs="Times New Roman"/>
          <w:b/>
          <w:sz w:val="28"/>
          <w:szCs w:val="28"/>
        </w:rPr>
      </w:pPr>
    </w:p>
    <w:p w:rsidR="00B913F0" w:rsidRPr="00B913F0" w:rsidRDefault="00B913F0" w:rsidP="00DE633C">
      <w:pPr>
        <w:pStyle w:val="a3"/>
        <w:numPr>
          <w:ilvl w:val="1"/>
          <w:numId w:val="27"/>
        </w:numPr>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Организация взаимодействия детского сада с семьями воспитанников.</w:t>
      </w:r>
    </w:p>
    <w:p w:rsidR="00FA2AF2" w:rsidRPr="00735DC7" w:rsidRDefault="00FA2AF2" w:rsidP="00FA2AF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5DC7">
        <w:rPr>
          <w:rFonts w:ascii="Times New Roman" w:eastAsia="Times New Roman" w:hAnsi="Times New Roman" w:cs="Times New Roman"/>
          <w:sz w:val="28"/>
          <w:szCs w:val="28"/>
        </w:rPr>
        <w:t>Образовательный процесс является субъективной действительностью. В каждом конкретном случае его творит воспитатель, родитель (мать, отец). От его сознания, сердца, характера, воли, опыта, знаний, устремленности, от его личности в целом зависит качество образовательного процесса: он такой, каким является сам педагог/родитель. Осознавая это, авторский коллектив программы «Воспитание маленького волжанина»  большое внимание уделяет развитию, воспитанию педагогов и родителей, сформулировав требования к их компетенциям, а также создав пакет программ дополнительного образования.</w:t>
      </w:r>
    </w:p>
    <w:p w:rsidR="00FA2AF2" w:rsidRDefault="00FA2AF2" w:rsidP="00FA2AF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5DC7">
        <w:rPr>
          <w:rFonts w:ascii="Times New Roman" w:eastAsia="Times New Roman" w:hAnsi="Times New Roman" w:cs="Times New Roman"/>
          <w:sz w:val="28"/>
          <w:szCs w:val="28"/>
        </w:rPr>
        <w:t>Практика внедрения Программы  показывает, что качество ее осуществления  зависит как от лич</w:t>
      </w:r>
      <w:r>
        <w:rPr>
          <w:rFonts w:ascii="Times New Roman" w:eastAsia="Times New Roman" w:hAnsi="Times New Roman" w:cs="Times New Roman"/>
          <w:sz w:val="28"/>
          <w:szCs w:val="28"/>
        </w:rPr>
        <w:t>ностных устремлений воспитателя,</w:t>
      </w:r>
      <w:r w:rsidRPr="00735DC7">
        <w:rPr>
          <w:rFonts w:ascii="Times New Roman" w:eastAsia="Times New Roman" w:hAnsi="Times New Roman" w:cs="Times New Roman"/>
          <w:sz w:val="28"/>
          <w:szCs w:val="28"/>
        </w:rPr>
        <w:t xml:space="preserve"> родителя (матери, отца),  так и  от коллективной воли педагогического и родительского  сообщества.</w:t>
      </w:r>
      <w:r w:rsidRPr="00735DC7">
        <w:rPr>
          <w:rFonts w:ascii="Times New Roman" w:eastAsia="Times New Roman" w:hAnsi="Times New Roman" w:cs="Times New Roman"/>
          <w:b/>
          <w:bCs/>
          <w:sz w:val="28"/>
          <w:szCs w:val="28"/>
        </w:rPr>
        <w:t> </w:t>
      </w:r>
    </w:p>
    <w:p w:rsidR="00FA2AF2" w:rsidRDefault="00FA2AF2" w:rsidP="00FA2AF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Педагогический коллектив </w:t>
      </w:r>
      <w:r w:rsidRPr="00A7188E">
        <w:rPr>
          <w:rFonts w:ascii="Times New Roman" w:eastAsia="Times New Roman" w:hAnsi="Times New Roman" w:cs="Times New Roman"/>
          <w:sz w:val="28"/>
          <w:szCs w:val="28"/>
        </w:rPr>
        <w:t>не мыслит воспитания детей без сотрудничества, сотворчества педагогов с  семьями  воспитанников.  «Любовь к Родине начинается с семьи», - мудро сказал Ф. Бэкон.   Благодаря осознанному, открытому,  продуктивному  взаимодействию педагогов и родителей удается понять базовые устремления и потребности воспитывающих взрослых и детей, и двигаться навстречу и вместе друг с другом к стратегической цели – воспитанию Благородного Гражданина.</w:t>
      </w:r>
    </w:p>
    <w:p w:rsidR="00FA2AF2" w:rsidRDefault="00FA2AF2" w:rsidP="00FA2AF2">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практико-ориентированные материалы, необходимые для реализации задач программы, входят содержание работы воспитателей и четыре категории вовлеченности родителей в педагогически процесс.</w:t>
      </w:r>
    </w:p>
    <w:p w:rsidR="0098065F" w:rsidRDefault="0098065F" w:rsidP="00FA2AF2">
      <w:pPr>
        <w:shd w:val="clear" w:color="auto" w:fill="FFFFFF"/>
        <w:spacing w:after="0" w:line="360" w:lineRule="auto"/>
        <w:jc w:val="both"/>
        <w:rPr>
          <w:rFonts w:ascii="Times New Roman" w:eastAsia="Times New Roman" w:hAnsi="Times New Roman" w:cs="Times New Roman"/>
          <w:sz w:val="28"/>
          <w:szCs w:val="28"/>
        </w:rPr>
      </w:pPr>
    </w:p>
    <w:p w:rsidR="0098065F" w:rsidRDefault="0098065F" w:rsidP="00FA2AF2">
      <w:pPr>
        <w:shd w:val="clear" w:color="auto" w:fill="FFFFFF"/>
        <w:spacing w:after="0" w:line="360" w:lineRule="auto"/>
        <w:jc w:val="both"/>
        <w:rPr>
          <w:rFonts w:ascii="Times New Roman" w:eastAsia="Times New Roman" w:hAnsi="Times New Roman" w:cs="Times New Roman"/>
          <w:sz w:val="28"/>
          <w:szCs w:val="28"/>
        </w:rPr>
      </w:pPr>
    </w:p>
    <w:p w:rsidR="0098065F" w:rsidRDefault="0098065F" w:rsidP="00FA2AF2">
      <w:pPr>
        <w:shd w:val="clear" w:color="auto" w:fill="FFFFFF"/>
        <w:spacing w:after="0" w:line="360" w:lineRule="auto"/>
        <w:jc w:val="both"/>
        <w:rPr>
          <w:rFonts w:ascii="Times New Roman" w:eastAsia="Times New Roman" w:hAnsi="Times New Roman" w:cs="Times New Roman"/>
          <w:sz w:val="28"/>
          <w:szCs w:val="28"/>
        </w:rPr>
      </w:pPr>
    </w:p>
    <w:p w:rsidR="0098065F" w:rsidRDefault="0098065F" w:rsidP="00FA2AF2">
      <w:pPr>
        <w:shd w:val="clear" w:color="auto" w:fill="FFFFFF"/>
        <w:spacing w:after="0" w:line="360" w:lineRule="auto"/>
        <w:jc w:val="both"/>
        <w:rPr>
          <w:rFonts w:ascii="Times New Roman" w:eastAsia="Times New Roman" w:hAnsi="Times New Roman" w:cs="Times New Roman"/>
          <w:sz w:val="28"/>
          <w:szCs w:val="28"/>
        </w:rPr>
      </w:pPr>
    </w:p>
    <w:p w:rsidR="0098065F" w:rsidRDefault="0098065F" w:rsidP="00FA2AF2">
      <w:pPr>
        <w:shd w:val="clear" w:color="auto" w:fill="FFFFFF"/>
        <w:spacing w:after="0" w:line="360" w:lineRule="auto"/>
        <w:jc w:val="both"/>
        <w:rPr>
          <w:rFonts w:ascii="Times New Roman" w:eastAsia="Times New Roman" w:hAnsi="Times New Roman" w:cs="Times New Roman"/>
          <w:sz w:val="28"/>
          <w:szCs w:val="28"/>
        </w:rPr>
      </w:pPr>
    </w:p>
    <w:p w:rsidR="00FA2AF2" w:rsidRPr="003B51DC" w:rsidRDefault="00FA2AF2" w:rsidP="003B51DC">
      <w:pPr>
        <w:pStyle w:val="a3"/>
        <w:numPr>
          <w:ilvl w:val="1"/>
          <w:numId w:val="27"/>
        </w:numPr>
        <w:shd w:val="clear" w:color="auto" w:fill="FFFFFF"/>
        <w:spacing w:after="0" w:line="360" w:lineRule="auto"/>
        <w:ind w:left="426"/>
        <w:jc w:val="center"/>
        <w:rPr>
          <w:rFonts w:ascii="Times New Roman" w:eastAsia="Times New Roman" w:hAnsi="Times New Roman" w:cs="Times New Roman"/>
          <w:b/>
          <w:sz w:val="28"/>
          <w:szCs w:val="28"/>
        </w:rPr>
      </w:pPr>
      <w:r w:rsidRPr="00597D64">
        <w:rPr>
          <w:rFonts w:ascii="Times New Roman" w:eastAsia="Times New Roman" w:hAnsi="Times New Roman" w:cs="Times New Roman"/>
          <w:b/>
          <w:sz w:val="28"/>
          <w:szCs w:val="28"/>
        </w:rPr>
        <w:lastRenderedPageBreak/>
        <w:t>Формы вовлечения родителей</w:t>
      </w:r>
      <w:r w:rsidR="003B51DC">
        <w:rPr>
          <w:rFonts w:ascii="Times New Roman" w:eastAsia="Times New Roman" w:hAnsi="Times New Roman" w:cs="Times New Roman"/>
          <w:b/>
          <w:sz w:val="28"/>
          <w:szCs w:val="28"/>
        </w:rPr>
        <w:t xml:space="preserve"> в педагогический процесс </w:t>
      </w:r>
      <w:r w:rsidRPr="003B51DC">
        <w:rPr>
          <w:rFonts w:ascii="Times New Roman" w:eastAsia="Times New Roman" w:hAnsi="Times New Roman" w:cs="Times New Roman"/>
          <w:b/>
          <w:sz w:val="28"/>
          <w:szCs w:val="28"/>
        </w:rPr>
        <w:t>детского сада.</w:t>
      </w:r>
    </w:p>
    <w:tbl>
      <w:tblPr>
        <w:tblStyle w:val="a5"/>
        <w:tblW w:w="0" w:type="auto"/>
        <w:tblInd w:w="-34" w:type="dxa"/>
        <w:tblLook w:val="04A0"/>
      </w:tblPr>
      <w:tblGrid>
        <w:gridCol w:w="709"/>
        <w:gridCol w:w="2977"/>
        <w:gridCol w:w="6485"/>
      </w:tblGrid>
      <w:tr w:rsidR="00FA2AF2" w:rsidTr="00B913F0">
        <w:tc>
          <w:tcPr>
            <w:tcW w:w="709" w:type="dxa"/>
          </w:tcPr>
          <w:p w:rsidR="00FA2AF2" w:rsidRDefault="00FA2AF2" w:rsidP="00B913F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/п</w:t>
            </w:r>
          </w:p>
        </w:tc>
        <w:tc>
          <w:tcPr>
            <w:tcW w:w="2977" w:type="dxa"/>
          </w:tcPr>
          <w:p w:rsidR="00FA2AF2" w:rsidRDefault="00FA2AF2" w:rsidP="00B913F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Категория вовлеченности родителей</w:t>
            </w:r>
          </w:p>
        </w:tc>
        <w:tc>
          <w:tcPr>
            <w:tcW w:w="6485" w:type="dxa"/>
          </w:tcPr>
          <w:p w:rsidR="00FA2AF2" w:rsidRDefault="00FA2AF2" w:rsidP="00B913F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вовлечения</w:t>
            </w:r>
          </w:p>
        </w:tc>
      </w:tr>
      <w:tr w:rsidR="00FA2AF2" w:rsidRPr="00234E6E" w:rsidTr="00B913F0">
        <w:tc>
          <w:tcPr>
            <w:tcW w:w="709" w:type="dxa"/>
          </w:tcPr>
          <w:p w:rsidR="00FA2AF2" w:rsidRPr="008A36D7" w:rsidRDefault="00FA2AF2" w:rsidP="00B913F0">
            <w:pPr>
              <w:spacing w:line="360" w:lineRule="auto"/>
              <w:jc w:val="center"/>
              <w:rPr>
                <w:rFonts w:ascii="Times New Roman" w:eastAsia="Times New Roman" w:hAnsi="Times New Roman" w:cs="Times New Roman"/>
                <w:b/>
                <w:sz w:val="28"/>
                <w:szCs w:val="28"/>
              </w:rPr>
            </w:pPr>
            <w:r w:rsidRPr="008A36D7">
              <w:rPr>
                <w:rFonts w:ascii="Times New Roman" w:eastAsia="Times New Roman" w:hAnsi="Times New Roman" w:cs="Times New Roman"/>
                <w:b/>
                <w:sz w:val="28"/>
                <w:szCs w:val="28"/>
              </w:rPr>
              <w:t>1.</w:t>
            </w:r>
          </w:p>
        </w:tc>
        <w:tc>
          <w:tcPr>
            <w:tcW w:w="2977" w:type="dxa"/>
          </w:tcPr>
          <w:p w:rsidR="00FA2AF2" w:rsidRPr="008A36D7" w:rsidRDefault="00FA2AF2" w:rsidP="00B913F0">
            <w:pPr>
              <w:spacing w:line="360" w:lineRule="auto"/>
              <w:jc w:val="center"/>
              <w:rPr>
                <w:rFonts w:ascii="Times New Roman" w:eastAsia="Times New Roman" w:hAnsi="Times New Roman" w:cs="Times New Roman"/>
                <w:b/>
                <w:sz w:val="28"/>
                <w:szCs w:val="28"/>
              </w:rPr>
            </w:pPr>
            <w:r w:rsidRPr="008A36D7">
              <w:rPr>
                <w:rFonts w:ascii="Times New Roman" w:eastAsia="Times New Roman" w:hAnsi="Times New Roman" w:cs="Times New Roman"/>
                <w:b/>
                <w:sz w:val="28"/>
                <w:szCs w:val="28"/>
              </w:rPr>
              <w:t>Участие родителей в создании предметно-развивающей среды  в соответствии с разделом «Региональный компонент ДОУ»</w:t>
            </w:r>
          </w:p>
        </w:tc>
        <w:tc>
          <w:tcPr>
            <w:tcW w:w="6485" w:type="dxa"/>
          </w:tcPr>
          <w:p w:rsidR="00FA2AF2" w:rsidRDefault="00FA2AF2" w:rsidP="00DE633C">
            <w:pPr>
              <w:pStyle w:val="a3"/>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игровых макетов: «Русская изба»,  «Казачье подворье», «Казаки на военной службе».</w:t>
            </w:r>
          </w:p>
          <w:p w:rsidR="00FA2AF2" w:rsidRDefault="00FA2AF2" w:rsidP="00DE633C">
            <w:pPr>
              <w:pStyle w:val="a3"/>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сборе экспонатов для мини-музея.</w:t>
            </w:r>
          </w:p>
          <w:p w:rsidR="00FA2AF2" w:rsidRDefault="00FA2AF2" w:rsidP="00DE633C">
            <w:pPr>
              <w:pStyle w:val="a3"/>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в создании этнических кукол.</w:t>
            </w:r>
          </w:p>
          <w:p w:rsidR="00FA2AF2" w:rsidRDefault="00FA2AF2" w:rsidP="00DE633C">
            <w:pPr>
              <w:pStyle w:val="a3"/>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Помощь в создании тематических </w:t>
            </w:r>
            <w:proofErr w:type="spellStart"/>
            <w:r>
              <w:rPr>
                <w:rFonts w:ascii="Times New Roman" w:eastAsia="Times New Roman" w:hAnsi="Times New Roman" w:cs="Times New Roman"/>
                <w:sz w:val="28"/>
                <w:szCs w:val="28"/>
              </w:rPr>
              <w:t>фотоуголков</w:t>
            </w:r>
            <w:proofErr w:type="spellEnd"/>
            <w:r>
              <w:rPr>
                <w:rFonts w:ascii="Times New Roman" w:eastAsia="Times New Roman" w:hAnsi="Times New Roman" w:cs="Times New Roman"/>
                <w:sz w:val="28"/>
                <w:szCs w:val="28"/>
              </w:rPr>
              <w:t>, фотовыставок, фотоальбомов.</w:t>
            </w:r>
          </w:p>
          <w:p w:rsidR="00FA2AF2" w:rsidRDefault="00FA2AF2" w:rsidP="00DE633C">
            <w:pPr>
              <w:pStyle w:val="a3"/>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в создании тематических коллекций открыток, минералов края, гербарий.</w:t>
            </w:r>
          </w:p>
          <w:p w:rsidR="00FA2AF2" w:rsidRDefault="00FA2AF2" w:rsidP="00DE633C">
            <w:pPr>
              <w:pStyle w:val="a3"/>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в изготовлении тематических альбомов: «Казачество», «Достопримечательности края, посёлка»; «Фольклорные праздники на Руси», «Они сражались за Родину», «Столица нашего государства», «Народные гулянья на Масленицу в старину», «Виды изобразительного искусства», «Народные умельцы Забайкальского края», «Знаменитые люди Забайкалья» и т.д</w:t>
            </w:r>
            <w:proofErr w:type="gramStart"/>
            <w:r>
              <w:rPr>
                <w:rFonts w:ascii="Times New Roman" w:eastAsia="Times New Roman" w:hAnsi="Times New Roman" w:cs="Times New Roman"/>
                <w:sz w:val="28"/>
                <w:szCs w:val="28"/>
              </w:rPr>
              <w:t>..</w:t>
            </w:r>
            <w:proofErr w:type="gramEnd"/>
          </w:p>
          <w:p w:rsidR="00FA2AF2" w:rsidRDefault="00FA2AF2" w:rsidP="00DE633C">
            <w:pPr>
              <w:pStyle w:val="a3"/>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иллюстраций для тематических папок;</w:t>
            </w:r>
          </w:p>
          <w:p w:rsidR="00FA2AF2" w:rsidRDefault="00FA2AF2" w:rsidP="00DE633C">
            <w:pPr>
              <w:pStyle w:val="a3"/>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выставок семейных фотоальбомов» «Армейский альбом дедушки», «Армейский альбом папы» и др</w:t>
            </w:r>
            <w:proofErr w:type="gramStart"/>
            <w:r>
              <w:rPr>
                <w:rFonts w:ascii="Times New Roman" w:eastAsia="Times New Roman" w:hAnsi="Times New Roman" w:cs="Times New Roman"/>
                <w:sz w:val="28"/>
                <w:szCs w:val="28"/>
              </w:rPr>
              <w:t>..</w:t>
            </w:r>
            <w:proofErr w:type="gramEnd"/>
          </w:p>
          <w:p w:rsidR="00FA2AF2" w:rsidRPr="00234E6E" w:rsidRDefault="00FA2AF2" w:rsidP="00DE633C">
            <w:pPr>
              <w:pStyle w:val="a3"/>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Помощь в организации групповой выставки </w:t>
            </w:r>
            <w:r>
              <w:rPr>
                <w:rFonts w:ascii="Times New Roman" w:eastAsia="Times New Roman" w:hAnsi="Times New Roman" w:cs="Times New Roman"/>
                <w:sz w:val="28"/>
                <w:szCs w:val="28"/>
              </w:rPr>
              <w:lastRenderedPageBreak/>
              <w:t>генеалогических древ семьи.</w:t>
            </w:r>
          </w:p>
        </w:tc>
      </w:tr>
      <w:tr w:rsidR="00FA2AF2" w:rsidRPr="00234E6E" w:rsidTr="00B913F0">
        <w:tc>
          <w:tcPr>
            <w:tcW w:w="709" w:type="dxa"/>
          </w:tcPr>
          <w:p w:rsidR="00FA2AF2" w:rsidRPr="008A36D7" w:rsidRDefault="00FA2AF2" w:rsidP="00B913F0">
            <w:pPr>
              <w:spacing w:line="360" w:lineRule="auto"/>
              <w:jc w:val="center"/>
              <w:rPr>
                <w:rFonts w:ascii="Times New Roman" w:eastAsia="Times New Roman" w:hAnsi="Times New Roman" w:cs="Times New Roman"/>
                <w:b/>
                <w:sz w:val="28"/>
                <w:szCs w:val="28"/>
              </w:rPr>
            </w:pPr>
            <w:r w:rsidRPr="008A36D7">
              <w:rPr>
                <w:rFonts w:ascii="Times New Roman" w:eastAsia="Times New Roman" w:hAnsi="Times New Roman" w:cs="Times New Roman"/>
                <w:b/>
                <w:sz w:val="28"/>
                <w:szCs w:val="28"/>
              </w:rPr>
              <w:lastRenderedPageBreak/>
              <w:t>2.</w:t>
            </w:r>
          </w:p>
        </w:tc>
        <w:tc>
          <w:tcPr>
            <w:tcW w:w="2977" w:type="dxa"/>
          </w:tcPr>
          <w:p w:rsidR="00FA2AF2" w:rsidRPr="008A36D7" w:rsidRDefault="00FA2AF2" w:rsidP="00B913F0">
            <w:pPr>
              <w:spacing w:line="360" w:lineRule="auto"/>
              <w:jc w:val="center"/>
              <w:rPr>
                <w:rFonts w:ascii="Times New Roman" w:eastAsia="Times New Roman" w:hAnsi="Times New Roman" w:cs="Times New Roman"/>
                <w:b/>
                <w:sz w:val="28"/>
                <w:szCs w:val="28"/>
              </w:rPr>
            </w:pPr>
            <w:r w:rsidRPr="008A36D7">
              <w:rPr>
                <w:rFonts w:ascii="Times New Roman" w:eastAsia="Times New Roman" w:hAnsi="Times New Roman" w:cs="Times New Roman"/>
                <w:b/>
                <w:sz w:val="28"/>
                <w:szCs w:val="28"/>
              </w:rPr>
              <w:t>Непосредственное участие родителей в педагогическом процессе.</w:t>
            </w:r>
          </w:p>
        </w:tc>
        <w:tc>
          <w:tcPr>
            <w:tcW w:w="6485" w:type="dxa"/>
          </w:tcPr>
          <w:p w:rsidR="00FA2AF2" w:rsidRDefault="00FA2AF2" w:rsidP="00DE633C">
            <w:pPr>
              <w:pStyle w:val="a3"/>
              <w:numPr>
                <w:ilvl w:val="0"/>
                <w:numId w:val="1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Совместные экскурсии.</w:t>
            </w:r>
          </w:p>
          <w:p w:rsidR="00FA2AF2" w:rsidRDefault="00FA2AF2" w:rsidP="00DE633C">
            <w:pPr>
              <w:pStyle w:val="a3"/>
              <w:numPr>
                <w:ilvl w:val="0"/>
                <w:numId w:val="1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Совместные туристические походы и прогулки.</w:t>
            </w:r>
          </w:p>
          <w:p w:rsidR="00FA2AF2" w:rsidRDefault="00FA2AF2" w:rsidP="00DE633C">
            <w:pPr>
              <w:pStyle w:val="a3"/>
              <w:numPr>
                <w:ilvl w:val="0"/>
                <w:numId w:val="1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Совместные педагогические мероприятия.</w:t>
            </w:r>
          </w:p>
          <w:p w:rsidR="00FA2AF2" w:rsidRDefault="00FA2AF2" w:rsidP="00DE633C">
            <w:pPr>
              <w:pStyle w:val="a3"/>
              <w:numPr>
                <w:ilvl w:val="0"/>
                <w:numId w:val="1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Совместные акции: «Сирень Победы», «Утреннее фото», Встречаем птиц с кормушками», «</w:t>
            </w:r>
            <w:proofErr w:type="spellStart"/>
            <w:r>
              <w:rPr>
                <w:rFonts w:ascii="Times New Roman" w:eastAsia="Times New Roman" w:hAnsi="Times New Roman" w:cs="Times New Roman"/>
                <w:sz w:val="28"/>
                <w:szCs w:val="28"/>
              </w:rPr>
              <w:t>Масленница</w:t>
            </w:r>
            <w:proofErr w:type="spellEnd"/>
            <w:r>
              <w:rPr>
                <w:rFonts w:ascii="Times New Roman" w:eastAsia="Times New Roman" w:hAnsi="Times New Roman" w:cs="Times New Roman"/>
                <w:sz w:val="28"/>
                <w:szCs w:val="28"/>
              </w:rPr>
              <w:t xml:space="preserve"> – блинная неделя», «Пасхальное яйцо», «Национальный костюм».</w:t>
            </w:r>
          </w:p>
          <w:p w:rsidR="00FA2AF2" w:rsidRDefault="00FA2AF2" w:rsidP="00DE633C">
            <w:pPr>
              <w:pStyle w:val="a3"/>
              <w:numPr>
                <w:ilvl w:val="0"/>
                <w:numId w:val="1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Совместные спортивные развлечения.</w:t>
            </w:r>
          </w:p>
          <w:p w:rsidR="00FA2AF2" w:rsidRDefault="00FA2AF2" w:rsidP="00DE633C">
            <w:pPr>
              <w:pStyle w:val="a3"/>
              <w:numPr>
                <w:ilvl w:val="0"/>
                <w:numId w:val="1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Совместное посещение выставок.</w:t>
            </w:r>
          </w:p>
          <w:p w:rsidR="00FA2AF2" w:rsidRPr="006B6718" w:rsidRDefault="00FA2AF2" w:rsidP="00DE633C">
            <w:pPr>
              <w:pStyle w:val="a3"/>
              <w:numPr>
                <w:ilvl w:val="0"/>
                <w:numId w:val="1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Военно-спортивные развлечения «Доставь пакет», «Командные эстафеты».</w:t>
            </w:r>
          </w:p>
        </w:tc>
      </w:tr>
      <w:tr w:rsidR="00FA2AF2" w:rsidRPr="00234E6E" w:rsidTr="00B913F0">
        <w:tc>
          <w:tcPr>
            <w:tcW w:w="709" w:type="dxa"/>
          </w:tcPr>
          <w:p w:rsidR="00FA2AF2" w:rsidRPr="008A36D7" w:rsidRDefault="00FA2AF2" w:rsidP="00B913F0">
            <w:pPr>
              <w:spacing w:line="360" w:lineRule="auto"/>
              <w:jc w:val="both"/>
              <w:rPr>
                <w:rFonts w:ascii="Times New Roman" w:eastAsia="Times New Roman" w:hAnsi="Times New Roman" w:cs="Times New Roman"/>
                <w:b/>
                <w:sz w:val="28"/>
                <w:szCs w:val="28"/>
              </w:rPr>
            </w:pPr>
            <w:r w:rsidRPr="008A36D7">
              <w:rPr>
                <w:rFonts w:ascii="Times New Roman" w:eastAsia="Times New Roman" w:hAnsi="Times New Roman" w:cs="Times New Roman"/>
                <w:b/>
                <w:sz w:val="28"/>
                <w:szCs w:val="28"/>
              </w:rPr>
              <w:t>3.</w:t>
            </w:r>
          </w:p>
        </w:tc>
        <w:tc>
          <w:tcPr>
            <w:tcW w:w="2977" w:type="dxa"/>
          </w:tcPr>
          <w:p w:rsidR="00FA2AF2" w:rsidRPr="008A36D7" w:rsidRDefault="00FA2AF2" w:rsidP="00B913F0">
            <w:pPr>
              <w:spacing w:line="360" w:lineRule="auto"/>
              <w:jc w:val="center"/>
              <w:rPr>
                <w:rFonts w:ascii="Times New Roman" w:eastAsia="Times New Roman" w:hAnsi="Times New Roman" w:cs="Times New Roman"/>
                <w:b/>
                <w:sz w:val="28"/>
                <w:szCs w:val="28"/>
              </w:rPr>
            </w:pPr>
            <w:proofErr w:type="spellStart"/>
            <w:r w:rsidRPr="008A36D7">
              <w:rPr>
                <w:rFonts w:ascii="Times New Roman" w:eastAsia="Times New Roman" w:hAnsi="Times New Roman" w:cs="Times New Roman"/>
                <w:b/>
                <w:sz w:val="28"/>
                <w:szCs w:val="28"/>
              </w:rPr>
              <w:t>Совоспитательный</w:t>
            </w:r>
            <w:proofErr w:type="spellEnd"/>
            <w:r w:rsidRPr="008A36D7">
              <w:rPr>
                <w:rFonts w:ascii="Times New Roman" w:eastAsia="Times New Roman" w:hAnsi="Times New Roman" w:cs="Times New Roman"/>
                <w:b/>
                <w:sz w:val="28"/>
                <w:szCs w:val="28"/>
              </w:rPr>
              <w:t xml:space="preserve"> аспект участия родителей в педагогическом процессе</w:t>
            </w:r>
          </w:p>
        </w:tc>
        <w:tc>
          <w:tcPr>
            <w:tcW w:w="6485" w:type="dxa"/>
          </w:tcPr>
          <w:p w:rsidR="00FA2AF2" w:rsidRDefault="00FA2AF2" w:rsidP="00DE633C">
            <w:pPr>
              <w:pStyle w:val="a3"/>
              <w:numPr>
                <w:ilvl w:val="0"/>
                <w:numId w:val="1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Совместное рисование на предложенную воспитателем тему.</w:t>
            </w:r>
          </w:p>
          <w:p w:rsidR="00FA2AF2" w:rsidRDefault="00FA2AF2" w:rsidP="00DE633C">
            <w:pPr>
              <w:pStyle w:val="a3"/>
              <w:numPr>
                <w:ilvl w:val="0"/>
                <w:numId w:val="1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Беседы с детьми о родословной, изготовление генеалогического древа семьи.</w:t>
            </w:r>
          </w:p>
          <w:p w:rsidR="00FA2AF2" w:rsidRPr="008A36D7" w:rsidRDefault="00FA2AF2" w:rsidP="00DE633C">
            <w:pPr>
              <w:pStyle w:val="a3"/>
              <w:numPr>
                <w:ilvl w:val="0"/>
                <w:numId w:val="1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в осуществлении предшествующей работы с детьми при подготовке занятия или образовательного проекта: рассказы, беседы, экскурсии, чтение, разучивание стихов, пословиц и т.д.</w:t>
            </w:r>
          </w:p>
        </w:tc>
      </w:tr>
      <w:tr w:rsidR="00FA2AF2" w:rsidRPr="00234E6E" w:rsidTr="00B913F0">
        <w:tc>
          <w:tcPr>
            <w:tcW w:w="709" w:type="dxa"/>
          </w:tcPr>
          <w:p w:rsidR="00FA2AF2" w:rsidRPr="00B47DA0" w:rsidRDefault="00FA2AF2" w:rsidP="00B913F0">
            <w:pPr>
              <w:spacing w:line="360" w:lineRule="auto"/>
              <w:jc w:val="center"/>
              <w:rPr>
                <w:rFonts w:ascii="Times New Roman" w:eastAsia="Times New Roman" w:hAnsi="Times New Roman" w:cs="Times New Roman"/>
                <w:b/>
                <w:sz w:val="28"/>
                <w:szCs w:val="28"/>
              </w:rPr>
            </w:pPr>
            <w:r w:rsidRPr="00B47DA0">
              <w:rPr>
                <w:rFonts w:ascii="Times New Roman" w:eastAsia="Times New Roman" w:hAnsi="Times New Roman" w:cs="Times New Roman"/>
                <w:b/>
                <w:sz w:val="28"/>
                <w:szCs w:val="28"/>
              </w:rPr>
              <w:t>4.</w:t>
            </w:r>
          </w:p>
        </w:tc>
        <w:tc>
          <w:tcPr>
            <w:tcW w:w="2977" w:type="dxa"/>
          </w:tcPr>
          <w:p w:rsidR="00FA2AF2" w:rsidRPr="00B47DA0" w:rsidRDefault="00FA2AF2" w:rsidP="00B913F0">
            <w:pPr>
              <w:spacing w:line="360" w:lineRule="auto"/>
              <w:jc w:val="center"/>
              <w:rPr>
                <w:rFonts w:ascii="Times New Roman" w:eastAsia="Times New Roman" w:hAnsi="Times New Roman" w:cs="Times New Roman"/>
                <w:b/>
                <w:sz w:val="28"/>
                <w:szCs w:val="28"/>
              </w:rPr>
            </w:pPr>
            <w:r w:rsidRPr="00B47DA0">
              <w:rPr>
                <w:rFonts w:ascii="Times New Roman" w:eastAsia="Times New Roman" w:hAnsi="Times New Roman" w:cs="Times New Roman"/>
                <w:b/>
                <w:sz w:val="28"/>
                <w:szCs w:val="28"/>
              </w:rPr>
              <w:t>Педагогический диалог с родителями</w:t>
            </w:r>
          </w:p>
        </w:tc>
        <w:tc>
          <w:tcPr>
            <w:tcW w:w="6485" w:type="dxa"/>
          </w:tcPr>
          <w:p w:rsidR="00FA2AF2" w:rsidRDefault="00FA2AF2" w:rsidP="00DE633C">
            <w:pPr>
              <w:pStyle w:val="a3"/>
              <w:numPr>
                <w:ilvl w:val="0"/>
                <w:numId w:val="2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Консультации для родителей по вопросам нравственного и патриотического воспитания и формирования духовных черт личности ребёнка.</w:t>
            </w:r>
          </w:p>
          <w:p w:rsidR="00FA2AF2" w:rsidRDefault="00FA2AF2" w:rsidP="00DE633C">
            <w:pPr>
              <w:pStyle w:val="a3"/>
              <w:numPr>
                <w:ilvl w:val="0"/>
                <w:numId w:val="2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обмена опытом семейного воспитания по вопросам нравственно-</w:t>
            </w:r>
            <w:r>
              <w:rPr>
                <w:rFonts w:ascii="Times New Roman" w:eastAsia="Times New Roman" w:hAnsi="Times New Roman" w:cs="Times New Roman"/>
                <w:sz w:val="28"/>
                <w:szCs w:val="28"/>
              </w:rPr>
              <w:lastRenderedPageBreak/>
              <w:t>патриотического и духовного воспитания детей.</w:t>
            </w:r>
          </w:p>
          <w:p w:rsidR="00FA2AF2" w:rsidRDefault="00FA2AF2" w:rsidP="00DE633C">
            <w:pPr>
              <w:pStyle w:val="a3"/>
              <w:numPr>
                <w:ilvl w:val="0"/>
                <w:numId w:val="2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«Педагогическая гостиная».</w:t>
            </w:r>
          </w:p>
          <w:p w:rsidR="00FA2AF2" w:rsidRDefault="00FA2AF2" w:rsidP="00DE633C">
            <w:pPr>
              <w:pStyle w:val="a3"/>
              <w:numPr>
                <w:ilvl w:val="0"/>
                <w:numId w:val="2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педагогического доверия».</w:t>
            </w:r>
          </w:p>
          <w:p w:rsidR="00FA2AF2" w:rsidRPr="00B47DA0" w:rsidRDefault="00FA2AF2" w:rsidP="00DE633C">
            <w:pPr>
              <w:pStyle w:val="a3"/>
              <w:numPr>
                <w:ilvl w:val="0"/>
                <w:numId w:val="2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Дискуссия «Спрашивали? Давайте подумаем вместе над правильным решением».</w:t>
            </w:r>
          </w:p>
        </w:tc>
      </w:tr>
    </w:tbl>
    <w:p w:rsidR="00597D64" w:rsidRDefault="00597D64" w:rsidP="00597D64">
      <w:pPr>
        <w:shd w:val="clear" w:color="auto" w:fill="FFFFFF"/>
        <w:spacing w:after="0" w:line="360" w:lineRule="auto"/>
        <w:jc w:val="center"/>
        <w:rPr>
          <w:rFonts w:ascii="Times New Roman" w:eastAsia="Times New Roman" w:hAnsi="Times New Roman" w:cs="Times New Roman"/>
          <w:b/>
          <w:sz w:val="28"/>
          <w:szCs w:val="28"/>
        </w:rPr>
      </w:pPr>
    </w:p>
    <w:p w:rsidR="00597D64" w:rsidRPr="00597D64" w:rsidRDefault="00597D64" w:rsidP="003B51DC">
      <w:pPr>
        <w:pStyle w:val="a3"/>
        <w:numPr>
          <w:ilvl w:val="1"/>
          <w:numId w:val="27"/>
        </w:numPr>
        <w:shd w:val="clear" w:color="auto" w:fill="FFFFFF"/>
        <w:spacing w:after="0" w:line="360" w:lineRule="auto"/>
        <w:ind w:left="709" w:firstLine="709"/>
        <w:jc w:val="center"/>
        <w:rPr>
          <w:rFonts w:ascii="Times New Roman" w:eastAsia="Times New Roman" w:hAnsi="Times New Roman" w:cs="Times New Roman"/>
          <w:b/>
          <w:sz w:val="28"/>
          <w:szCs w:val="28"/>
        </w:rPr>
      </w:pPr>
      <w:r w:rsidRPr="00597D64">
        <w:rPr>
          <w:rFonts w:ascii="Times New Roman" w:eastAsia="Times New Roman" w:hAnsi="Times New Roman" w:cs="Times New Roman"/>
          <w:b/>
          <w:sz w:val="28"/>
          <w:szCs w:val="28"/>
        </w:rPr>
        <w:t>Методическая поддержка воспитывающих взрослых в реализации программы.</w:t>
      </w:r>
    </w:p>
    <w:p w:rsidR="00597D64" w:rsidRPr="00055823" w:rsidRDefault="00597D64" w:rsidP="00DE633C">
      <w:pPr>
        <w:pStyle w:val="a3"/>
        <w:numPr>
          <w:ilvl w:val="0"/>
          <w:numId w:val="21"/>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Антонова Г.А., Ельцова О.М., Николаева Н.Н. - СПб</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ООО ИЗДАТЕЛЬСТВО «ДЕТСТВО-ПРЕСС», 2012. – 336с.</w:t>
      </w:r>
    </w:p>
    <w:p w:rsidR="00597D64" w:rsidRDefault="00597D64" w:rsidP="00DE633C">
      <w:pPr>
        <w:pStyle w:val="a3"/>
        <w:numPr>
          <w:ilvl w:val="0"/>
          <w:numId w:val="21"/>
        </w:numPr>
        <w:shd w:val="clear" w:color="auto" w:fill="FFFFFF"/>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Ветохина</w:t>
      </w:r>
      <w:proofErr w:type="spellEnd"/>
      <w:r>
        <w:rPr>
          <w:rFonts w:ascii="Times New Roman" w:eastAsia="Times New Roman" w:hAnsi="Times New Roman" w:cs="Times New Roman"/>
          <w:sz w:val="28"/>
          <w:szCs w:val="28"/>
        </w:rPr>
        <w:t xml:space="preserve"> А.Я., </w:t>
      </w:r>
      <w:proofErr w:type="spellStart"/>
      <w:r>
        <w:rPr>
          <w:rFonts w:ascii="Times New Roman" w:eastAsia="Times New Roman" w:hAnsi="Times New Roman" w:cs="Times New Roman"/>
          <w:sz w:val="28"/>
          <w:szCs w:val="28"/>
        </w:rPr>
        <w:t>Дмитренко</w:t>
      </w:r>
      <w:proofErr w:type="spellEnd"/>
      <w:r>
        <w:rPr>
          <w:rFonts w:ascii="Times New Roman" w:eastAsia="Times New Roman" w:hAnsi="Times New Roman" w:cs="Times New Roman"/>
          <w:sz w:val="28"/>
          <w:szCs w:val="28"/>
        </w:rPr>
        <w:t xml:space="preserve"> З.С., </w:t>
      </w:r>
      <w:proofErr w:type="spellStart"/>
      <w:r>
        <w:rPr>
          <w:rFonts w:ascii="Times New Roman" w:eastAsia="Times New Roman" w:hAnsi="Times New Roman" w:cs="Times New Roman"/>
          <w:sz w:val="28"/>
          <w:szCs w:val="28"/>
        </w:rPr>
        <w:t>Жигналь</w:t>
      </w:r>
      <w:proofErr w:type="spellEnd"/>
      <w:r>
        <w:rPr>
          <w:rFonts w:ascii="Times New Roman" w:eastAsia="Times New Roman" w:hAnsi="Times New Roman" w:cs="Times New Roman"/>
          <w:sz w:val="28"/>
          <w:szCs w:val="28"/>
        </w:rPr>
        <w:t xml:space="preserve"> Е.Н., и др</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Нравственно-патриотическое воспитание детей дошкольного возраста. Планирование и конспекты занятий. Методическое пособие для педагогов. – СПб</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ООО ИЗДАТЕЛЬСТВО «ДЕТСТВО-ПРЕСС», 2013. – 192с.</w:t>
      </w:r>
    </w:p>
    <w:p w:rsidR="004D166F" w:rsidRDefault="004D166F" w:rsidP="00DE633C">
      <w:pPr>
        <w:pStyle w:val="a3"/>
        <w:numPr>
          <w:ilvl w:val="0"/>
          <w:numId w:val="21"/>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w:t>
      </w:r>
      <w:proofErr w:type="gramStart"/>
      <w:r>
        <w:rPr>
          <w:rFonts w:ascii="Times New Roman" w:eastAsia="Times New Roman" w:hAnsi="Times New Roman" w:cs="Times New Roman"/>
          <w:sz w:val="28"/>
          <w:szCs w:val="28"/>
        </w:rPr>
        <w:t xml:space="preserve"> / А</w:t>
      </w:r>
      <w:proofErr w:type="gramEnd"/>
      <w:r>
        <w:rPr>
          <w:rFonts w:ascii="Times New Roman" w:eastAsia="Times New Roman" w:hAnsi="Times New Roman" w:cs="Times New Roman"/>
          <w:sz w:val="28"/>
          <w:szCs w:val="28"/>
        </w:rPr>
        <w:t xml:space="preserve">вт. – сост. Л.С.Куприна, </w:t>
      </w:r>
      <w:proofErr w:type="spellStart"/>
      <w:r>
        <w:rPr>
          <w:rFonts w:ascii="Times New Roman" w:eastAsia="Times New Roman" w:hAnsi="Times New Roman" w:cs="Times New Roman"/>
          <w:sz w:val="28"/>
          <w:szCs w:val="28"/>
        </w:rPr>
        <w:t>Т.А.Бударина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О.А.Маркеева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О.Н.Корепанова</w:t>
      </w:r>
      <w:proofErr w:type="spellEnd"/>
      <w:r>
        <w:rPr>
          <w:rFonts w:ascii="Times New Roman" w:eastAsia="Times New Roman" w:hAnsi="Times New Roman" w:cs="Times New Roman"/>
          <w:sz w:val="28"/>
          <w:szCs w:val="28"/>
        </w:rPr>
        <w:t xml:space="preserve"> и др. – СПб «ДЕТСТВО-ПРЕСС», 2003 – 400с.</w:t>
      </w:r>
    </w:p>
    <w:p w:rsidR="00597D64" w:rsidRDefault="00597D64" w:rsidP="00DE633C">
      <w:pPr>
        <w:pStyle w:val="a3"/>
        <w:numPr>
          <w:ilvl w:val="0"/>
          <w:numId w:val="21"/>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Лаврентьева Н.Г., Колесникова О.В. и др</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Экологическое образование дошкольников: социокультурный аспект: учебно-методическое пособие для педагогов дошкольных учреждений и студентов дошкольных специальностей вузов и колледжей: </w:t>
      </w:r>
      <w:proofErr w:type="spellStart"/>
      <w:r>
        <w:rPr>
          <w:rFonts w:ascii="Times New Roman" w:eastAsia="Times New Roman" w:hAnsi="Times New Roman" w:cs="Times New Roman"/>
          <w:sz w:val="28"/>
          <w:szCs w:val="28"/>
        </w:rPr>
        <w:t>ЗабГГПУ</w:t>
      </w:r>
      <w:proofErr w:type="spellEnd"/>
      <w:r>
        <w:rPr>
          <w:rFonts w:ascii="Times New Roman" w:eastAsia="Times New Roman" w:hAnsi="Times New Roman" w:cs="Times New Roman"/>
          <w:sz w:val="28"/>
          <w:szCs w:val="28"/>
        </w:rPr>
        <w:t xml:space="preserve"> – Чита, 2012. – 102с.</w:t>
      </w:r>
    </w:p>
    <w:p w:rsidR="00597D64" w:rsidRDefault="00597D64" w:rsidP="00DE633C">
      <w:pPr>
        <w:pStyle w:val="a3"/>
        <w:numPr>
          <w:ilvl w:val="0"/>
          <w:numId w:val="21"/>
        </w:numPr>
        <w:shd w:val="clear" w:color="auto" w:fill="FFFFFF"/>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Матова</w:t>
      </w:r>
      <w:proofErr w:type="spellEnd"/>
      <w:r>
        <w:rPr>
          <w:rFonts w:ascii="Times New Roman" w:eastAsia="Times New Roman" w:hAnsi="Times New Roman" w:cs="Times New Roman"/>
          <w:sz w:val="28"/>
          <w:szCs w:val="28"/>
        </w:rPr>
        <w:t xml:space="preserve"> В.Н.. Краеведение в детском саду. - СПб</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ООО ИЗДАТЕЛЬСТВО «ДЕТСТВО-ПРЕСС», 2014. – 176с.</w:t>
      </w:r>
    </w:p>
    <w:p w:rsidR="006F16BE" w:rsidRDefault="006F16BE" w:rsidP="006F16BE">
      <w:pPr>
        <w:pStyle w:val="a3"/>
        <w:shd w:val="clear" w:color="auto" w:fill="FFFFFF"/>
        <w:spacing w:after="0" w:line="360" w:lineRule="auto"/>
        <w:jc w:val="both"/>
        <w:rPr>
          <w:rFonts w:ascii="Times New Roman" w:eastAsia="Times New Roman" w:hAnsi="Times New Roman" w:cs="Times New Roman"/>
          <w:sz w:val="28"/>
          <w:szCs w:val="28"/>
        </w:rPr>
      </w:pPr>
    </w:p>
    <w:p w:rsidR="0098065F" w:rsidRDefault="0098065F" w:rsidP="006F16BE">
      <w:pPr>
        <w:pStyle w:val="a3"/>
        <w:shd w:val="clear" w:color="auto" w:fill="FFFFFF"/>
        <w:spacing w:after="0" w:line="360" w:lineRule="auto"/>
        <w:jc w:val="both"/>
        <w:rPr>
          <w:rFonts w:ascii="Times New Roman" w:eastAsia="Times New Roman" w:hAnsi="Times New Roman" w:cs="Times New Roman"/>
          <w:sz w:val="28"/>
          <w:szCs w:val="28"/>
        </w:rPr>
      </w:pPr>
    </w:p>
    <w:p w:rsidR="002323CC" w:rsidRDefault="002323CC" w:rsidP="006F16BE">
      <w:pPr>
        <w:pStyle w:val="a3"/>
        <w:shd w:val="clear" w:color="auto" w:fill="FFFFFF"/>
        <w:spacing w:after="0" w:line="360" w:lineRule="auto"/>
        <w:jc w:val="both"/>
        <w:rPr>
          <w:rFonts w:ascii="Times New Roman" w:eastAsia="Times New Roman" w:hAnsi="Times New Roman" w:cs="Times New Roman"/>
          <w:sz w:val="28"/>
          <w:szCs w:val="28"/>
        </w:rPr>
      </w:pPr>
    </w:p>
    <w:p w:rsidR="0098065F" w:rsidRDefault="0098065F" w:rsidP="006F16BE">
      <w:pPr>
        <w:pStyle w:val="a3"/>
        <w:shd w:val="clear" w:color="auto" w:fill="FFFFFF"/>
        <w:spacing w:after="0" w:line="360" w:lineRule="auto"/>
        <w:jc w:val="both"/>
        <w:rPr>
          <w:rFonts w:ascii="Times New Roman" w:eastAsia="Times New Roman" w:hAnsi="Times New Roman" w:cs="Times New Roman"/>
          <w:sz w:val="28"/>
          <w:szCs w:val="28"/>
        </w:rPr>
      </w:pPr>
    </w:p>
    <w:p w:rsidR="00597D64" w:rsidRDefault="006F16BE" w:rsidP="00DE633C">
      <w:pPr>
        <w:pStyle w:val="a3"/>
        <w:numPr>
          <w:ilvl w:val="1"/>
          <w:numId w:val="27"/>
        </w:numPr>
        <w:shd w:val="clear" w:color="auto" w:fill="FFFFFF"/>
        <w:spacing w:after="0" w:line="360" w:lineRule="auto"/>
        <w:jc w:val="both"/>
        <w:rPr>
          <w:rFonts w:ascii="Times New Roman" w:eastAsia="Times New Roman" w:hAnsi="Times New Roman" w:cs="Times New Roman"/>
          <w:b/>
          <w:sz w:val="28"/>
          <w:szCs w:val="28"/>
        </w:rPr>
      </w:pPr>
      <w:r w:rsidRPr="006F16BE">
        <w:rPr>
          <w:rFonts w:ascii="Times New Roman" w:eastAsia="Times New Roman" w:hAnsi="Times New Roman" w:cs="Times New Roman"/>
          <w:b/>
          <w:sz w:val="28"/>
          <w:szCs w:val="28"/>
        </w:rPr>
        <w:lastRenderedPageBreak/>
        <w:t>Материально-техническое обеспечение программы</w:t>
      </w:r>
    </w:p>
    <w:p w:rsidR="006F16BE" w:rsidRPr="006F16BE" w:rsidRDefault="006F16BE" w:rsidP="00DE633C">
      <w:pPr>
        <w:pStyle w:val="a3"/>
        <w:numPr>
          <w:ilvl w:val="0"/>
          <w:numId w:val="30"/>
        </w:numPr>
        <w:shd w:val="clear" w:color="auto" w:fill="FFFFFF"/>
        <w:spacing w:after="0" w:line="360" w:lineRule="auto"/>
        <w:jc w:val="both"/>
        <w:rPr>
          <w:rFonts w:ascii="Times New Roman" w:eastAsia="Times New Roman" w:hAnsi="Times New Roman" w:cs="Times New Roman"/>
          <w:sz w:val="28"/>
          <w:szCs w:val="28"/>
        </w:rPr>
      </w:pPr>
      <w:r w:rsidRPr="006F16BE">
        <w:rPr>
          <w:rFonts w:ascii="Times New Roman" w:eastAsia="Times New Roman" w:hAnsi="Times New Roman" w:cs="Times New Roman"/>
          <w:sz w:val="28"/>
          <w:szCs w:val="28"/>
        </w:rPr>
        <w:t>Мультимедийная установка</w:t>
      </w:r>
    </w:p>
    <w:p w:rsidR="006F16BE" w:rsidRDefault="006F16BE" w:rsidP="00DE633C">
      <w:pPr>
        <w:pStyle w:val="a3"/>
        <w:numPr>
          <w:ilvl w:val="0"/>
          <w:numId w:val="30"/>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Презентации «Экскурсия по посёлку Забайкальск», «Город Чита», «</w:t>
      </w:r>
      <w:r w:rsidR="007B571B">
        <w:rPr>
          <w:rFonts w:ascii="Times New Roman" w:eastAsia="Times New Roman" w:hAnsi="Times New Roman" w:cs="Times New Roman"/>
          <w:sz w:val="28"/>
          <w:szCs w:val="28"/>
        </w:rPr>
        <w:t>Растительный мир Забайкалья», «Легенды Забайкальского края», «Знаменитые люди Забайкалья», «Животный мир Забайкалья», «Картинная галерея»</w:t>
      </w:r>
      <w:r w:rsidR="002C0237">
        <w:rPr>
          <w:rFonts w:ascii="Times New Roman" w:eastAsia="Times New Roman" w:hAnsi="Times New Roman" w:cs="Times New Roman"/>
          <w:sz w:val="28"/>
          <w:szCs w:val="28"/>
        </w:rPr>
        <w:t>, «Виртуальные музеи»</w:t>
      </w:r>
      <w:r w:rsidR="007B571B">
        <w:rPr>
          <w:rFonts w:ascii="Times New Roman" w:eastAsia="Times New Roman" w:hAnsi="Times New Roman" w:cs="Times New Roman"/>
          <w:sz w:val="28"/>
          <w:szCs w:val="28"/>
        </w:rPr>
        <w:t xml:space="preserve"> и др</w:t>
      </w:r>
      <w:proofErr w:type="gramStart"/>
      <w:r w:rsidR="007B571B">
        <w:rPr>
          <w:rFonts w:ascii="Times New Roman" w:eastAsia="Times New Roman" w:hAnsi="Times New Roman" w:cs="Times New Roman"/>
          <w:sz w:val="28"/>
          <w:szCs w:val="28"/>
        </w:rPr>
        <w:t>..</w:t>
      </w:r>
      <w:proofErr w:type="gramEnd"/>
    </w:p>
    <w:p w:rsidR="007B571B" w:rsidRDefault="007B571B" w:rsidP="00DE633C">
      <w:pPr>
        <w:pStyle w:val="a3"/>
        <w:numPr>
          <w:ilvl w:val="0"/>
          <w:numId w:val="30"/>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Экспонаты мини-музеев « Моё Забайкалье», «Казачье подворье», «Космос», «Русская изба», «Скотный двор».</w:t>
      </w:r>
    </w:p>
    <w:p w:rsidR="007B571B" w:rsidRDefault="007B571B" w:rsidP="00DE633C">
      <w:pPr>
        <w:pStyle w:val="a3"/>
        <w:numPr>
          <w:ilvl w:val="0"/>
          <w:numId w:val="30"/>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Альбомы, книги, картины, иллюстрации, открытки про Забайкалье.</w:t>
      </w:r>
    </w:p>
    <w:p w:rsidR="007B571B" w:rsidRDefault="007B571B" w:rsidP="00DE633C">
      <w:pPr>
        <w:pStyle w:val="a3"/>
        <w:numPr>
          <w:ilvl w:val="0"/>
          <w:numId w:val="30"/>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Опытно-экспериментальная площадка.</w:t>
      </w:r>
    </w:p>
    <w:p w:rsidR="007B571B" w:rsidRDefault="007B571B" w:rsidP="00DE633C">
      <w:pPr>
        <w:pStyle w:val="a3"/>
        <w:numPr>
          <w:ilvl w:val="0"/>
          <w:numId w:val="30"/>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Метеостанция детского сада.</w:t>
      </w:r>
    </w:p>
    <w:p w:rsidR="007B571B" w:rsidRDefault="007B571B" w:rsidP="00DE633C">
      <w:pPr>
        <w:pStyle w:val="a3"/>
        <w:numPr>
          <w:ilvl w:val="0"/>
          <w:numId w:val="30"/>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Огород детского сада.</w:t>
      </w:r>
    </w:p>
    <w:p w:rsidR="007B571B" w:rsidRDefault="007B571B" w:rsidP="00DE633C">
      <w:pPr>
        <w:pStyle w:val="a3"/>
        <w:numPr>
          <w:ilvl w:val="0"/>
          <w:numId w:val="30"/>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Территория детского сада.</w:t>
      </w:r>
    </w:p>
    <w:p w:rsidR="007B571B" w:rsidRDefault="007B571B" w:rsidP="00DE633C">
      <w:pPr>
        <w:pStyle w:val="a3"/>
        <w:numPr>
          <w:ilvl w:val="0"/>
          <w:numId w:val="30"/>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Экологическая тропинка детского сада.</w:t>
      </w:r>
    </w:p>
    <w:p w:rsidR="007B571B" w:rsidRDefault="007B571B" w:rsidP="00DE633C">
      <w:pPr>
        <w:pStyle w:val="a3"/>
        <w:numPr>
          <w:ilvl w:val="0"/>
          <w:numId w:val="30"/>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Кабинеты специалистов, кухня, медицинский кабинет, прачечная, музыкальный зал, физкультурный зал, спортивная площадка на территории детского сада.</w:t>
      </w:r>
    </w:p>
    <w:p w:rsidR="002C0237" w:rsidRDefault="002C0237" w:rsidP="002C0237">
      <w:pPr>
        <w:pStyle w:val="a3"/>
        <w:shd w:val="clear" w:color="auto" w:fill="FFFFFF"/>
        <w:spacing w:after="0" w:line="360" w:lineRule="auto"/>
        <w:ind w:left="795"/>
        <w:jc w:val="both"/>
        <w:rPr>
          <w:rFonts w:ascii="Times New Roman" w:eastAsia="Times New Roman" w:hAnsi="Times New Roman" w:cs="Times New Roman"/>
          <w:sz w:val="28"/>
          <w:szCs w:val="28"/>
        </w:rPr>
      </w:pPr>
    </w:p>
    <w:p w:rsidR="007B571B" w:rsidRPr="006F16BE" w:rsidRDefault="007B571B" w:rsidP="007B571B">
      <w:pPr>
        <w:pStyle w:val="a3"/>
        <w:shd w:val="clear" w:color="auto" w:fill="FFFFFF"/>
        <w:spacing w:after="0" w:line="360" w:lineRule="auto"/>
        <w:ind w:left="795"/>
        <w:jc w:val="both"/>
        <w:rPr>
          <w:rFonts w:ascii="Times New Roman" w:eastAsia="Times New Roman" w:hAnsi="Times New Roman" w:cs="Times New Roman"/>
          <w:sz w:val="28"/>
          <w:szCs w:val="28"/>
        </w:rPr>
      </w:pPr>
    </w:p>
    <w:p w:rsidR="00597D64" w:rsidRDefault="00597D64" w:rsidP="00597D64">
      <w:pPr>
        <w:shd w:val="clear" w:color="auto" w:fill="FFFFFF"/>
        <w:spacing w:after="0" w:line="360" w:lineRule="auto"/>
        <w:jc w:val="both"/>
        <w:rPr>
          <w:rFonts w:ascii="Times New Roman" w:eastAsia="Times New Roman" w:hAnsi="Times New Roman" w:cs="Times New Roman"/>
          <w:sz w:val="28"/>
          <w:szCs w:val="28"/>
        </w:rPr>
      </w:pPr>
    </w:p>
    <w:p w:rsidR="00FA2AF2" w:rsidRPr="006F16BE" w:rsidRDefault="00FA2AF2" w:rsidP="006F16BE">
      <w:pPr>
        <w:pStyle w:val="a3"/>
        <w:shd w:val="clear" w:color="auto" w:fill="FFFFFF"/>
        <w:spacing w:after="0" w:line="360" w:lineRule="auto"/>
        <w:ind w:left="1800"/>
        <w:jc w:val="both"/>
        <w:rPr>
          <w:rFonts w:ascii="Times New Roman" w:eastAsia="Times New Roman" w:hAnsi="Times New Roman" w:cs="Times New Roman"/>
          <w:sz w:val="28"/>
          <w:szCs w:val="28"/>
        </w:rPr>
        <w:sectPr w:rsidR="00FA2AF2" w:rsidRPr="006F16BE" w:rsidSect="00770DA8">
          <w:pgSz w:w="11906" w:h="16838"/>
          <w:pgMar w:top="1134" w:right="425" w:bottom="1134" w:left="993" w:header="709" w:footer="709" w:gutter="0"/>
          <w:cols w:space="708"/>
          <w:docGrid w:linePitch="360"/>
        </w:sectPr>
      </w:pPr>
    </w:p>
    <w:p w:rsidR="00055823" w:rsidRDefault="00055823" w:rsidP="00234E6E">
      <w:pPr>
        <w:shd w:val="clear" w:color="auto" w:fill="FFFFFF"/>
        <w:spacing w:after="0" w:line="360" w:lineRule="auto"/>
        <w:jc w:val="both"/>
        <w:rPr>
          <w:rFonts w:ascii="Times New Roman" w:eastAsia="Times New Roman" w:hAnsi="Times New Roman" w:cs="Times New Roman"/>
          <w:sz w:val="28"/>
          <w:szCs w:val="28"/>
        </w:rPr>
      </w:pPr>
    </w:p>
    <w:p w:rsidR="00055823" w:rsidRPr="002C0237" w:rsidRDefault="0032218D" w:rsidP="00234E6E">
      <w:pPr>
        <w:shd w:val="clear" w:color="auto" w:fill="FFFFFF"/>
        <w:spacing w:after="0" w:line="360" w:lineRule="auto"/>
        <w:jc w:val="both"/>
        <w:rPr>
          <w:rFonts w:ascii="Times New Roman" w:eastAsia="Times New Roman" w:hAnsi="Times New Roman" w:cs="Times New Roman"/>
          <w:b/>
          <w:sz w:val="28"/>
          <w:szCs w:val="28"/>
        </w:rPr>
      </w:pPr>
      <w:r w:rsidRPr="002C0237">
        <w:rPr>
          <w:rFonts w:ascii="Times New Roman" w:eastAsia="Times New Roman" w:hAnsi="Times New Roman" w:cs="Times New Roman"/>
          <w:b/>
          <w:sz w:val="28"/>
          <w:szCs w:val="28"/>
        </w:rPr>
        <w:t>Использованные источники.</w:t>
      </w:r>
    </w:p>
    <w:p w:rsidR="0032218D" w:rsidRDefault="0032218D" w:rsidP="0032218D">
      <w:pPr>
        <w:pStyle w:val="Default"/>
      </w:pPr>
    </w:p>
    <w:p w:rsidR="0032218D" w:rsidRPr="00055823" w:rsidRDefault="0032218D" w:rsidP="00DE633C">
      <w:pPr>
        <w:pStyle w:val="a3"/>
        <w:numPr>
          <w:ilvl w:val="0"/>
          <w:numId w:val="22"/>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Антонова Г.А., Ельцова О.М., Николаева Н.Н. - СПб</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ООО ИЗДАТЕЛЬСТВО «ДЕТСТВО-ПРЕСС», 2012. – 336с.</w:t>
      </w:r>
    </w:p>
    <w:p w:rsidR="0032218D" w:rsidRDefault="0032218D" w:rsidP="00DE633C">
      <w:pPr>
        <w:pStyle w:val="a3"/>
        <w:numPr>
          <w:ilvl w:val="0"/>
          <w:numId w:val="22"/>
        </w:numPr>
        <w:shd w:val="clear" w:color="auto" w:fill="FFFFFF"/>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Ветохина</w:t>
      </w:r>
      <w:proofErr w:type="spellEnd"/>
      <w:r>
        <w:rPr>
          <w:rFonts w:ascii="Times New Roman" w:eastAsia="Times New Roman" w:hAnsi="Times New Roman" w:cs="Times New Roman"/>
          <w:sz w:val="28"/>
          <w:szCs w:val="28"/>
        </w:rPr>
        <w:t xml:space="preserve"> А.Я., </w:t>
      </w:r>
      <w:proofErr w:type="spellStart"/>
      <w:r>
        <w:rPr>
          <w:rFonts w:ascii="Times New Roman" w:eastAsia="Times New Roman" w:hAnsi="Times New Roman" w:cs="Times New Roman"/>
          <w:sz w:val="28"/>
          <w:szCs w:val="28"/>
        </w:rPr>
        <w:t>Дмитренко</w:t>
      </w:r>
      <w:proofErr w:type="spellEnd"/>
      <w:r>
        <w:rPr>
          <w:rFonts w:ascii="Times New Roman" w:eastAsia="Times New Roman" w:hAnsi="Times New Roman" w:cs="Times New Roman"/>
          <w:sz w:val="28"/>
          <w:szCs w:val="28"/>
        </w:rPr>
        <w:t xml:space="preserve"> З.С., </w:t>
      </w:r>
      <w:proofErr w:type="spellStart"/>
      <w:r>
        <w:rPr>
          <w:rFonts w:ascii="Times New Roman" w:eastAsia="Times New Roman" w:hAnsi="Times New Roman" w:cs="Times New Roman"/>
          <w:sz w:val="28"/>
          <w:szCs w:val="28"/>
        </w:rPr>
        <w:t>Жигналь</w:t>
      </w:r>
      <w:proofErr w:type="spellEnd"/>
      <w:r>
        <w:rPr>
          <w:rFonts w:ascii="Times New Roman" w:eastAsia="Times New Roman" w:hAnsi="Times New Roman" w:cs="Times New Roman"/>
          <w:sz w:val="28"/>
          <w:szCs w:val="28"/>
        </w:rPr>
        <w:t xml:space="preserve"> Е.Н., и др</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Нравственно-патриотическое воспитание детей дошкольного возраста. Планирование и конспекты занятий. Методическое пособие для педагогов. – СПб</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ООО ИЗДАТЕЛЬСТВО «ДЕТСТВО-ПРЕСС», 2013. – 192с.</w:t>
      </w:r>
    </w:p>
    <w:p w:rsidR="004D166F" w:rsidRPr="004D166F" w:rsidRDefault="004D166F" w:rsidP="00DE633C">
      <w:pPr>
        <w:pStyle w:val="a3"/>
        <w:numPr>
          <w:ilvl w:val="0"/>
          <w:numId w:val="22"/>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w:t>
      </w:r>
      <w:proofErr w:type="gramStart"/>
      <w:r>
        <w:rPr>
          <w:rFonts w:ascii="Times New Roman" w:eastAsia="Times New Roman" w:hAnsi="Times New Roman" w:cs="Times New Roman"/>
          <w:sz w:val="28"/>
          <w:szCs w:val="28"/>
        </w:rPr>
        <w:t xml:space="preserve"> / А</w:t>
      </w:r>
      <w:proofErr w:type="gramEnd"/>
      <w:r>
        <w:rPr>
          <w:rFonts w:ascii="Times New Roman" w:eastAsia="Times New Roman" w:hAnsi="Times New Roman" w:cs="Times New Roman"/>
          <w:sz w:val="28"/>
          <w:szCs w:val="28"/>
        </w:rPr>
        <w:t xml:space="preserve">вт. – сост. Л.С.Куприна, </w:t>
      </w:r>
      <w:proofErr w:type="spellStart"/>
      <w:r>
        <w:rPr>
          <w:rFonts w:ascii="Times New Roman" w:eastAsia="Times New Roman" w:hAnsi="Times New Roman" w:cs="Times New Roman"/>
          <w:sz w:val="28"/>
          <w:szCs w:val="28"/>
        </w:rPr>
        <w:t>Т.А.Бударина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О.А.Маркеева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О.Н.Корепанова</w:t>
      </w:r>
      <w:proofErr w:type="spellEnd"/>
      <w:r>
        <w:rPr>
          <w:rFonts w:ascii="Times New Roman" w:eastAsia="Times New Roman" w:hAnsi="Times New Roman" w:cs="Times New Roman"/>
          <w:sz w:val="28"/>
          <w:szCs w:val="28"/>
        </w:rPr>
        <w:t xml:space="preserve"> и др. – СПб «ДЕТСТВО-ПРЕСС», 2003 – 400с.</w:t>
      </w:r>
    </w:p>
    <w:p w:rsidR="0032218D" w:rsidRDefault="0032218D" w:rsidP="00DE633C">
      <w:pPr>
        <w:pStyle w:val="a3"/>
        <w:numPr>
          <w:ilvl w:val="0"/>
          <w:numId w:val="22"/>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Лаврентьева Н.Г., Колесникова О.В. и др</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Экологическое образование дошкольников: социокультурный аспект: учебно-методическое пособие для педагогов дошкольных учреждений и студентов дошкольных специальностей вузов и колледжей: </w:t>
      </w:r>
      <w:proofErr w:type="spellStart"/>
      <w:r>
        <w:rPr>
          <w:rFonts w:ascii="Times New Roman" w:eastAsia="Times New Roman" w:hAnsi="Times New Roman" w:cs="Times New Roman"/>
          <w:sz w:val="28"/>
          <w:szCs w:val="28"/>
        </w:rPr>
        <w:t>ЗабГГПУ</w:t>
      </w:r>
      <w:proofErr w:type="spellEnd"/>
      <w:r>
        <w:rPr>
          <w:rFonts w:ascii="Times New Roman" w:eastAsia="Times New Roman" w:hAnsi="Times New Roman" w:cs="Times New Roman"/>
          <w:sz w:val="28"/>
          <w:szCs w:val="28"/>
        </w:rPr>
        <w:t xml:space="preserve"> – Чита, 2012. – 102с.</w:t>
      </w:r>
    </w:p>
    <w:p w:rsidR="0032218D" w:rsidRPr="004D166F" w:rsidRDefault="0032218D" w:rsidP="00DE633C">
      <w:pPr>
        <w:pStyle w:val="a3"/>
        <w:numPr>
          <w:ilvl w:val="0"/>
          <w:numId w:val="22"/>
        </w:numPr>
        <w:shd w:val="clear" w:color="auto" w:fill="FFFFFF"/>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Матова</w:t>
      </w:r>
      <w:proofErr w:type="spellEnd"/>
      <w:r>
        <w:rPr>
          <w:rFonts w:ascii="Times New Roman" w:eastAsia="Times New Roman" w:hAnsi="Times New Roman" w:cs="Times New Roman"/>
          <w:sz w:val="28"/>
          <w:szCs w:val="28"/>
        </w:rPr>
        <w:t xml:space="preserve"> В.Н.. Краеведение в детском саду. - СПб</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ООО ИЗДАТЕЛЬСТВО «ДЕТСТВО-ПРЕСС», 2014. – 176с.</w:t>
      </w:r>
    </w:p>
    <w:p w:rsidR="0032218D" w:rsidRPr="0032218D" w:rsidRDefault="0032218D" w:rsidP="00DE633C">
      <w:pPr>
        <w:pStyle w:val="Default"/>
        <w:numPr>
          <w:ilvl w:val="0"/>
          <w:numId w:val="22"/>
        </w:numPr>
        <w:rPr>
          <w:sz w:val="28"/>
          <w:szCs w:val="28"/>
        </w:rPr>
      </w:pPr>
      <w:r>
        <w:t xml:space="preserve"> </w:t>
      </w:r>
      <w:bookmarkStart w:id="0" w:name="_GoBack"/>
      <w:r w:rsidRPr="0032218D">
        <w:rPr>
          <w:sz w:val="28"/>
          <w:szCs w:val="28"/>
        </w:rPr>
        <w:t xml:space="preserve">ПРИМЕРНАЯ </w:t>
      </w:r>
      <w:r>
        <w:rPr>
          <w:sz w:val="28"/>
          <w:szCs w:val="28"/>
        </w:rPr>
        <w:t xml:space="preserve"> </w:t>
      </w:r>
      <w:r w:rsidRPr="0032218D">
        <w:rPr>
          <w:sz w:val="28"/>
          <w:szCs w:val="28"/>
        </w:rPr>
        <w:t>РЕГИОНАЛЬНАЯ</w:t>
      </w:r>
      <w:r>
        <w:rPr>
          <w:sz w:val="28"/>
          <w:szCs w:val="28"/>
        </w:rPr>
        <w:t xml:space="preserve"> </w:t>
      </w:r>
      <w:r w:rsidRPr="0032218D">
        <w:rPr>
          <w:sz w:val="28"/>
          <w:szCs w:val="28"/>
        </w:rPr>
        <w:t xml:space="preserve"> ПРОГРАММА ОБРАЗОВАНИЯ ДЕТЕЙ </w:t>
      </w:r>
      <w:r>
        <w:rPr>
          <w:sz w:val="28"/>
          <w:szCs w:val="28"/>
        </w:rPr>
        <w:t xml:space="preserve"> </w:t>
      </w:r>
      <w:r w:rsidRPr="0032218D">
        <w:rPr>
          <w:sz w:val="28"/>
          <w:szCs w:val="28"/>
        </w:rPr>
        <w:t>Д</w:t>
      </w:r>
      <w:r>
        <w:rPr>
          <w:sz w:val="28"/>
          <w:szCs w:val="28"/>
        </w:rPr>
        <w:t xml:space="preserve">ОШКОЛЬНОГО ВОЗРАСТА «ВОСПИТАНИЕ </w:t>
      </w:r>
      <w:r w:rsidRPr="0032218D">
        <w:rPr>
          <w:sz w:val="28"/>
          <w:szCs w:val="28"/>
        </w:rPr>
        <w:t>МАЛЕНЬКОГО ВОЛЖАНИНА</w:t>
      </w:r>
      <w:r>
        <w:rPr>
          <w:sz w:val="28"/>
          <w:szCs w:val="28"/>
        </w:rPr>
        <w:t xml:space="preserve">» </w:t>
      </w:r>
      <w:r w:rsidRPr="0032218D">
        <w:rPr>
          <w:sz w:val="28"/>
          <w:szCs w:val="28"/>
        </w:rPr>
        <w:t xml:space="preserve"> Программа для педагогов и родителей по воспитанию детей от 3 до 7 лет</w:t>
      </w:r>
      <w:r>
        <w:rPr>
          <w:sz w:val="28"/>
          <w:szCs w:val="28"/>
        </w:rPr>
        <w:t xml:space="preserve">. </w:t>
      </w:r>
      <w:r w:rsidRPr="0032218D">
        <w:rPr>
          <w:sz w:val="28"/>
          <w:szCs w:val="28"/>
        </w:rPr>
        <w:t xml:space="preserve"> Под редакцией </w:t>
      </w:r>
      <w:r w:rsidRPr="0032218D">
        <w:rPr>
          <w:b/>
          <w:bCs/>
          <w:sz w:val="28"/>
          <w:szCs w:val="28"/>
        </w:rPr>
        <w:t>Е. С. Евдокимовой</w:t>
      </w:r>
      <w:r>
        <w:rPr>
          <w:sz w:val="28"/>
          <w:szCs w:val="28"/>
        </w:rPr>
        <w:t xml:space="preserve">, канд. </w:t>
      </w:r>
      <w:proofErr w:type="spellStart"/>
      <w:r>
        <w:rPr>
          <w:sz w:val="28"/>
          <w:szCs w:val="28"/>
        </w:rPr>
        <w:t>пед</w:t>
      </w:r>
      <w:proofErr w:type="spellEnd"/>
      <w:r>
        <w:rPr>
          <w:sz w:val="28"/>
          <w:szCs w:val="28"/>
        </w:rPr>
        <w:t>. наук, доцент.</w:t>
      </w:r>
    </w:p>
    <w:p w:rsidR="00055823" w:rsidRDefault="00055823" w:rsidP="00234E6E">
      <w:pPr>
        <w:shd w:val="clear" w:color="auto" w:fill="FFFFFF"/>
        <w:spacing w:after="0" w:line="360" w:lineRule="auto"/>
        <w:jc w:val="both"/>
        <w:rPr>
          <w:rFonts w:ascii="Times New Roman" w:eastAsia="Times New Roman" w:hAnsi="Times New Roman" w:cs="Times New Roman"/>
          <w:sz w:val="28"/>
          <w:szCs w:val="28"/>
        </w:rPr>
      </w:pPr>
    </w:p>
    <w:bookmarkEnd w:id="0"/>
    <w:p w:rsidR="004D166F" w:rsidRDefault="004D166F" w:rsidP="00234E6E">
      <w:pPr>
        <w:shd w:val="clear" w:color="auto" w:fill="FFFFFF"/>
        <w:spacing w:after="0" w:line="360" w:lineRule="auto"/>
        <w:jc w:val="both"/>
        <w:rPr>
          <w:rFonts w:ascii="Times New Roman" w:eastAsia="Times New Roman" w:hAnsi="Times New Roman" w:cs="Times New Roman"/>
          <w:sz w:val="28"/>
          <w:szCs w:val="28"/>
        </w:rPr>
      </w:pPr>
    </w:p>
    <w:p w:rsidR="004D166F" w:rsidRDefault="004D166F" w:rsidP="00234E6E">
      <w:pPr>
        <w:shd w:val="clear" w:color="auto" w:fill="FFFFFF"/>
        <w:spacing w:after="0" w:line="360" w:lineRule="auto"/>
        <w:jc w:val="both"/>
        <w:rPr>
          <w:rFonts w:ascii="Times New Roman" w:eastAsia="Times New Roman" w:hAnsi="Times New Roman" w:cs="Times New Roman"/>
          <w:sz w:val="28"/>
          <w:szCs w:val="28"/>
        </w:rPr>
      </w:pPr>
    </w:p>
    <w:p w:rsidR="00A94263" w:rsidRPr="005F56CB" w:rsidRDefault="00A94263" w:rsidP="005F56CB">
      <w:pPr>
        <w:spacing w:after="0" w:line="240" w:lineRule="auto"/>
        <w:rPr>
          <w:rFonts w:ascii="Times New Roman" w:hAnsi="Times New Roman" w:cs="Times New Roman"/>
          <w:sz w:val="28"/>
          <w:szCs w:val="28"/>
        </w:rPr>
      </w:pPr>
    </w:p>
    <w:p w:rsidR="00A94263" w:rsidRPr="005F56CB" w:rsidRDefault="00A94263" w:rsidP="005F56CB">
      <w:pPr>
        <w:spacing w:after="0" w:line="240" w:lineRule="auto"/>
        <w:rPr>
          <w:rFonts w:ascii="Times New Roman" w:hAnsi="Times New Roman" w:cs="Times New Roman"/>
          <w:sz w:val="28"/>
          <w:szCs w:val="28"/>
        </w:rPr>
      </w:pPr>
    </w:p>
    <w:p w:rsidR="00BA6AFD" w:rsidRPr="005F56CB" w:rsidRDefault="00BA6AFD" w:rsidP="005F56CB">
      <w:pPr>
        <w:spacing w:after="0" w:line="240" w:lineRule="auto"/>
        <w:rPr>
          <w:rFonts w:ascii="Times New Roman" w:hAnsi="Times New Roman" w:cs="Times New Roman"/>
        </w:rPr>
      </w:pPr>
    </w:p>
    <w:sectPr w:rsidR="00BA6AFD" w:rsidRPr="005F56CB" w:rsidSect="00FA2A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85C" w:rsidRDefault="0012685C" w:rsidP="00A87A41">
      <w:pPr>
        <w:spacing w:after="0" w:line="240" w:lineRule="auto"/>
      </w:pPr>
      <w:r>
        <w:separator/>
      </w:r>
    </w:p>
  </w:endnote>
  <w:endnote w:type="continuationSeparator" w:id="0">
    <w:p w:rsidR="0012685C" w:rsidRDefault="0012685C" w:rsidP="00A87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795700"/>
      <w:docPartObj>
        <w:docPartGallery w:val="Page Numbers (Bottom of Page)"/>
        <w:docPartUnique/>
      </w:docPartObj>
    </w:sdtPr>
    <w:sdtContent>
      <w:p w:rsidR="00C4408B" w:rsidRDefault="00311518">
        <w:pPr>
          <w:pStyle w:val="a8"/>
          <w:jc w:val="right"/>
        </w:pPr>
        <w:fldSimple w:instr="PAGE   \* MERGEFORMAT">
          <w:r w:rsidR="009F42E0">
            <w:rPr>
              <w:noProof/>
            </w:rPr>
            <w:t>3</w:t>
          </w:r>
        </w:fldSimple>
      </w:p>
    </w:sdtContent>
  </w:sdt>
  <w:p w:rsidR="00C4408B" w:rsidRDefault="00C440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85C" w:rsidRDefault="0012685C" w:rsidP="00A87A41">
      <w:pPr>
        <w:spacing w:after="0" w:line="240" w:lineRule="auto"/>
      </w:pPr>
      <w:r>
        <w:separator/>
      </w:r>
    </w:p>
  </w:footnote>
  <w:footnote w:type="continuationSeparator" w:id="0">
    <w:p w:rsidR="0012685C" w:rsidRDefault="0012685C" w:rsidP="00A87A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29"/>
        </w:tabs>
        <w:ind w:left="1429"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1429"/>
        </w:tabs>
        <w:ind w:left="1429" w:hanging="360"/>
      </w:pPr>
      <w:rPr>
        <w:rFonts w:ascii="Symbol" w:hAnsi="Symbol"/>
      </w:rPr>
    </w:lvl>
  </w:abstractNum>
  <w:abstractNum w:abstractNumId="2">
    <w:nsid w:val="00000005"/>
    <w:multiLevelType w:val="multilevel"/>
    <w:tmpl w:val="00000005"/>
    <w:name w:val="WW8Num30"/>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F2210C"/>
    <w:multiLevelType w:val="hybridMultilevel"/>
    <w:tmpl w:val="1898C4DE"/>
    <w:lvl w:ilvl="0" w:tplc="5A2A9658">
      <w:start w:val="1"/>
      <w:numFmt w:val="bullet"/>
      <w:lvlText w:val="•"/>
      <w:lvlJc w:val="left"/>
      <w:pPr>
        <w:tabs>
          <w:tab w:val="num" w:pos="720"/>
        </w:tabs>
        <w:ind w:left="720" w:hanging="360"/>
      </w:pPr>
      <w:rPr>
        <w:rFonts w:ascii="Arial" w:hAnsi="Arial" w:hint="default"/>
      </w:rPr>
    </w:lvl>
    <w:lvl w:ilvl="1" w:tplc="29C821E0" w:tentative="1">
      <w:start w:val="1"/>
      <w:numFmt w:val="bullet"/>
      <w:lvlText w:val="•"/>
      <w:lvlJc w:val="left"/>
      <w:pPr>
        <w:tabs>
          <w:tab w:val="num" w:pos="1440"/>
        </w:tabs>
        <w:ind w:left="1440" w:hanging="360"/>
      </w:pPr>
      <w:rPr>
        <w:rFonts w:ascii="Arial" w:hAnsi="Arial" w:hint="default"/>
      </w:rPr>
    </w:lvl>
    <w:lvl w:ilvl="2" w:tplc="E0664794" w:tentative="1">
      <w:start w:val="1"/>
      <w:numFmt w:val="bullet"/>
      <w:lvlText w:val="•"/>
      <w:lvlJc w:val="left"/>
      <w:pPr>
        <w:tabs>
          <w:tab w:val="num" w:pos="2160"/>
        </w:tabs>
        <w:ind w:left="2160" w:hanging="360"/>
      </w:pPr>
      <w:rPr>
        <w:rFonts w:ascii="Arial" w:hAnsi="Arial" w:hint="default"/>
      </w:rPr>
    </w:lvl>
    <w:lvl w:ilvl="3" w:tplc="4FF87068" w:tentative="1">
      <w:start w:val="1"/>
      <w:numFmt w:val="bullet"/>
      <w:lvlText w:val="•"/>
      <w:lvlJc w:val="left"/>
      <w:pPr>
        <w:tabs>
          <w:tab w:val="num" w:pos="2880"/>
        </w:tabs>
        <w:ind w:left="2880" w:hanging="360"/>
      </w:pPr>
      <w:rPr>
        <w:rFonts w:ascii="Arial" w:hAnsi="Arial" w:hint="default"/>
      </w:rPr>
    </w:lvl>
    <w:lvl w:ilvl="4" w:tplc="C696FB32" w:tentative="1">
      <w:start w:val="1"/>
      <w:numFmt w:val="bullet"/>
      <w:lvlText w:val="•"/>
      <w:lvlJc w:val="left"/>
      <w:pPr>
        <w:tabs>
          <w:tab w:val="num" w:pos="3600"/>
        </w:tabs>
        <w:ind w:left="3600" w:hanging="360"/>
      </w:pPr>
      <w:rPr>
        <w:rFonts w:ascii="Arial" w:hAnsi="Arial" w:hint="default"/>
      </w:rPr>
    </w:lvl>
    <w:lvl w:ilvl="5" w:tplc="6E4E33B4" w:tentative="1">
      <w:start w:val="1"/>
      <w:numFmt w:val="bullet"/>
      <w:lvlText w:val="•"/>
      <w:lvlJc w:val="left"/>
      <w:pPr>
        <w:tabs>
          <w:tab w:val="num" w:pos="4320"/>
        </w:tabs>
        <w:ind w:left="4320" w:hanging="360"/>
      </w:pPr>
      <w:rPr>
        <w:rFonts w:ascii="Arial" w:hAnsi="Arial" w:hint="default"/>
      </w:rPr>
    </w:lvl>
    <w:lvl w:ilvl="6" w:tplc="0BC03A50" w:tentative="1">
      <w:start w:val="1"/>
      <w:numFmt w:val="bullet"/>
      <w:lvlText w:val="•"/>
      <w:lvlJc w:val="left"/>
      <w:pPr>
        <w:tabs>
          <w:tab w:val="num" w:pos="5040"/>
        </w:tabs>
        <w:ind w:left="5040" w:hanging="360"/>
      </w:pPr>
      <w:rPr>
        <w:rFonts w:ascii="Arial" w:hAnsi="Arial" w:hint="default"/>
      </w:rPr>
    </w:lvl>
    <w:lvl w:ilvl="7" w:tplc="6D5001D8" w:tentative="1">
      <w:start w:val="1"/>
      <w:numFmt w:val="bullet"/>
      <w:lvlText w:val="•"/>
      <w:lvlJc w:val="left"/>
      <w:pPr>
        <w:tabs>
          <w:tab w:val="num" w:pos="5760"/>
        </w:tabs>
        <w:ind w:left="5760" w:hanging="360"/>
      </w:pPr>
      <w:rPr>
        <w:rFonts w:ascii="Arial" w:hAnsi="Arial" w:hint="default"/>
      </w:rPr>
    </w:lvl>
    <w:lvl w:ilvl="8" w:tplc="0F84A106" w:tentative="1">
      <w:start w:val="1"/>
      <w:numFmt w:val="bullet"/>
      <w:lvlText w:val="•"/>
      <w:lvlJc w:val="left"/>
      <w:pPr>
        <w:tabs>
          <w:tab w:val="num" w:pos="6480"/>
        </w:tabs>
        <w:ind w:left="6480" w:hanging="360"/>
      </w:pPr>
      <w:rPr>
        <w:rFonts w:ascii="Arial" w:hAnsi="Arial" w:hint="default"/>
      </w:rPr>
    </w:lvl>
  </w:abstractNum>
  <w:abstractNum w:abstractNumId="4">
    <w:nsid w:val="0AF500FC"/>
    <w:multiLevelType w:val="multilevel"/>
    <w:tmpl w:val="E3829A1A"/>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nsid w:val="0D397CA2"/>
    <w:multiLevelType w:val="multilevel"/>
    <w:tmpl w:val="9B66185E"/>
    <w:lvl w:ilvl="0">
      <w:start w:val="3"/>
      <w:numFmt w:val="upperRoman"/>
      <w:lvlText w:val="%1."/>
      <w:lvlJc w:val="left"/>
      <w:pPr>
        <w:ind w:left="1080" w:hanging="72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nsid w:val="0F155214"/>
    <w:multiLevelType w:val="multilevel"/>
    <w:tmpl w:val="3D6A670E"/>
    <w:lvl w:ilvl="0">
      <w:start w:val="2"/>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0DA299C"/>
    <w:multiLevelType w:val="hybridMultilevel"/>
    <w:tmpl w:val="15CEE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C7059"/>
    <w:multiLevelType w:val="hybridMultilevel"/>
    <w:tmpl w:val="F3768398"/>
    <w:lvl w:ilvl="0" w:tplc="09DA302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181E7321"/>
    <w:multiLevelType w:val="hybridMultilevel"/>
    <w:tmpl w:val="EA5429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262D14"/>
    <w:multiLevelType w:val="hybridMultilevel"/>
    <w:tmpl w:val="256AC32C"/>
    <w:lvl w:ilvl="0" w:tplc="50E6108C">
      <w:start w:val="1"/>
      <w:numFmt w:val="bullet"/>
      <w:lvlText w:val="•"/>
      <w:lvlJc w:val="left"/>
      <w:pPr>
        <w:tabs>
          <w:tab w:val="num" w:pos="720"/>
        </w:tabs>
        <w:ind w:left="720" w:hanging="360"/>
      </w:pPr>
      <w:rPr>
        <w:rFonts w:ascii="Arial" w:hAnsi="Arial" w:hint="default"/>
      </w:rPr>
    </w:lvl>
    <w:lvl w:ilvl="1" w:tplc="1CCE580A" w:tentative="1">
      <w:start w:val="1"/>
      <w:numFmt w:val="bullet"/>
      <w:lvlText w:val="•"/>
      <w:lvlJc w:val="left"/>
      <w:pPr>
        <w:tabs>
          <w:tab w:val="num" w:pos="1440"/>
        </w:tabs>
        <w:ind w:left="1440" w:hanging="360"/>
      </w:pPr>
      <w:rPr>
        <w:rFonts w:ascii="Arial" w:hAnsi="Arial" w:hint="default"/>
      </w:rPr>
    </w:lvl>
    <w:lvl w:ilvl="2" w:tplc="F274DC48" w:tentative="1">
      <w:start w:val="1"/>
      <w:numFmt w:val="bullet"/>
      <w:lvlText w:val="•"/>
      <w:lvlJc w:val="left"/>
      <w:pPr>
        <w:tabs>
          <w:tab w:val="num" w:pos="2160"/>
        </w:tabs>
        <w:ind w:left="2160" w:hanging="360"/>
      </w:pPr>
      <w:rPr>
        <w:rFonts w:ascii="Arial" w:hAnsi="Arial" w:hint="default"/>
      </w:rPr>
    </w:lvl>
    <w:lvl w:ilvl="3" w:tplc="712AE6C6" w:tentative="1">
      <w:start w:val="1"/>
      <w:numFmt w:val="bullet"/>
      <w:lvlText w:val="•"/>
      <w:lvlJc w:val="left"/>
      <w:pPr>
        <w:tabs>
          <w:tab w:val="num" w:pos="2880"/>
        </w:tabs>
        <w:ind w:left="2880" w:hanging="360"/>
      </w:pPr>
      <w:rPr>
        <w:rFonts w:ascii="Arial" w:hAnsi="Arial" w:hint="default"/>
      </w:rPr>
    </w:lvl>
    <w:lvl w:ilvl="4" w:tplc="E27AE13E" w:tentative="1">
      <w:start w:val="1"/>
      <w:numFmt w:val="bullet"/>
      <w:lvlText w:val="•"/>
      <w:lvlJc w:val="left"/>
      <w:pPr>
        <w:tabs>
          <w:tab w:val="num" w:pos="3600"/>
        </w:tabs>
        <w:ind w:left="3600" w:hanging="360"/>
      </w:pPr>
      <w:rPr>
        <w:rFonts w:ascii="Arial" w:hAnsi="Arial" w:hint="default"/>
      </w:rPr>
    </w:lvl>
    <w:lvl w:ilvl="5" w:tplc="B04CFF2A" w:tentative="1">
      <w:start w:val="1"/>
      <w:numFmt w:val="bullet"/>
      <w:lvlText w:val="•"/>
      <w:lvlJc w:val="left"/>
      <w:pPr>
        <w:tabs>
          <w:tab w:val="num" w:pos="4320"/>
        </w:tabs>
        <w:ind w:left="4320" w:hanging="360"/>
      </w:pPr>
      <w:rPr>
        <w:rFonts w:ascii="Arial" w:hAnsi="Arial" w:hint="default"/>
      </w:rPr>
    </w:lvl>
    <w:lvl w:ilvl="6" w:tplc="AF5615AA" w:tentative="1">
      <w:start w:val="1"/>
      <w:numFmt w:val="bullet"/>
      <w:lvlText w:val="•"/>
      <w:lvlJc w:val="left"/>
      <w:pPr>
        <w:tabs>
          <w:tab w:val="num" w:pos="5040"/>
        </w:tabs>
        <w:ind w:left="5040" w:hanging="360"/>
      </w:pPr>
      <w:rPr>
        <w:rFonts w:ascii="Arial" w:hAnsi="Arial" w:hint="default"/>
      </w:rPr>
    </w:lvl>
    <w:lvl w:ilvl="7" w:tplc="81D68DCE" w:tentative="1">
      <w:start w:val="1"/>
      <w:numFmt w:val="bullet"/>
      <w:lvlText w:val="•"/>
      <w:lvlJc w:val="left"/>
      <w:pPr>
        <w:tabs>
          <w:tab w:val="num" w:pos="5760"/>
        </w:tabs>
        <w:ind w:left="5760" w:hanging="360"/>
      </w:pPr>
      <w:rPr>
        <w:rFonts w:ascii="Arial" w:hAnsi="Arial" w:hint="default"/>
      </w:rPr>
    </w:lvl>
    <w:lvl w:ilvl="8" w:tplc="7CE497DA" w:tentative="1">
      <w:start w:val="1"/>
      <w:numFmt w:val="bullet"/>
      <w:lvlText w:val="•"/>
      <w:lvlJc w:val="left"/>
      <w:pPr>
        <w:tabs>
          <w:tab w:val="num" w:pos="6480"/>
        </w:tabs>
        <w:ind w:left="6480" w:hanging="360"/>
      </w:pPr>
      <w:rPr>
        <w:rFonts w:ascii="Arial" w:hAnsi="Arial" w:hint="default"/>
      </w:rPr>
    </w:lvl>
  </w:abstractNum>
  <w:abstractNum w:abstractNumId="11">
    <w:nsid w:val="25F309B3"/>
    <w:multiLevelType w:val="hybridMultilevel"/>
    <w:tmpl w:val="93C6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345902"/>
    <w:multiLevelType w:val="hybridMultilevel"/>
    <w:tmpl w:val="D97A9E6E"/>
    <w:lvl w:ilvl="0" w:tplc="8D6E467E">
      <w:start w:val="1"/>
      <w:numFmt w:val="bullet"/>
      <w:lvlText w:val=""/>
      <w:lvlJc w:val="left"/>
      <w:pPr>
        <w:tabs>
          <w:tab w:val="num" w:pos="720"/>
        </w:tabs>
        <w:ind w:left="720" w:hanging="360"/>
      </w:pPr>
      <w:rPr>
        <w:rFonts w:ascii="Wingdings" w:hAnsi="Wingdings" w:hint="default"/>
      </w:rPr>
    </w:lvl>
    <w:lvl w:ilvl="1" w:tplc="CD18AC82" w:tentative="1">
      <w:start w:val="1"/>
      <w:numFmt w:val="bullet"/>
      <w:lvlText w:val=""/>
      <w:lvlJc w:val="left"/>
      <w:pPr>
        <w:tabs>
          <w:tab w:val="num" w:pos="1440"/>
        </w:tabs>
        <w:ind w:left="1440" w:hanging="360"/>
      </w:pPr>
      <w:rPr>
        <w:rFonts w:ascii="Wingdings" w:hAnsi="Wingdings" w:hint="default"/>
      </w:rPr>
    </w:lvl>
    <w:lvl w:ilvl="2" w:tplc="74402C06" w:tentative="1">
      <w:start w:val="1"/>
      <w:numFmt w:val="bullet"/>
      <w:lvlText w:val=""/>
      <w:lvlJc w:val="left"/>
      <w:pPr>
        <w:tabs>
          <w:tab w:val="num" w:pos="2160"/>
        </w:tabs>
        <w:ind w:left="2160" w:hanging="360"/>
      </w:pPr>
      <w:rPr>
        <w:rFonts w:ascii="Wingdings" w:hAnsi="Wingdings" w:hint="default"/>
      </w:rPr>
    </w:lvl>
    <w:lvl w:ilvl="3" w:tplc="283294DE" w:tentative="1">
      <w:start w:val="1"/>
      <w:numFmt w:val="bullet"/>
      <w:lvlText w:val=""/>
      <w:lvlJc w:val="left"/>
      <w:pPr>
        <w:tabs>
          <w:tab w:val="num" w:pos="2880"/>
        </w:tabs>
        <w:ind w:left="2880" w:hanging="360"/>
      </w:pPr>
      <w:rPr>
        <w:rFonts w:ascii="Wingdings" w:hAnsi="Wingdings" w:hint="default"/>
      </w:rPr>
    </w:lvl>
    <w:lvl w:ilvl="4" w:tplc="8CC86850" w:tentative="1">
      <w:start w:val="1"/>
      <w:numFmt w:val="bullet"/>
      <w:lvlText w:val=""/>
      <w:lvlJc w:val="left"/>
      <w:pPr>
        <w:tabs>
          <w:tab w:val="num" w:pos="3600"/>
        </w:tabs>
        <w:ind w:left="3600" w:hanging="360"/>
      </w:pPr>
      <w:rPr>
        <w:rFonts w:ascii="Wingdings" w:hAnsi="Wingdings" w:hint="default"/>
      </w:rPr>
    </w:lvl>
    <w:lvl w:ilvl="5" w:tplc="5C5CCBFC" w:tentative="1">
      <w:start w:val="1"/>
      <w:numFmt w:val="bullet"/>
      <w:lvlText w:val=""/>
      <w:lvlJc w:val="left"/>
      <w:pPr>
        <w:tabs>
          <w:tab w:val="num" w:pos="4320"/>
        </w:tabs>
        <w:ind w:left="4320" w:hanging="360"/>
      </w:pPr>
      <w:rPr>
        <w:rFonts w:ascii="Wingdings" w:hAnsi="Wingdings" w:hint="default"/>
      </w:rPr>
    </w:lvl>
    <w:lvl w:ilvl="6" w:tplc="0BE6BFE6" w:tentative="1">
      <w:start w:val="1"/>
      <w:numFmt w:val="bullet"/>
      <w:lvlText w:val=""/>
      <w:lvlJc w:val="left"/>
      <w:pPr>
        <w:tabs>
          <w:tab w:val="num" w:pos="5040"/>
        </w:tabs>
        <w:ind w:left="5040" w:hanging="360"/>
      </w:pPr>
      <w:rPr>
        <w:rFonts w:ascii="Wingdings" w:hAnsi="Wingdings" w:hint="default"/>
      </w:rPr>
    </w:lvl>
    <w:lvl w:ilvl="7" w:tplc="81B8F7DE" w:tentative="1">
      <w:start w:val="1"/>
      <w:numFmt w:val="bullet"/>
      <w:lvlText w:val=""/>
      <w:lvlJc w:val="left"/>
      <w:pPr>
        <w:tabs>
          <w:tab w:val="num" w:pos="5760"/>
        </w:tabs>
        <w:ind w:left="5760" w:hanging="360"/>
      </w:pPr>
      <w:rPr>
        <w:rFonts w:ascii="Wingdings" w:hAnsi="Wingdings" w:hint="default"/>
      </w:rPr>
    </w:lvl>
    <w:lvl w:ilvl="8" w:tplc="A25AED4A" w:tentative="1">
      <w:start w:val="1"/>
      <w:numFmt w:val="bullet"/>
      <w:lvlText w:val=""/>
      <w:lvlJc w:val="left"/>
      <w:pPr>
        <w:tabs>
          <w:tab w:val="num" w:pos="6480"/>
        </w:tabs>
        <w:ind w:left="6480" w:hanging="360"/>
      </w:pPr>
      <w:rPr>
        <w:rFonts w:ascii="Wingdings" w:hAnsi="Wingdings" w:hint="default"/>
      </w:rPr>
    </w:lvl>
  </w:abstractNum>
  <w:abstractNum w:abstractNumId="13">
    <w:nsid w:val="308237AB"/>
    <w:multiLevelType w:val="multilevel"/>
    <w:tmpl w:val="B43265E0"/>
    <w:lvl w:ilvl="0">
      <w:start w:val="1"/>
      <w:numFmt w:val="decimal"/>
      <w:lvlText w:val="%1."/>
      <w:lvlJc w:val="left"/>
      <w:pPr>
        <w:ind w:left="450" w:hanging="450"/>
      </w:pPr>
      <w:rPr>
        <w:rFonts w:hint="default"/>
      </w:rPr>
    </w:lvl>
    <w:lvl w:ilvl="1">
      <w:start w:val="5"/>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4">
    <w:nsid w:val="310C4665"/>
    <w:multiLevelType w:val="hybridMultilevel"/>
    <w:tmpl w:val="71DA4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CA2E1B"/>
    <w:multiLevelType w:val="hybridMultilevel"/>
    <w:tmpl w:val="DBDAC1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1F6437"/>
    <w:multiLevelType w:val="multilevel"/>
    <w:tmpl w:val="3D6A670E"/>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339B702A"/>
    <w:multiLevelType w:val="hybridMultilevel"/>
    <w:tmpl w:val="C5FE2C84"/>
    <w:lvl w:ilvl="0" w:tplc="5A2A9658">
      <w:start w:val="1"/>
      <w:numFmt w:val="bullet"/>
      <w:lvlText w:val="•"/>
      <w:lvlJc w:val="left"/>
      <w:pPr>
        <w:ind w:left="870" w:hanging="360"/>
      </w:pPr>
      <w:rPr>
        <w:rFonts w:ascii="Arial" w:hAnsi="Aria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8">
    <w:nsid w:val="393F52EB"/>
    <w:multiLevelType w:val="hybridMultilevel"/>
    <w:tmpl w:val="6E2866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5D6B75"/>
    <w:multiLevelType w:val="hybridMultilevel"/>
    <w:tmpl w:val="8A42791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D633960"/>
    <w:multiLevelType w:val="hybridMultilevel"/>
    <w:tmpl w:val="C7F21650"/>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408748D9"/>
    <w:multiLevelType w:val="hybridMultilevel"/>
    <w:tmpl w:val="43823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D055A"/>
    <w:multiLevelType w:val="hybridMultilevel"/>
    <w:tmpl w:val="D7125510"/>
    <w:lvl w:ilvl="0" w:tplc="C388ADEC">
      <w:start w:val="1"/>
      <w:numFmt w:val="bullet"/>
      <w:lvlText w:val="•"/>
      <w:lvlJc w:val="left"/>
      <w:pPr>
        <w:tabs>
          <w:tab w:val="num" w:pos="720"/>
        </w:tabs>
        <w:ind w:left="720" w:hanging="360"/>
      </w:pPr>
      <w:rPr>
        <w:rFonts w:ascii="Arial" w:hAnsi="Arial" w:hint="default"/>
      </w:rPr>
    </w:lvl>
    <w:lvl w:ilvl="1" w:tplc="B300770E" w:tentative="1">
      <w:start w:val="1"/>
      <w:numFmt w:val="bullet"/>
      <w:lvlText w:val="•"/>
      <w:lvlJc w:val="left"/>
      <w:pPr>
        <w:tabs>
          <w:tab w:val="num" w:pos="1440"/>
        </w:tabs>
        <w:ind w:left="1440" w:hanging="360"/>
      </w:pPr>
      <w:rPr>
        <w:rFonts w:ascii="Arial" w:hAnsi="Arial" w:hint="default"/>
      </w:rPr>
    </w:lvl>
    <w:lvl w:ilvl="2" w:tplc="CEDC517C" w:tentative="1">
      <w:start w:val="1"/>
      <w:numFmt w:val="bullet"/>
      <w:lvlText w:val="•"/>
      <w:lvlJc w:val="left"/>
      <w:pPr>
        <w:tabs>
          <w:tab w:val="num" w:pos="2160"/>
        </w:tabs>
        <w:ind w:left="2160" w:hanging="360"/>
      </w:pPr>
      <w:rPr>
        <w:rFonts w:ascii="Arial" w:hAnsi="Arial" w:hint="default"/>
      </w:rPr>
    </w:lvl>
    <w:lvl w:ilvl="3" w:tplc="7B003114" w:tentative="1">
      <w:start w:val="1"/>
      <w:numFmt w:val="bullet"/>
      <w:lvlText w:val="•"/>
      <w:lvlJc w:val="left"/>
      <w:pPr>
        <w:tabs>
          <w:tab w:val="num" w:pos="2880"/>
        </w:tabs>
        <w:ind w:left="2880" w:hanging="360"/>
      </w:pPr>
      <w:rPr>
        <w:rFonts w:ascii="Arial" w:hAnsi="Arial" w:hint="default"/>
      </w:rPr>
    </w:lvl>
    <w:lvl w:ilvl="4" w:tplc="40A445B6" w:tentative="1">
      <w:start w:val="1"/>
      <w:numFmt w:val="bullet"/>
      <w:lvlText w:val="•"/>
      <w:lvlJc w:val="left"/>
      <w:pPr>
        <w:tabs>
          <w:tab w:val="num" w:pos="3600"/>
        </w:tabs>
        <w:ind w:left="3600" w:hanging="360"/>
      </w:pPr>
      <w:rPr>
        <w:rFonts w:ascii="Arial" w:hAnsi="Arial" w:hint="default"/>
      </w:rPr>
    </w:lvl>
    <w:lvl w:ilvl="5" w:tplc="A85A0D9C" w:tentative="1">
      <w:start w:val="1"/>
      <w:numFmt w:val="bullet"/>
      <w:lvlText w:val="•"/>
      <w:lvlJc w:val="left"/>
      <w:pPr>
        <w:tabs>
          <w:tab w:val="num" w:pos="4320"/>
        </w:tabs>
        <w:ind w:left="4320" w:hanging="360"/>
      </w:pPr>
      <w:rPr>
        <w:rFonts w:ascii="Arial" w:hAnsi="Arial" w:hint="default"/>
      </w:rPr>
    </w:lvl>
    <w:lvl w:ilvl="6" w:tplc="58D69E7A" w:tentative="1">
      <w:start w:val="1"/>
      <w:numFmt w:val="bullet"/>
      <w:lvlText w:val="•"/>
      <w:lvlJc w:val="left"/>
      <w:pPr>
        <w:tabs>
          <w:tab w:val="num" w:pos="5040"/>
        </w:tabs>
        <w:ind w:left="5040" w:hanging="360"/>
      </w:pPr>
      <w:rPr>
        <w:rFonts w:ascii="Arial" w:hAnsi="Arial" w:hint="default"/>
      </w:rPr>
    </w:lvl>
    <w:lvl w:ilvl="7" w:tplc="240E7C20" w:tentative="1">
      <w:start w:val="1"/>
      <w:numFmt w:val="bullet"/>
      <w:lvlText w:val="•"/>
      <w:lvlJc w:val="left"/>
      <w:pPr>
        <w:tabs>
          <w:tab w:val="num" w:pos="5760"/>
        </w:tabs>
        <w:ind w:left="5760" w:hanging="360"/>
      </w:pPr>
      <w:rPr>
        <w:rFonts w:ascii="Arial" w:hAnsi="Arial" w:hint="default"/>
      </w:rPr>
    </w:lvl>
    <w:lvl w:ilvl="8" w:tplc="5FCEF8EE" w:tentative="1">
      <w:start w:val="1"/>
      <w:numFmt w:val="bullet"/>
      <w:lvlText w:val="•"/>
      <w:lvlJc w:val="left"/>
      <w:pPr>
        <w:tabs>
          <w:tab w:val="num" w:pos="6480"/>
        </w:tabs>
        <w:ind w:left="6480" w:hanging="360"/>
      </w:pPr>
      <w:rPr>
        <w:rFonts w:ascii="Arial" w:hAnsi="Arial" w:hint="default"/>
      </w:rPr>
    </w:lvl>
  </w:abstractNum>
  <w:abstractNum w:abstractNumId="23">
    <w:nsid w:val="45690616"/>
    <w:multiLevelType w:val="multilevel"/>
    <w:tmpl w:val="3D58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E169A7"/>
    <w:multiLevelType w:val="multilevel"/>
    <w:tmpl w:val="4E4E8F9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8CB548C"/>
    <w:multiLevelType w:val="hybridMultilevel"/>
    <w:tmpl w:val="780492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571BA6"/>
    <w:multiLevelType w:val="hybridMultilevel"/>
    <w:tmpl w:val="86F4D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8E60E2"/>
    <w:multiLevelType w:val="hybridMultilevel"/>
    <w:tmpl w:val="A5B82D76"/>
    <w:lvl w:ilvl="0" w:tplc="1E08823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275CF9"/>
    <w:multiLevelType w:val="hybridMultilevel"/>
    <w:tmpl w:val="189EABB4"/>
    <w:lvl w:ilvl="0" w:tplc="85B282E8">
      <w:start w:val="1"/>
      <w:numFmt w:val="bullet"/>
      <w:lvlText w:val="•"/>
      <w:lvlJc w:val="left"/>
      <w:pPr>
        <w:tabs>
          <w:tab w:val="num" w:pos="720"/>
        </w:tabs>
        <w:ind w:left="720" w:hanging="360"/>
      </w:pPr>
      <w:rPr>
        <w:rFonts w:ascii="Arial" w:hAnsi="Arial" w:hint="default"/>
      </w:rPr>
    </w:lvl>
    <w:lvl w:ilvl="1" w:tplc="A3962CEC" w:tentative="1">
      <w:start w:val="1"/>
      <w:numFmt w:val="bullet"/>
      <w:lvlText w:val="•"/>
      <w:lvlJc w:val="left"/>
      <w:pPr>
        <w:tabs>
          <w:tab w:val="num" w:pos="1440"/>
        </w:tabs>
        <w:ind w:left="1440" w:hanging="360"/>
      </w:pPr>
      <w:rPr>
        <w:rFonts w:ascii="Arial" w:hAnsi="Arial" w:hint="default"/>
      </w:rPr>
    </w:lvl>
    <w:lvl w:ilvl="2" w:tplc="B51C82CA" w:tentative="1">
      <w:start w:val="1"/>
      <w:numFmt w:val="bullet"/>
      <w:lvlText w:val="•"/>
      <w:lvlJc w:val="left"/>
      <w:pPr>
        <w:tabs>
          <w:tab w:val="num" w:pos="2160"/>
        </w:tabs>
        <w:ind w:left="2160" w:hanging="360"/>
      </w:pPr>
      <w:rPr>
        <w:rFonts w:ascii="Arial" w:hAnsi="Arial" w:hint="default"/>
      </w:rPr>
    </w:lvl>
    <w:lvl w:ilvl="3" w:tplc="F8A44352" w:tentative="1">
      <w:start w:val="1"/>
      <w:numFmt w:val="bullet"/>
      <w:lvlText w:val="•"/>
      <w:lvlJc w:val="left"/>
      <w:pPr>
        <w:tabs>
          <w:tab w:val="num" w:pos="2880"/>
        </w:tabs>
        <w:ind w:left="2880" w:hanging="360"/>
      </w:pPr>
      <w:rPr>
        <w:rFonts w:ascii="Arial" w:hAnsi="Arial" w:hint="default"/>
      </w:rPr>
    </w:lvl>
    <w:lvl w:ilvl="4" w:tplc="FE0E1142" w:tentative="1">
      <w:start w:val="1"/>
      <w:numFmt w:val="bullet"/>
      <w:lvlText w:val="•"/>
      <w:lvlJc w:val="left"/>
      <w:pPr>
        <w:tabs>
          <w:tab w:val="num" w:pos="3600"/>
        </w:tabs>
        <w:ind w:left="3600" w:hanging="360"/>
      </w:pPr>
      <w:rPr>
        <w:rFonts w:ascii="Arial" w:hAnsi="Arial" w:hint="default"/>
      </w:rPr>
    </w:lvl>
    <w:lvl w:ilvl="5" w:tplc="8CAE567E" w:tentative="1">
      <w:start w:val="1"/>
      <w:numFmt w:val="bullet"/>
      <w:lvlText w:val="•"/>
      <w:lvlJc w:val="left"/>
      <w:pPr>
        <w:tabs>
          <w:tab w:val="num" w:pos="4320"/>
        </w:tabs>
        <w:ind w:left="4320" w:hanging="360"/>
      </w:pPr>
      <w:rPr>
        <w:rFonts w:ascii="Arial" w:hAnsi="Arial" w:hint="default"/>
      </w:rPr>
    </w:lvl>
    <w:lvl w:ilvl="6" w:tplc="84FE89F4" w:tentative="1">
      <w:start w:val="1"/>
      <w:numFmt w:val="bullet"/>
      <w:lvlText w:val="•"/>
      <w:lvlJc w:val="left"/>
      <w:pPr>
        <w:tabs>
          <w:tab w:val="num" w:pos="5040"/>
        </w:tabs>
        <w:ind w:left="5040" w:hanging="360"/>
      </w:pPr>
      <w:rPr>
        <w:rFonts w:ascii="Arial" w:hAnsi="Arial" w:hint="default"/>
      </w:rPr>
    </w:lvl>
    <w:lvl w:ilvl="7" w:tplc="DFBCBA8E" w:tentative="1">
      <w:start w:val="1"/>
      <w:numFmt w:val="bullet"/>
      <w:lvlText w:val="•"/>
      <w:lvlJc w:val="left"/>
      <w:pPr>
        <w:tabs>
          <w:tab w:val="num" w:pos="5760"/>
        </w:tabs>
        <w:ind w:left="5760" w:hanging="360"/>
      </w:pPr>
      <w:rPr>
        <w:rFonts w:ascii="Arial" w:hAnsi="Arial" w:hint="default"/>
      </w:rPr>
    </w:lvl>
    <w:lvl w:ilvl="8" w:tplc="5E0EA540" w:tentative="1">
      <w:start w:val="1"/>
      <w:numFmt w:val="bullet"/>
      <w:lvlText w:val="•"/>
      <w:lvlJc w:val="left"/>
      <w:pPr>
        <w:tabs>
          <w:tab w:val="num" w:pos="6480"/>
        </w:tabs>
        <w:ind w:left="6480" w:hanging="360"/>
      </w:pPr>
      <w:rPr>
        <w:rFonts w:ascii="Arial" w:hAnsi="Arial" w:hint="default"/>
      </w:rPr>
    </w:lvl>
  </w:abstractNum>
  <w:abstractNum w:abstractNumId="29">
    <w:nsid w:val="55B426FE"/>
    <w:multiLevelType w:val="hybridMultilevel"/>
    <w:tmpl w:val="17149D3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5C11BED"/>
    <w:multiLevelType w:val="multilevel"/>
    <w:tmpl w:val="243EC22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31">
    <w:nsid w:val="56507438"/>
    <w:multiLevelType w:val="hybridMultilevel"/>
    <w:tmpl w:val="F8208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047298"/>
    <w:multiLevelType w:val="hybridMultilevel"/>
    <w:tmpl w:val="F25AFE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3F21E9"/>
    <w:multiLevelType w:val="hybridMultilevel"/>
    <w:tmpl w:val="1BD879A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F1877F0"/>
    <w:multiLevelType w:val="hybridMultilevel"/>
    <w:tmpl w:val="46D8328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18F6BAF"/>
    <w:multiLevelType w:val="hybridMultilevel"/>
    <w:tmpl w:val="B8ECACF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BDC2993"/>
    <w:multiLevelType w:val="hybridMultilevel"/>
    <w:tmpl w:val="56EE3F36"/>
    <w:lvl w:ilvl="0" w:tplc="64B27A98">
      <w:start w:val="1"/>
      <w:numFmt w:val="bullet"/>
      <w:lvlText w:val="•"/>
      <w:lvlJc w:val="left"/>
      <w:pPr>
        <w:tabs>
          <w:tab w:val="num" w:pos="720"/>
        </w:tabs>
        <w:ind w:left="720" w:hanging="360"/>
      </w:pPr>
      <w:rPr>
        <w:rFonts w:ascii="Arial" w:hAnsi="Arial" w:hint="default"/>
      </w:rPr>
    </w:lvl>
    <w:lvl w:ilvl="1" w:tplc="78C21760" w:tentative="1">
      <w:start w:val="1"/>
      <w:numFmt w:val="bullet"/>
      <w:lvlText w:val="•"/>
      <w:lvlJc w:val="left"/>
      <w:pPr>
        <w:tabs>
          <w:tab w:val="num" w:pos="1440"/>
        </w:tabs>
        <w:ind w:left="1440" w:hanging="360"/>
      </w:pPr>
      <w:rPr>
        <w:rFonts w:ascii="Arial" w:hAnsi="Arial" w:hint="default"/>
      </w:rPr>
    </w:lvl>
    <w:lvl w:ilvl="2" w:tplc="3CEEE374" w:tentative="1">
      <w:start w:val="1"/>
      <w:numFmt w:val="bullet"/>
      <w:lvlText w:val="•"/>
      <w:lvlJc w:val="left"/>
      <w:pPr>
        <w:tabs>
          <w:tab w:val="num" w:pos="2160"/>
        </w:tabs>
        <w:ind w:left="2160" w:hanging="360"/>
      </w:pPr>
      <w:rPr>
        <w:rFonts w:ascii="Arial" w:hAnsi="Arial" w:hint="default"/>
      </w:rPr>
    </w:lvl>
    <w:lvl w:ilvl="3" w:tplc="5E8C85D0" w:tentative="1">
      <w:start w:val="1"/>
      <w:numFmt w:val="bullet"/>
      <w:lvlText w:val="•"/>
      <w:lvlJc w:val="left"/>
      <w:pPr>
        <w:tabs>
          <w:tab w:val="num" w:pos="2880"/>
        </w:tabs>
        <w:ind w:left="2880" w:hanging="360"/>
      </w:pPr>
      <w:rPr>
        <w:rFonts w:ascii="Arial" w:hAnsi="Arial" w:hint="default"/>
      </w:rPr>
    </w:lvl>
    <w:lvl w:ilvl="4" w:tplc="EAB608EE" w:tentative="1">
      <w:start w:val="1"/>
      <w:numFmt w:val="bullet"/>
      <w:lvlText w:val="•"/>
      <w:lvlJc w:val="left"/>
      <w:pPr>
        <w:tabs>
          <w:tab w:val="num" w:pos="3600"/>
        </w:tabs>
        <w:ind w:left="3600" w:hanging="360"/>
      </w:pPr>
      <w:rPr>
        <w:rFonts w:ascii="Arial" w:hAnsi="Arial" w:hint="default"/>
      </w:rPr>
    </w:lvl>
    <w:lvl w:ilvl="5" w:tplc="CE7875A8" w:tentative="1">
      <w:start w:val="1"/>
      <w:numFmt w:val="bullet"/>
      <w:lvlText w:val="•"/>
      <w:lvlJc w:val="left"/>
      <w:pPr>
        <w:tabs>
          <w:tab w:val="num" w:pos="4320"/>
        </w:tabs>
        <w:ind w:left="4320" w:hanging="360"/>
      </w:pPr>
      <w:rPr>
        <w:rFonts w:ascii="Arial" w:hAnsi="Arial" w:hint="default"/>
      </w:rPr>
    </w:lvl>
    <w:lvl w:ilvl="6" w:tplc="207CB790" w:tentative="1">
      <w:start w:val="1"/>
      <w:numFmt w:val="bullet"/>
      <w:lvlText w:val="•"/>
      <w:lvlJc w:val="left"/>
      <w:pPr>
        <w:tabs>
          <w:tab w:val="num" w:pos="5040"/>
        </w:tabs>
        <w:ind w:left="5040" w:hanging="360"/>
      </w:pPr>
      <w:rPr>
        <w:rFonts w:ascii="Arial" w:hAnsi="Arial" w:hint="default"/>
      </w:rPr>
    </w:lvl>
    <w:lvl w:ilvl="7" w:tplc="8516271E" w:tentative="1">
      <w:start w:val="1"/>
      <w:numFmt w:val="bullet"/>
      <w:lvlText w:val="•"/>
      <w:lvlJc w:val="left"/>
      <w:pPr>
        <w:tabs>
          <w:tab w:val="num" w:pos="5760"/>
        </w:tabs>
        <w:ind w:left="5760" w:hanging="360"/>
      </w:pPr>
      <w:rPr>
        <w:rFonts w:ascii="Arial" w:hAnsi="Arial" w:hint="default"/>
      </w:rPr>
    </w:lvl>
    <w:lvl w:ilvl="8" w:tplc="220A4356" w:tentative="1">
      <w:start w:val="1"/>
      <w:numFmt w:val="bullet"/>
      <w:lvlText w:val="•"/>
      <w:lvlJc w:val="left"/>
      <w:pPr>
        <w:tabs>
          <w:tab w:val="num" w:pos="6480"/>
        </w:tabs>
        <w:ind w:left="6480" w:hanging="360"/>
      </w:pPr>
      <w:rPr>
        <w:rFonts w:ascii="Arial" w:hAnsi="Arial" w:hint="default"/>
      </w:rPr>
    </w:lvl>
  </w:abstractNum>
  <w:abstractNum w:abstractNumId="37">
    <w:nsid w:val="7AAB4524"/>
    <w:multiLevelType w:val="multilevel"/>
    <w:tmpl w:val="5910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C65222"/>
    <w:multiLevelType w:val="hybridMultilevel"/>
    <w:tmpl w:val="46E65D58"/>
    <w:lvl w:ilvl="0" w:tplc="64102006">
      <w:start w:val="1"/>
      <w:numFmt w:val="bullet"/>
      <w:lvlText w:val=""/>
      <w:lvlJc w:val="left"/>
      <w:pPr>
        <w:tabs>
          <w:tab w:val="num" w:pos="720"/>
        </w:tabs>
        <w:ind w:left="720" w:hanging="360"/>
      </w:pPr>
      <w:rPr>
        <w:rFonts w:ascii="Wingdings" w:hAnsi="Wingdings" w:hint="default"/>
      </w:rPr>
    </w:lvl>
    <w:lvl w:ilvl="1" w:tplc="EAA4199A" w:tentative="1">
      <w:start w:val="1"/>
      <w:numFmt w:val="bullet"/>
      <w:lvlText w:val=""/>
      <w:lvlJc w:val="left"/>
      <w:pPr>
        <w:tabs>
          <w:tab w:val="num" w:pos="1440"/>
        </w:tabs>
        <w:ind w:left="1440" w:hanging="360"/>
      </w:pPr>
      <w:rPr>
        <w:rFonts w:ascii="Wingdings" w:hAnsi="Wingdings" w:hint="default"/>
      </w:rPr>
    </w:lvl>
    <w:lvl w:ilvl="2" w:tplc="AFE0D49E" w:tentative="1">
      <w:start w:val="1"/>
      <w:numFmt w:val="bullet"/>
      <w:lvlText w:val=""/>
      <w:lvlJc w:val="left"/>
      <w:pPr>
        <w:tabs>
          <w:tab w:val="num" w:pos="2160"/>
        </w:tabs>
        <w:ind w:left="2160" w:hanging="360"/>
      </w:pPr>
      <w:rPr>
        <w:rFonts w:ascii="Wingdings" w:hAnsi="Wingdings" w:hint="default"/>
      </w:rPr>
    </w:lvl>
    <w:lvl w:ilvl="3" w:tplc="6B449758" w:tentative="1">
      <w:start w:val="1"/>
      <w:numFmt w:val="bullet"/>
      <w:lvlText w:val=""/>
      <w:lvlJc w:val="left"/>
      <w:pPr>
        <w:tabs>
          <w:tab w:val="num" w:pos="2880"/>
        </w:tabs>
        <w:ind w:left="2880" w:hanging="360"/>
      </w:pPr>
      <w:rPr>
        <w:rFonts w:ascii="Wingdings" w:hAnsi="Wingdings" w:hint="default"/>
      </w:rPr>
    </w:lvl>
    <w:lvl w:ilvl="4" w:tplc="857694CE" w:tentative="1">
      <w:start w:val="1"/>
      <w:numFmt w:val="bullet"/>
      <w:lvlText w:val=""/>
      <w:lvlJc w:val="left"/>
      <w:pPr>
        <w:tabs>
          <w:tab w:val="num" w:pos="3600"/>
        </w:tabs>
        <w:ind w:left="3600" w:hanging="360"/>
      </w:pPr>
      <w:rPr>
        <w:rFonts w:ascii="Wingdings" w:hAnsi="Wingdings" w:hint="default"/>
      </w:rPr>
    </w:lvl>
    <w:lvl w:ilvl="5" w:tplc="083A0DD6" w:tentative="1">
      <w:start w:val="1"/>
      <w:numFmt w:val="bullet"/>
      <w:lvlText w:val=""/>
      <w:lvlJc w:val="left"/>
      <w:pPr>
        <w:tabs>
          <w:tab w:val="num" w:pos="4320"/>
        </w:tabs>
        <w:ind w:left="4320" w:hanging="360"/>
      </w:pPr>
      <w:rPr>
        <w:rFonts w:ascii="Wingdings" w:hAnsi="Wingdings" w:hint="default"/>
      </w:rPr>
    </w:lvl>
    <w:lvl w:ilvl="6" w:tplc="4DD41E20" w:tentative="1">
      <w:start w:val="1"/>
      <w:numFmt w:val="bullet"/>
      <w:lvlText w:val=""/>
      <w:lvlJc w:val="left"/>
      <w:pPr>
        <w:tabs>
          <w:tab w:val="num" w:pos="5040"/>
        </w:tabs>
        <w:ind w:left="5040" w:hanging="360"/>
      </w:pPr>
      <w:rPr>
        <w:rFonts w:ascii="Wingdings" w:hAnsi="Wingdings" w:hint="default"/>
      </w:rPr>
    </w:lvl>
    <w:lvl w:ilvl="7" w:tplc="1E32B404" w:tentative="1">
      <w:start w:val="1"/>
      <w:numFmt w:val="bullet"/>
      <w:lvlText w:val=""/>
      <w:lvlJc w:val="left"/>
      <w:pPr>
        <w:tabs>
          <w:tab w:val="num" w:pos="5760"/>
        </w:tabs>
        <w:ind w:left="5760" w:hanging="360"/>
      </w:pPr>
      <w:rPr>
        <w:rFonts w:ascii="Wingdings" w:hAnsi="Wingdings" w:hint="default"/>
      </w:rPr>
    </w:lvl>
    <w:lvl w:ilvl="8" w:tplc="8B54A282"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3"/>
  </w:num>
  <w:num w:numId="3">
    <w:abstractNumId w:val="29"/>
  </w:num>
  <w:num w:numId="4">
    <w:abstractNumId w:val="19"/>
  </w:num>
  <w:num w:numId="5">
    <w:abstractNumId w:val="33"/>
  </w:num>
  <w:num w:numId="6">
    <w:abstractNumId w:val="20"/>
  </w:num>
  <w:num w:numId="7">
    <w:abstractNumId w:val="9"/>
  </w:num>
  <w:num w:numId="8">
    <w:abstractNumId w:val="35"/>
  </w:num>
  <w:num w:numId="9">
    <w:abstractNumId w:val="12"/>
  </w:num>
  <w:num w:numId="10">
    <w:abstractNumId w:val="3"/>
  </w:num>
  <w:num w:numId="11">
    <w:abstractNumId w:val="10"/>
  </w:num>
  <w:num w:numId="12">
    <w:abstractNumId w:val="28"/>
  </w:num>
  <w:num w:numId="13">
    <w:abstractNumId w:val="36"/>
  </w:num>
  <w:num w:numId="14">
    <w:abstractNumId w:val="22"/>
  </w:num>
  <w:num w:numId="15">
    <w:abstractNumId w:val="34"/>
  </w:num>
  <w:num w:numId="16">
    <w:abstractNumId w:val="18"/>
  </w:num>
  <w:num w:numId="17">
    <w:abstractNumId w:val="32"/>
  </w:num>
  <w:num w:numId="18">
    <w:abstractNumId w:val="15"/>
  </w:num>
  <w:num w:numId="19">
    <w:abstractNumId w:val="25"/>
  </w:num>
  <w:num w:numId="20">
    <w:abstractNumId w:val="7"/>
  </w:num>
  <w:num w:numId="21">
    <w:abstractNumId w:val="26"/>
  </w:num>
  <w:num w:numId="22">
    <w:abstractNumId w:val="27"/>
  </w:num>
  <w:num w:numId="23">
    <w:abstractNumId w:val="24"/>
  </w:num>
  <w:num w:numId="24">
    <w:abstractNumId w:val="6"/>
  </w:num>
  <w:num w:numId="25">
    <w:abstractNumId w:val="16"/>
  </w:num>
  <w:num w:numId="26">
    <w:abstractNumId w:val="13"/>
  </w:num>
  <w:num w:numId="27">
    <w:abstractNumId w:val="5"/>
  </w:num>
  <w:num w:numId="28">
    <w:abstractNumId w:val="4"/>
  </w:num>
  <w:num w:numId="29">
    <w:abstractNumId w:val="30"/>
  </w:num>
  <w:num w:numId="30">
    <w:abstractNumId w:val="8"/>
  </w:num>
  <w:num w:numId="31">
    <w:abstractNumId w:val="38"/>
  </w:num>
  <w:num w:numId="32">
    <w:abstractNumId w:val="17"/>
  </w:num>
  <w:num w:numId="33">
    <w:abstractNumId w:val="14"/>
  </w:num>
  <w:num w:numId="34">
    <w:abstractNumId w:val="11"/>
  </w:num>
  <w:num w:numId="35">
    <w:abstractNumId w:val="21"/>
  </w:num>
  <w:num w:numId="36">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412831"/>
    <w:rsid w:val="00016F3B"/>
    <w:rsid w:val="00017E8E"/>
    <w:rsid w:val="00020188"/>
    <w:rsid w:val="00022A04"/>
    <w:rsid w:val="00035291"/>
    <w:rsid w:val="00051D35"/>
    <w:rsid w:val="00052ABD"/>
    <w:rsid w:val="00055823"/>
    <w:rsid w:val="00055935"/>
    <w:rsid w:val="00056F30"/>
    <w:rsid w:val="00073892"/>
    <w:rsid w:val="000738FC"/>
    <w:rsid w:val="0009299D"/>
    <w:rsid w:val="00092B27"/>
    <w:rsid w:val="000A1A9C"/>
    <w:rsid w:val="000A1F74"/>
    <w:rsid w:val="000A2889"/>
    <w:rsid w:val="000A6BF2"/>
    <w:rsid w:val="000B14B0"/>
    <w:rsid w:val="000B19DE"/>
    <w:rsid w:val="000C453D"/>
    <w:rsid w:val="000C4EBC"/>
    <w:rsid w:val="000D1D00"/>
    <w:rsid w:val="000F117D"/>
    <w:rsid w:val="00101249"/>
    <w:rsid w:val="001114F9"/>
    <w:rsid w:val="00113FEE"/>
    <w:rsid w:val="00117418"/>
    <w:rsid w:val="00117AB7"/>
    <w:rsid w:val="0012565F"/>
    <w:rsid w:val="0012685C"/>
    <w:rsid w:val="001338C2"/>
    <w:rsid w:val="00134174"/>
    <w:rsid w:val="00141B60"/>
    <w:rsid w:val="00143D24"/>
    <w:rsid w:val="001524CB"/>
    <w:rsid w:val="00195958"/>
    <w:rsid w:val="00197D97"/>
    <w:rsid w:val="001A2AD1"/>
    <w:rsid w:val="001F7318"/>
    <w:rsid w:val="00200CF9"/>
    <w:rsid w:val="002300D4"/>
    <w:rsid w:val="002323CC"/>
    <w:rsid w:val="00234883"/>
    <w:rsid w:val="00234E6E"/>
    <w:rsid w:val="00235213"/>
    <w:rsid w:val="00244166"/>
    <w:rsid w:val="00253BDC"/>
    <w:rsid w:val="002735A9"/>
    <w:rsid w:val="0028260C"/>
    <w:rsid w:val="00284729"/>
    <w:rsid w:val="002A3065"/>
    <w:rsid w:val="002A51C3"/>
    <w:rsid w:val="002B5898"/>
    <w:rsid w:val="002C0237"/>
    <w:rsid w:val="002D748D"/>
    <w:rsid w:val="002E2DAE"/>
    <w:rsid w:val="002E44CA"/>
    <w:rsid w:val="00311518"/>
    <w:rsid w:val="00312F0E"/>
    <w:rsid w:val="0032100A"/>
    <w:rsid w:val="0032218D"/>
    <w:rsid w:val="0033348A"/>
    <w:rsid w:val="003355B3"/>
    <w:rsid w:val="00362CA2"/>
    <w:rsid w:val="0039774F"/>
    <w:rsid w:val="003B0199"/>
    <w:rsid w:val="003B51DC"/>
    <w:rsid w:val="003C563F"/>
    <w:rsid w:val="003D4150"/>
    <w:rsid w:val="00412831"/>
    <w:rsid w:val="00420658"/>
    <w:rsid w:val="0042226D"/>
    <w:rsid w:val="00467641"/>
    <w:rsid w:val="004919C1"/>
    <w:rsid w:val="00493D89"/>
    <w:rsid w:val="004B0638"/>
    <w:rsid w:val="004B633A"/>
    <w:rsid w:val="004C145F"/>
    <w:rsid w:val="004C6336"/>
    <w:rsid w:val="004D166F"/>
    <w:rsid w:val="004D7E7A"/>
    <w:rsid w:val="004F16EC"/>
    <w:rsid w:val="00503BF5"/>
    <w:rsid w:val="005108AC"/>
    <w:rsid w:val="00513401"/>
    <w:rsid w:val="0051645F"/>
    <w:rsid w:val="0052338B"/>
    <w:rsid w:val="0053051C"/>
    <w:rsid w:val="00551A7A"/>
    <w:rsid w:val="005654E9"/>
    <w:rsid w:val="00584334"/>
    <w:rsid w:val="00586023"/>
    <w:rsid w:val="00591266"/>
    <w:rsid w:val="00597D64"/>
    <w:rsid w:val="005A7BC6"/>
    <w:rsid w:val="005B7CA6"/>
    <w:rsid w:val="005C215D"/>
    <w:rsid w:val="005C3837"/>
    <w:rsid w:val="005E28F8"/>
    <w:rsid w:val="005E6ABB"/>
    <w:rsid w:val="005F4F62"/>
    <w:rsid w:val="005F56CB"/>
    <w:rsid w:val="005F6DEB"/>
    <w:rsid w:val="00600819"/>
    <w:rsid w:val="00601E26"/>
    <w:rsid w:val="00605D9C"/>
    <w:rsid w:val="00646AA1"/>
    <w:rsid w:val="00682D27"/>
    <w:rsid w:val="00686717"/>
    <w:rsid w:val="0069096C"/>
    <w:rsid w:val="0069283A"/>
    <w:rsid w:val="006A1EB9"/>
    <w:rsid w:val="006A4389"/>
    <w:rsid w:val="006B1908"/>
    <w:rsid w:val="006B5779"/>
    <w:rsid w:val="006B6718"/>
    <w:rsid w:val="006C084A"/>
    <w:rsid w:val="006C554A"/>
    <w:rsid w:val="006D0264"/>
    <w:rsid w:val="006D4023"/>
    <w:rsid w:val="006D58A3"/>
    <w:rsid w:val="006F0357"/>
    <w:rsid w:val="006F0AA6"/>
    <w:rsid w:val="006F1102"/>
    <w:rsid w:val="006F16BE"/>
    <w:rsid w:val="006F2B53"/>
    <w:rsid w:val="006F5E2A"/>
    <w:rsid w:val="00702E9D"/>
    <w:rsid w:val="00710726"/>
    <w:rsid w:val="007205C3"/>
    <w:rsid w:val="00733916"/>
    <w:rsid w:val="00735DC7"/>
    <w:rsid w:val="00750E4A"/>
    <w:rsid w:val="007515BD"/>
    <w:rsid w:val="00754952"/>
    <w:rsid w:val="007608BD"/>
    <w:rsid w:val="00762032"/>
    <w:rsid w:val="00770DA8"/>
    <w:rsid w:val="00770EF8"/>
    <w:rsid w:val="00777027"/>
    <w:rsid w:val="00780E86"/>
    <w:rsid w:val="00782A51"/>
    <w:rsid w:val="00782F7D"/>
    <w:rsid w:val="00792DCE"/>
    <w:rsid w:val="007A5F4D"/>
    <w:rsid w:val="007B0B4D"/>
    <w:rsid w:val="007B4D37"/>
    <w:rsid w:val="007B571B"/>
    <w:rsid w:val="007C40CE"/>
    <w:rsid w:val="007F0B1E"/>
    <w:rsid w:val="007F2E06"/>
    <w:rsid w:val="007F3367"/>
    <w:rsid w:val="00813EE9"/>
    <w:rsid w:val="00815B45"/>
    <w:rsid w:val="00825768"/>
    <w:rsid w:val="00826B2A"/>
    <w:rsid w:val="0085610D"/>
    <w:rsid w:val="008816AB"/>
    <w:rsid w:val="008830FF"/>
    <w:rsid w:val="00893703"/>
    <w:rsid w:val="008A0692"/>
    <w:rsid w:val="008A36D7"/>
    <w:rsid w:val="008A49A8"/>
    <w:rsid w:val="008A6519"/>
    <w:rsid w:val="008B2680"/>
    <w:rsid w:val="008C2505"/>
    <w:rsid w:val="008C44A6"/>
    <w:rsid w:val="008D12EA"/>
    <w:rsid w:val="008D2138"/>
    <w:rsid w:val="008F0C88"/>
    <w:rsid w:val="008F2395"/>
    <w:rsid w:val="008F7FF9"/>
    <w:rsid w:val="00905FDA"/>
    <w:rsid w:val="00907B53"/>
    <w:rsid w:val="009263D8"/>
    <w:rsid w:val="009301CC"/>
    <w:rsid w:val="0093335A"/>
    <w:rsid w:val="00942E98"/>
    <w:rsid w:val="00945418"/>
    <w:rsid w:val="0096184E"/>
    <w:rsid w:val="0097144D"/>
    <w:rsid w:val="0098065F"/>
    <w:rsid w:val="0098736C"/>
    <w:rsid w:val="00997C4B"/>
    <w:rsid w:val="009A0309"/>
    <w:rsid w:val="009A4A95"/>
    <w:rsid w:val="009E207A"/>
    <w:rsid w:val="009F42E0"/>
    <w:rsid w:val="00A00CC2"/>
    <w:rsid w:val="00A058DF"/>
    <w:rsid w:val="00A05AC7"/>
    <w:rsid w:val="00A259AB"/>
    <w:rsid w:val="00A45A88"/>
    <w:rsid w:val="00A52DF8"/>
    <w:rsid w:val="00A609E8"/>
    <w:rsid w:val="00A672B5"/>
    <w:rsid w:val="00A7188E"/>
    <w:rsid w:val="00A71E1E"/>
    <w:rsid w:val="00A86D58"/>
    <w:rsid w:val="00A87A41"/>
    <w:rsid w:val="00A90586"/>
    <w:rsid w:val="00A94263"/>
    <w:rsid w:val="00AB12DB"/>
    <w:rsid w:val="00AC2B21"/>
    <w:rsid w:val="00AD2F84"/>
    <w:rsid w:val="00AE0D5B"/>
    <w:rsid w:val="00AE3CAE"/>
    <w:rsid w:val="00B2121C"/>
    <w:rsid w:val="00B47DA0"/>
    <w:rsid w:val="00B5009B"/>
    <w:rsid w:val="00B76F53"/>
    <w:rsid w:val="00B806D9"/>
    <w:rsid w:val="00B820E4"/>
    <w:rsid w:val="00B913F0"/>
    <w:rsid w:val="00B94471"/>
    <w:rsid w:val="00B94E9F"/>
    <w:rsid w:val="00B969E4"/>
    <w:rsid w:val="00BA259D"/>
    <w:rsid w:val="00BA4E3B"/>
    <w:rsid w:val="00BA6AFD"/>
    <w:rsid w:val="00BC0CA1"/>
    <w:rsid w:val="00BC53D2"/>
    <w:rsid w:val="00BE437C"/>
    <w:rsid w:val="00BE5F2A"/>
    <w:rsid w:val="00BF5421"/>
    <w:rsid w:val="00BF6DB8"/>
    <w:rsid w:val="00C01CFE"/>
    <w:rsid w:val="00C035C2"/>
    <w:rsid w:val="00C04476"/>
    <w:rsid w:val="00C10DB4"/>
    <w:rsid w:val="00C27098"/>
    <w:rsid w:val="00C34050"/>
    <w:rsid w:val="00C43956"/>
    <w:rsid w:val="00C4408B"/>
    <w:rsid w:val="00C56091"/>
    <w:rsid w:val="00C564E0"/>
    <w:rsid w:val="00C57575"/>
    <w:rsid w:val="00C810DC"/>
    <w:rsid w:val="00C879FF"/>
    <w:rsid w:val="00C914D8"/>
    <w:rsid w:val="00C9745F"/>
    <w:rsid w:val="00CA2BD6"/>
    <w:rsid w:val="00CA550C"/>
    <w:rsid w:val="00CA6083"/>
    <w:rsid w:val="00CB3C8A"/>
    <w:rsid w:val="00CD40B3"/>
    <w:rsid w:val="00CE25D9"/>
    <w:rsid w:val="00D05BC7"/>
    <w:rsid w:val="00D37BA0"/>
    <w:rsid w:val="00D401E7"/>
    <w:rsid w:val="00D4096C"/>
    <w:rsid w:val="00D47C6F"/>
    <w:rsid w:val="00D61915"/>
    <w:rsid w:val="00D637B6"/>
    <w:rsid w:val="00DA38BE"/>
    <w:rsid w:val="00DA5160"/>
    <w:rsid w:val="00DB5CC1"/>
    <w:rsid w:val="00DB78A6"/>
    <w:rsid w:val="00DC266F"/>
    <w:rsid w:val="00DC6FE4"/>
    <w:rsid w:val="00DC775A"/>
    <w:rsid w:val="00DD3F8F"/>
    <w:rsid w:val="00DE633C"/>
    <w:rsid w:val="00DF6B9E"/>
    <w:rsid w:val="00E02443"/>
    <w:rsid w:val="00E03566"/>
    <w:rsid w:val="00E27130"/>
    <w:rsid w:val="00E325B0"/>
    <w:rsid w:val="00E5234A"/>
    <w:rsid w:val="00E8074F"/>
    <w:rsid w:val="00E82AE8"/>
    <w:rsid w:val="00E9229A"/>
    <w:rsid w:val="00E95CBA"/>
    <w:rsid w:val="00E97C95"/>
    <w:rsid w:val="00EA44F6"/>
    <w:rsid w:val="00ED5D52"/>
    <w:rsid w:val="00ED7F2A"/>
    <w:rsid w:val="00EE4A86"/>
    <w:rsid w:val="00EF6482"/>
    <w:rsid w:val="00F00BFD"/>
    <w:rsid w:val="00F0124B"/>
    <w:rsid w:val="00F16AE0"/>
    <w:rsid w:val="00F31B55"/>
    <w:rsid w:val="00F51BF5"/>
    <w:rsid w:val="00F73124"/>
    <w:rsid w:val="00F740F8"/>
    <w:rsid w:val="00F8060D"/>
    <w:rsid w:val="00F84BA6"/>
    <w:rsid w:val="00FA2AF2"/>
    <w:rsid w:val="00FA3003"/>
    <w:rsid w:val="00FE1829"/>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318"/>
    <w:pPr>
      <w:ind w:left="720"/>
      <w:contextualSpacing/>
    </w:pPr>
  </w:style>
  <w:style w:type="paragraph" w:styleId="a4">
    <w:name w:val="No Spacing"/>
    <w:uiPriority w:val="1"/>
    <w:qFormat/>
    <w:rsid w:val="001F7318"/>
    <w:pPr>
      <w:spacing w:after="0" w:line="240" w:lineRule="auto"/>
    </w:pPr>
    <w:rPr>
      <w:rFonts w:ascii="Calibri" w:eastAsia="Calibri" w:hAnsi="Calibri" w:cs="Calibri"/>
    </w:rPr>
  </w:style>
  <w:style w:type="table" w:styleId="a5">
    <w:name w:val="Table Grid"/>
    <w:basedOn w:val="a1"/>
    <w:uiPriority w:val="59"/>
    <w:rsid w:val="00111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87A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7A41"/>
    <w:rPr>
      <w:rFonts w:eastAsiaTheme="minorEastAsia"/>
      <w:lang w:eastAsia="ru-RU"/>
    </w:rPr>
  </w:style>
  <w:style w:type="paragraph" w:styleId="a8">
    <w:name w:val="footer"/>
    <w:basedOn w:val="a"/>
    <w:link w:val="a9"/>
    <w:uiPriority w:val="99"/>
    <w:unhideWhenUsed/>
    <w:rsid w:val="00A87A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7A41"/>
    <w:rPr>
      <w:rFonts w:eastAsiaTheme="minorEastAsia"/>
      <w:lang w:eastAsia="ru-RU"/>
    </w:rPr>
  </w:style>
  <w:style w:type="paragraph" w:styleId="aa">
    <w:name w:val="Normal (Web)"/>
    <w:basedOn w:val="a"/>
    <w:uiPriority w:val="99"/>
    <w:semiHidden/>
    <w:unhideWhenUsed/>
    <w:rsid w:val="00DB78A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5"/>
    <w:uiPriority w:val="59"/>
    <w:rsid w:val="006A438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2218D"/>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5F4F62"/>
    <w:rPr>
      <w:color w:val="0000FF" w:themeColor="hyperlink"/>
      <w:u w:val="single"/>
    </w:rPr>
  </w:style>
  <w:style w:type="paragraph" w:styleId="ac">
    <w:name w:val="Balloon Text"/>
    <w:basedOn w:val="a"/>
    <w:link w:val="ad"/>
    <w:uiPriority w:val="99"/>
    <w:semiHidden/>
    <w:unhideWhenUsed/>
    <w:rsid w:val="007B4D3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4D3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318"/>
    <w:pPr>
      <w:ind w:left="720"/>
      <w:contextualSpacing/>
    </w:pPr>
  </w:style>
  <w:style w:type="paragraph" w:styleId="a4">
    <w:name w:val="No Spacing"/>
    <w:uiPriority w:val="1"/>
    <w:qFormat/>
    <w:rsid w:val="001F7318"/>
    <w:pPr>
      <w:spacing w:after="0" w:line="240" w:lineRule="auto"/>
    </w:pPr>
    <w:rPr>
      <w:rFonts w:ascii="Calibri" w:eastAsia="Calibri" w:hAnsi="Calibri" w:cs="Calibri"/>
    </w:rPr>
  </w:style>
  <w:style w:type="table" w:styleId="a5">
    <w:name w:val="Table Grid"/>
    <w:basedOn w:val="a1"/>
    <w:uiPriority w:val="59"/>
    <w:rsid w:val="00111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87A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7A41"/>
    <w:rPr>
      <w:rFonts w:eastAsiaTheme="minorEastAsia"/>
      <w:lang w:eastAsia="ru-RU"/>
    </w:rPr>
  </w:style>
  <w:style w:type="paragraph" w:styleId="a8">
    <w:name w:val="footer"/>
    <w:basedOn w:val="a"/>
    <w:link w:val="a9"/>
    <w:uiPriority w:val="99"/>
    <w:unhideWhenUsed/>
    <w:rsid w:val="00A87A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7A41"/>
    <w:rPr>
      <w:rFonts w:eastAsiaTheme="minorEastAsia"/>
      <w:lang w:eastAsia="ru-RU"/>
    </w:rPr>
  </w:style>
  <w:style w:type="paragraph" w:styleId="aa">
    <w:name w:val="Normal (Web)"/>
    <w:basedOn w:val="a"/>
    <w:uiPriority w:val="99"/>
    <w:semiHidden/>
    <w:unhideWhenUsed/>
    <w:rsid w:val="00DB78A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5"/>
    <w:uiPriority w:val="59"/>
    <w:rsid w:val="006A438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2218D"/>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5F4F62"/>
    <w:rPr>
      <w:color w:val="0000FF" w:themeColor="hyperlink"/>
      <w:u w:val="single"/>
    </w:rPr>
  </w:style>
  <w:style w:type="paragraph" w:styleId="ac">
    <w:name w:val="Balloon Text"/>
    <w:basedOn w:val="a"/>
    <w:link w:val="ad"/>
    <w:uiPriority w:val="99"/>
    <w:semiHidden/>
    <w:unhideWhenUsed/>
    <w:rsid w:val="007B4D3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4D3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8330290">
      <w:bodyDiv w:val="1"/>
      <w:marLeft w:val="0"/>
      <w:marRight w:val="0"/>
      <w:marTop w:val="0"/>
      <w:marBottom w:val="0"/>
      <w:divBdr>
        <w:top w:val="none" w:sz="0" w:space="0" w:color="auto"/>
        <w:left w:val="none" w:sz="0" w:space="0" w:color="auto"/>
        <w:bottom w:val="none" w:sz="0" w:space="0" w:color="auto"/>
        <w:right w:val="none" w:sz="0" w:space="0" w:color="auto"/>
      </w:divBdr>
    </w:div>
    <w:div w:id="486896619">
      <w:bodyDiv w:val="1"/>
      <w:marLeft w:val="0"/>
      <w:marRight w:val="0"/>
      <w:marTop w:val="0"/>
      <w:marBottom w:val="0"/>
      <w:divBdr>
        <w:top w:val="none" w:sz="0" w:space="0" w:color="auto"/>
        <w:left w:val="none" w:sz="0" w:space="0" w:color="auto"/>
        <w:bottom w:val="none" w:sz="0" w:space="0" w:color="auto"/>
        <w:right w:val="none" w:sz="0" w:space="0" w:color="auto"/>
      </w:divBdr>
    </w:div>
    <w:div w:id="544682592">
      <w:bodyDiv w:val="1"/>
      <w:marLeft w:val="0"/>
      <w:marRight w:val="0"/>
      <w:marTop w:val="0"/>
      <w:marBottom w:val="0"/>
      <w:divBdr>
        <w:top w:val="none" w:sz="0" w:space="0" w:color="auto"/>
        <w:left w:val="none" w:sz="0" w:space="0" w:color="auto"/>
        <w:bottom w:val="none" w:sz="0" w:space="0" w:color="auto"/>
        <w:right w:val="none" w:sz="0" w:space="0" w:color="auto"/>
      </w:divBdr>
    </w:div>
    <w:div w:id="631063642">
      <w:bodyDiv w:val="1"/>
      <w:marLeft w:val="0"/>
      <w:marRight w:val="0"/>
      <w:marTop w:val="0"/>
      <w:marBottom w:val="0"/>
      <w:divBdr>
        <w:top w:val="none" w:sz="0" w:space="0" w:color="auto"/>
        <w:left w:val="none" w:sz="0" w:space="0" w:color="auto"/>
        <w:bottom w:val="none" w:sz="0" w:space="0" w:color="auto"/>
        <w:right w:val="none" w:sz="0" w:space="0" w:color="auto"/>
      </w:divBdr>
    </w:div>
    <w:div w:id="682128179">
      <w:bodyDiv w:val="1"/>
      <w:marLeft w:val="0"/>
      <w:marRight w:val="0"/>
      <w:marTop w:val="0"/>
      <w:marBottom w:val="0"/>
      <w:divBdr>
        <w:top w:val="none" w:sz="0" w:space="0" w:color="auto"/>
        <w:left w:val="none" w:sz="0" w:space="0" w:color="auto"/>
        <w:bottom w:val="none" w:sz="0" w:space="0" w:color="auto"/>
        <w:right w:val="none" w:sz="0" w:space="0" w:color="auto"/>
      </w:divBdr>
      <w:divsChild>
        <w:div w:id="197622982">
          <w:marLeft w:val="547"/>
          <w:marRight w:val="0"/>
          <w:marTop w:val="72"/>
          <w:marBottom w:val="0"/>
          <w:divBdr>
            <w:top w:val="none" w:sz="0" w:space="0" w:color="auto"/>
            <w:left w:val="none" w:sz="0" w:space="0" w:color="auto"/>
            <w:bottom w:val="none" w:sz="0" w:space="0" w:color="auto"/>
            <w:right w:val="none" w:sz="0" w:space="0" w:color="auto"/>
          </w:divBdr>
        </w:div>
        <w:div w:id="1613631813">
          <w:marLeft w:val="547"/>
          <w:marRight w:val="0"/>
          <w:marTop w:val="72"/>
          <w:marBottom w:val="0"/>
          <w:divBdr>
            <w:top w:val="none" w:sz="0" w:space="0" w:color="auto"/>
            <w:left w:val="none" w:sz="0" w:space="0" w:color="auto"/>
            <w:bottom w:val="none" w:sz="0" w:space="0" w:color="auto"/>
            <w:right w:val="none" w:sz="0" w:space="0" w:color="auto"/>
          </w:divBdr>
        </w:div>
        <w:div w:id="1874416465">
          <w:marLeft w:val="547"/>
          <w:marRight w:val="0"/>
          <w:marTop w:val="72"/>
          <w:marBottom w:val="0"/>
          <w:divBdr>
            <w:top w:val="none" w:sz="0" w:space="0" w:color="auto"/>
            <w:left w:val="none" w:sz="0" w:space="0" w:color="auto"/>
            <w:bottom w:val="none" w:sz="0" w:space="0" w:color="auto"/>
            <w:right w:val="none" w:sz="0" w:space="0" w:color="auto"/>
          </w:divBdr>
        </w:div>
        <w:div w:id="73087266">
          <w:marLeft w:val="547"/>
          <w:marRight w:val="0"/>
          <w:marTop w:val="72"/>
          <w:marBottom w:val="0"/>
          <w:divBdr>
            <w:top w:val="none" w:sz="0" w:space="0" w:color="auto"/>
            <w:left w:val="none" w:sz="0" w:space="0" w:color="auto"/>
            <w:bottom w:val="none" w:sz="0" w:space="0" w:color="auto"/>
            <w:right w:val="none" w:sz="0" w:space="0" w:color="auto"/>
          </w:divBdr>
        </w:div>
        <w:div w:id="1601328865">
          <w:marLeft w:val="547"/>
          <w:marRight w:val="0"/>
          <w:marTop w:val="72"/>
          <w:marBottom w:val="0"/>
          <w:divBdr>
            <w:top w:val="none" w:sz="0" w:space="0" w:color="auto"/>
            <w:left w:val="none" w:sz="0" w:space="0" w:color="auto"/>
            <w:bottom w:val="none" w:sz="0" w:space="0" w:color="auto"/>
            <w:right w:val="none" w:sz="0" w:space="0" w:color="auto"/>
          </w:divBdr>
        </w:div>
      </w:divsChild>
    </w:div>
    <w:div w:id="712652824">
      <w:bodyDiv w:val="1"/>
      <w:marLeft w:val="0"/>
      <w:marRight w:val="0"/>
      <w:marTop w:val="0"/>
      <w:marBottom w:val="0"/>
      <w:divBdr>
        <w:top w:val="none" w:sz="0" w:space="0" w:color="auto"/>
        <w:left w:val="none" w:sz="0" w:space="0" w:color="auto"/>
        <w:bottom w:val="none" w:sz="0" w:space="0" w:color="auto"/>
        <w:right w:val="none" w:sz="0" w:space="0" w:color="auto"/>
      </w:divBdr>
      <w:divsChild>
        <w:div w:id="1236088751">
          <w:marLeft w:val="547"/>
          <w:marRight w:val="0"/>
          <w:marTop w:val="86"/>
          <w:marBottom w:val="0"/>
          <w:divBdr>
            <w:top w:val="none" w:sz="0" w:space="0" w:color="auto"/>
            <w:left w:val="none" w:sz="0" w:space="0" w:color="auto"/>
            <w:bottom w:val="none" w:sz="0" w:space="0" w:color="auto"/>
            <w:right w:val="none" w:sz="0" w:space="0" w:color="auto"/>
          </w:divBdr>
        </w:div>
        <w:div w:id="512962214">
          <w:marLeft w:val="547"/>
          <w:marRight w:val="0"/>
          <w:marTop w:val="86"/>
          <w:marBottom w:val="0"/>
          <w:divBdr>
            <w:top w:val="none" w:sz="0" w:space="0" w:color="auto"/>
            <w:left w:val="none" w:sz="0" w:space="0" w:color="auto"/>
            <w:bottom w:val="none" w:sz="0" w:space="0" w:color="auto"/>
            <w:right w:val="none" w:sz="0" w:space="0" w:color="auto"/>
          </w:divBdr>
        </w:div>
        <w:div w:id="222832463">
          <w:marLeft w:val="547"/>
          <w:marRight w:val="0"/>
          <w:marTop w:val="86"/>
          <w:marBottom w:val="0"/>
          <w:divBdr>
            <w:top w:val="none" w:sz="0" w:space="0" w:color="auto"/>
            <w:left w:val="none" w:sz="0" w:space="0" w:color="auto"/>
            <w:bottom w:val="none" w:sz="0" w:space="0" w:color="auto"/>
            <w:right w:val="none" w:sz="0" w:space="0" w:color="auto"/>
          </w:divBdr>
        </w:div>
        <w:div w:id="853105424">
          <w:marLeft w:val="547"/>
          <w:marRight w:val="0"/>
          <w:marTop w:val="86"/>
          <w:marBottom w:val="0"/>
          <w:divBdr>
            <w:top w:val="none" w:sz="0" w:space="0" w:color="auto"/>
            <w:left w:val="none" w:sz="0" w:space="0" w:color="auto"/>
            <w:bottom w:val="none" w:sz="0" w:space="0" w:color="auto"/>
            <w:right w:val="none" w:sz="0" w:space="0" w:color="auto"/>
          </w:divBdr>
        </w:div>
      </w:divsChild>
    </w:div>
    <w:div w:id="746221956">
      <w:bodyDiv w:val="1"/>
      <w:marLeft w:val="0"/>
      <w:marRight w:val="0"/>
      <w:marTop w:val="0"/>
      <w:marBottom w:val="0"/>
      <w:divBdr>
        <w:top w:val="none" w:sz="0" w:space="0" w:color="auto"/>
        <w:left w:val="none" w:sz="0" w:space="0" w:color="auto"/>
        <w:bottom w:val="none" w:sz="0" w:space="0" w:color="auto"/>
        <w:right w:val="none" w:sz="0" w:space="0" w:color="auto"/>
      </w:divBdr>
      <w:divsChild>
        <w:div w:id="1134638058">
          <w:marLeft w:val="547"/>
          <w:marRight w:val="0"/>
          <w:marTop w:val="0"/>
          <w:marBottom w:val="0"/>
          <w:divBdr>
            <w:top w:val="none" w:sz="0" w:space="0" w:color="auto"/>
            <w:left w:val="none" w:sz="0" w:space="0" w:color="auto"/>
            <w:bottom w:val="none" w:sz="0" w:space="0" w:color="auto"/>
            <w:right w:val="none" w:sz="0" w:space="0" w:color="auto"/>
          </w:divBdr>
        </w:div>
        <w:div w:id="48195259">
          <w:marLeft w:val="547"/>
          <w:marRight w:val="0"/>
          <w:marTop w:val="0"/>
          <w:marBottom w:val="0"/>
          <w:divBdr>
            <w:top w:val="none" w:sz="0" w:space="0" w:color="auto"/>
            <w:left w:val="none" w:sz="0" w:space="0" w:color="auto"/>
            <w:bottom w:val="none" w:sz="0" w:space="0" w:color="auto"/>
            <w:right w:val="none" w:sz="0" w:space="0" w:color="auto"/>
          </w:divBdr>
        </w:div>
      </w:divsChild>
    </w:div>
    <w:div w:id="775515303">
      <w:bodyDiv w:val="1"/>
      <w:marLeft w:val="0"/>
      <w:marRight w:val="0"/>
      <w:marTop w:val="0"/>
      <w:marBottom w:val="0"/>
      <w:divBdr>
        <w:top w:val="none" w:sz="0" w:space="0" w:color="auto"/>
        <w:left w:val="none" w:sz="0" w:space="0" w:color="auto"/>
        <w:bottom w:val="none" w:sz="0" w:space="0" w:color="auto"/>
        <w:right w:val="none" w:sz="0" w:space="0" w:color="auto"/>
      </w:divBdr>
    </w:div>
    <w:div w:id="809976590">
      <w:bodyDiv w:val="1"/>
      <w:marLeft w:val="0"/>
      <w:marRight w:val="0"/>
      <w:marTop w:val="0"/>
      <w:marBottom w:val="0"/>
      <w:divBdr>
        <w:top w:val="none" w:sz="0" w:space="0" w:color="auto"/>
        <w:left w:val="none" w:sz="0" w:space="0" w:color="auto"/>
        <w:bottom w:val="none" w:sz="0" w:space="0" w:color="auto"/>
        <w:right w:val="none" w:sz="0" w:space="0" w:color="auto"/>
      </w:divBdr>
      <w:divsChild>
        <w:div w:id="925530738">
          <w:marLeft w:val="547"/>
          <w:marRight w:val="0"/>
          <w:marTop w:val="72"/>
          <w:marBottom w:val="0"/>
          <w:divBdr>
            <w:top w:val="none" w:sz="0" w:space="0" w:color="auto"/>
            <w:left w:val="none" w:sz="0" w:space="0" w:color="auto"/>
            <w:bottom w:val="none" w:sz="0" w:space="0" w:color="auto"/>
            <w:right w:val="none" w:sz="0" w:space="0" w:color="auto"/>
          </w:divBdr>
        </w:div>
        <w:div w:id="317539993">
          <w:marLeft w:val="547"/>
          <w:marRight w:val="0"/>
          <w:marTop w:val="72"/>
          <w:marBottom w:val="0"/>
          <w:divBdr>
            <w:top w:val="none" w:sz="0" w:space="0" w:color="auto"/>
            <w:left w:val="none" w:sz="0" w:space="0" w:color="auto"/>
            <w:bottom w:val="none" w:sz="0" w:space="0" w:color="auto"/>
            <w:right w:val="none" w:sz="0" w:space="0" w:color="auto"/>
          </w:divBdr>
        </w:div>
        <w:div w:id="807825580">
          <w:marLeft w:val="547"/>
          <w:marRight w:val="0"/>
          <w:marTop w:val="72"/>
          <w:marBottom w:val="0"/>
          <w:divBdr>
            <w:top w:val="none" w:sz="0" w:space="0" w:color="auto"/>
            <w:left w:val="none" w:sz="0" w:space="0" w:color="auto"/>
            <w:bottom w:val="none" w:sz="0" w:space="0" w:color="auto"/>
            <w:right w:val="none" w:sz="0" w:space="0" w:color="auto"/>
          </w:divBdr>
        </w:div>
      </w:divsChild>
    </w:div>
    <w:div w:id="1027481971">
      <w:bodyDiv w:val="1"/>
      <w:marLeft w:val="0"/>
      <w:marRight w:val="0"/>
      <w:marTop w:val="0"/>
      <w:marBottom w:val="0"/>
      <w:divBdr>
        <w:top w:val="none" w:sz="0" w:space="0" w:color="auto"/>
        <w:left w:val="none" w:sz="0" w:space="0" w:color="auto"/>
        <w:bottom w:val="none" w:sz="0" w:space="0" w:color="auto"/>
        <w:right w:val="none" w:sz="0" w:space="0" w:color="auto"/>
      </w:divBdr>
      <w:divsChild>
        <w:div w:id="428550411">
          <w:marLeft w:val="547"/>
          <w:marRight w:val="0"/>
          <w:marTop w:val="72"/>
          <w:marBottom w:val="0"/>
          <w:divBdr>
            <w:top w:val="none" w:sz="0" w:space="0" w:color="auto"/>
            <w:left w:val="none" w:sz="0" w:space="0" w:color="auto"/>
            <w:bottom w:val="none" w:sz="0" w:space="0" w:color="auto"/>
            <w:right w:val="none" w:sz="0" w:space="0" w:color="auto"/>
          </w:divBdr>
        </w:div>
        <w:div w:id="527645322">
          <w:marLeft w:val="547"/>
          <w:marRight w:val="0"/>
          <w:marTop w:val="72"/>
          <w:marBottom w:val="0"/>
          <w:divBdr>
            <w:top w:val="none" w:sz="0" w:space="0" w:color="auto"/>
            <w:left w:val="none" w:sz="0" w:space="0" w:color="auto"/>
            <w:bottom w:val="none" w:sz="0" w:space="0" w:color="auto"/>
            <w:right w:val="none" w:sz="0" w:space="0" w:color="auto"/>
          </w:divBdr>
        </w:div>
        <w:div w:id="1293830889">
          <w:marLeft w:val="547"/>
          <w:marRight w:val="0"/>
          <w:marTop w:val="72"/>
          <w:marBottom w:val="0"/>
          <w:divBdr>
            <w:top w:val="none" w:sz="0" w:space="0" w:color="auto"/>
            <w:left w:val="none" w:sz="0" w:space="0" w:color="auto"/>
            <w:bottom w:val="none" w:sz="0" w:space="0" w:color="auto"/>
            <w:right w:val="none" w:sz="0" w:space="0" w:color="auto"/>
          </w:divBdr>
        </w:div>
        <w:div w:id="818422364">
          <w:marLeft w:val="547"/>
          <w:marRight w:val="0"/>
          <w:marTop w:val="72"/>
          <w:marBottom w:val="0"/>
          <w:divBdr>
            <w:top w:val="none" w:sz="0" w:space="0" w:color="auto"/>
            <w:left w:val="none" w:sz="0" w:space="0" w:color="auto"/>
            <w:bottom w:val="none" w:sz="0" w:space="0" w:color="auto"/>
            <w:right w:val="none" w:sz="0" w:space="0" w:color="auto"/>
          </w:divBdr>
        </w:div>
        <w:div w:id="788546249">
          <w:marLeft w:val="547"/>
          <w:marRight w:val="0"/>
          <w:marTop w:val="72"/>
          <w:marBottom w:val="0"/>
          <w:divBdr>
            <w:top w:val="none" w:sz="0" w:space="0" w:color="auto"/>
            <w:left w:val="none" w:sz="0" w:space="0" w:color="auto"/>
            <w:bottom w:val="none" w:sz="0" w:space="0" w:color="auto"/>
            <w:right w:val="none" w:sz="0" w:space="0" w:color="auto"/>
          </w:divBdr>
        </w:div>
      </w:divsChild>
    </w:div>
    <w:div w:id="1107193233">
      <w:bodyDiv w:val="1"/>
      <w:marLeft w:val="0"/>
      <w:marRight w:val="0"/>
      <w:marTop w:val="0"/>
      <w:marBottom w:val="0"/>
      <w:divBdr>
        <w:top w:val="none" w:sz="0" w:space="0" w:color="auto"/>
        <w:left w:val="none" w:sz="0" w:space="0" w:color="auto"/>
        <w:bottom w:val="none" w:sz="0" w:space="0" w:color="auto"/>
        <w:right w:val="none" w:sz="0" w:space="0" w:color="auto"/>
      </w:divBdr>
    </w:div>
    <w:div w:id="1115057109">
      <w:bodyDiv w:val="1"/>
      <w:marLeft w:val="0"/>
      <w:marRight w:val="0"/>
      <w:marTop w:val="0"/>
      <w:marBottom w:val="0"/>
      <w:divBdr>
        <w:top w:val="none" w:sz="0" w:space="0" w:color="auto"/>
        <w:left w:val="none" w:sz="0" w:space="0" w:color="auto"/>
        <w:bottom w:val="none" w:sz="0" w:space="0" w:color="auto"/>
        <w:right w:val="none" w:sz="0" w:space="0" w:color="auto"/>
      </w:divBdr>
      <w:divsChild>
        <w:div w:id="492647368">
          <w:marLeft w:val="547"/>
          <w:marRight w:val="0"/>
          <w:marTop w:val="96"/>
          <w:marBottom w:val="0"/>
          <w:divBdr>
            <w:top w:val="none" w:sz="0" w:space="0" w:color="auto"/>
            <w:left w:val="none" w:sz="0" w:space="0" w:color="auto"/>
            <w:bottom w:val="none" w:sz="0" w:space="0" w:color="auto"/>
            <w:right w:val="none" w:sz="0" w:space="0" w:color="auto"/>
          </w:divBdr>
        </w:div>
        <w:div w:id="1466973326">
          <w:marLeft w:val="547"/>
          <w:marRight w:val="0"/>
          <w:marTop w:val="96"/>
          <w:marBottom w:val="0"/>
          <w:divBdr>
            <w:top w:val="none" w:sz="0" w:space="0" w:color="auto"/>
            <w:left w:val="none" w:sz="0" w:space="0" w:color="auto"/>
            <w:bottom w:val="none" w:sz="0" w:space="0" w:color="auto"/>
            <w:right w:val="none" w:sz="0" w:space="0" w:color="auto"/>
          </w:divBdr>
        </w:div>
        <w:div w:id="331761000">
          <w:marLeft w:val="547"/>
          <w:marRight w:val="0"/>
          <w:marTop w:val="96"/>
          <w:marBottom w:val="0"/>
          <w:divBdr>
            <w:top w:val="none" w:sz="0" w:space="0" w:color="auto"/>
            <w:left w:val="none" w:sz="0" w:space="0" w:color="auto"/>
            <w:bottom w:val="none" w:sz="0" w:space="0" w:color="auto"/>
            <w:right w:val="none" w:sz="0" w:space="0" w:color="auto"/>
          </w:divBdr>
        </w:div>
      </w:divsChild>
    </w:div>
    <w:div w:id="1384907000">
      <w:bodyDiv w:val="1"/>
      <w:marLeft w:val="0"/>
      <w:marRight w:val="0"/>
      <w:marTop w:val="0"/>
      <w:marBottom w:val="0"/>
      <w:divBdr>
        <w:top w:val="none" w:sz="0" w:space="0" w:color="auto"/>
        <w:left w:val="none" w:sz="0" w:space="0" w:color="auto"/>
        <w:bottom w:val="none" w:sz="0" w:space="0" w:color="auto"/>
        <w:right w:val="none" w:sz="0" w:space="0" w:color="auto"/>
      </w:divBdr>
      <w:divsChild>
        <w:div w:id="1381589814">
          <w:marLeft w:val="547"/>
          <w:marRight w:val="0"/>
          <w:marTop w:val="106"/>
          <w:marBottom w:val="0"/>
          <w:divBdr>
            <w:top w:val="none" w:sz="0" w:space="0" w:color="auto"/>
            <w:left w:val="none" w:sz="0" w:space="0" w:color="auto"/>
            <w:bottom w:val="none" w:sz="0" w:space="0" w:color="auto"/>
            <w:right w:val="none" w:sz="0" w:space="0" w:color="auto"/>
          </w:divBdr>
        </w:div>
        <w:div w:id="604116585">
          <w:marLeft w:val="547"/>
          <w:marRight w:val="0"/>
          <w:marTop w:val="106"/>
          <w:marBottom w:val="0"/>
          <w:divBdr>
            <w:top w:val="none" w:sz="0" w:space="0" w:color="auto"/>
            <w:left w:val="none" w:sz="0" w:space="0" w:color="auto"/>
            <w:bottom w:val="none" w:sz="0" w:space="0" w:color="auto"/>
            <w:right w:val="none" w:sz="0" w:space="0" w:color="auto"/>
          </w:divBdr>
        </w:div>
        <w:div w:id="478497308">
          <w:marLeft w:val="547"/>
          <w:marRight w:val="0"/>
          <w:marTop w:val="106"/>
          <w:marBottom w:val="0"/>
          <w:divBdr>
            <w:top w:val="none" w:sz="0" w:space="0" w:color="auto"/>
            <w:left w:val="none" w:sz="0" w:space="0" w:color="auto"/>
            <w:bottom w:val="none" w:sz="0" w:space="0" w:color="auto"/>
            <w:right w:val="none" w:sz="0" w:space="0" w:color="auto"/>
          </w:divBdr>
        </w:div>
        <w:div w:id="1467360472">
          <w:marLeft w:val="547"/>
          <w:marRight w:val="0"/>
          <w:marTop w:val="106"/>
          <w:marBottom w:val="0"/>
          <w:divBdr>
            <w:top w:val="none" w:sz="0" w:space="0" w:color="auto"/>
            <w:left w:val="none" w:sz="0" w:space="0" w:color="auto"/>
            <w:bottom w:val="none" w:sz="0" w:space="0" w:color="auto"/>
            <w:right w:val="none" w:sz="0" w:space="0" w:color="auto"/>
          </w:divBdr>
        </w:div>
        <w:div w:id="1305625570">
          <w:marLeft w:val="547"/>
          <w:marRight w:val="0"/>
          <w:marTop w:val="106"/>
          <w:marBottom w:val="0"/>
          <w:divBdr>
            <w:top w:val="none" w:sz="0" w:space="0" w:color="auto"/>
            <w:left w:val="none" w:sz="0" w:space="0" w:color="auto"/>
            <w:bottom w:val="none" w:sz="0" w:space="0" w:color="auto"/>
            <w:right w:val="none" w:sz="0" w:space="0" w:color="auto"/>
          </w:divBdr>
        </w:div>
        <w:div w:id="996300428">
          <w:marLeft w:val="547"/>
          <w:marRight w:val="0"/>
          <w:marTop w:val="106"/>
          <w:marBottom w:val="0"/>
          <w:divBdr>
            <w:top w:val="none" w:sz="0" w:space="0" w:color="auto"/>
            <w:left w:val="none" w:sz="0" w:space="0" w:color="auto"/>
            <w:bottom w:val="none" w:sz="0" w:space="0" w:color="auto"/>
            <w:right w:val="none" w:sz="0" w:space="0" w:color="auto"/>
          </w:divBdr>
        </w:div>
      </w:divsChild>
    </w:div>
    <w:div w:id="1566256898">
      <w:bodyDiv w:val="1"/>
      <w:marLeft w:val="0"/>
      <w:marRight w:val="0"/>
      <w:marTop w:val="0"/>
      <w:marBottom w:val="0"/>
      <w:divBdr>
        <w:top w:val="none" w:sz="0" w:space="0" w:color="auto"/>
        <w:left w:val="none" w:sz="0" w:space="0" w:color="auto"/>
        <w:bottom w:val="none" w:sz="0" w:space="0" w:color="auto"/>
        <w:right w:val="none" w:sz="0" w:space="0" w:color="auto"/>
      </w:divBdr>
    </w:div>
    <w:div w:id="1633901643">
      <w:bodyDiv w:val="1"/>
      <w:marLeft w:val="0"/>
      <w:marRight w:val="0"/>
      <w:marTop w:val="0"/>
      <w:marBottom w:val="0"/>
      <w:divBdr>
        <w:top w:val="none" w:sz="0" w:space="0" w:color="auto"/>
        <w:left w:val="none" w:sz="0" w:space="0" w:color="auto"/>
        <w:bottom w:val="none" w:sz="0" w:space="0" w:color="auto"/>
        <w:right w:val="none" w:sz="0" w:space="0" w:color="auto"/>
      </w:divBdr>
    </w:div>
    <w:div w:id="1640108161">
      <w:bodyDiv w:val="1"/>
      <w:marLeft w:val="0"/>
      <w:marRight w:val="0"/>
      <w:marTop w:val="0"/>
      <w:marBottom w:val="0"/>
      <w:divBdr>
        <w:top w:val="none" w:sz="0" w:space="0" w:color="auto"/>
        <w:left w:val="none" w:sz="0" w:space="0" w:color="auto"/>
        <w:bottom w:val="none" w:sz="0" w:space="0" w:color="auto"/>
        <w:right w:val="none" w:sz="0" w:space="0" w:color="auto"/>
      </w:divBdr>
      <w:divsChild>
        <w:div w:id="894203334">
          <w:marLeft w:val="547"/>
          <w:marRight w:val="0"/>
          <w:marTop w:val="72"/>
          <w:marBottom w:val="0"/>
          <w:divBdr>
            <w:top w:val="none" w:sz="0" w:space="0" w:color="auto"/>
            <w:left w:val="none" w:sz="0" w:space="0" w:color="auto"/>
            <w:bottom w:val="none" w:sz="0" w:space="0" w:color="auto"/>
            <w:right w:val="none" w:sz="0" w:space="0" w:color="auto"/>
          </w:divBdr>
        </w:div>
      </w:divsChild>
    </w:div>
    <w:div w:id="1692150142">
      <w:bodyDiv w:val="1"/>
      <w:marLeft w:val="0"/>
      <w:marRight w:val="0"/>
      <w:marTop w:val="0"/>
      <w:marBottom w:val="0"/>
      <w:divBdr>
        <w:top w:val="none" w:sz="0" w:space="0" w:color="auto"/>
        <w:left w:val="none" w:sz="0" w:space="0" w:color="auto"/>
        <w:bottom w:val="none" w:sz="0" w:space="0" w:color="auto"/>
        <w:right w:val="none" w:sz="0" w:space="0" w:color="auto"/>
      </w:divBdr>
    </w:div>
    <w:div w:id="1746564905">
      <w:bodyDiv w:val="1"/>
      <w:marLeft w:val="0"/>
      <w:marRight w:val="0"/>
      <w:marTop w:val="0"/>
      <w:marBottom w:val="0"/>
      <w:divBdr>
        <w:top w:val="none" w:sz="0" w:space="0" w:color="auto"/>
        <w:left w:val="none" w:sz="0" w:space="0" w:color="auto"/>
        <w:bottom w:val="none" w:sz="0" w:space="0" w:color="auto"/>
        <w:right w:val="none" w:sz="0" w:space="0" w:color="auto"/>
      </w:divBdr>
    </w:div>
    <w:div w:id="1885169608">
      <w:bodyDiv w:val="1"/>
      <w:marLeft w:val="0"/>
      <w:marRight w:val="0"/>
      <w:marTop w:val="0"/>
      <w:marBottom w:val="0"/>
      <w:divBdr>
        <w:top w:val="none" w:sz="0" w:space="0" w:color="auto"/>
        <w:left w:val="none" w:sz="0" w:space="0" w:color="auto"/>
        <w:bottom w:val="none" w:sz="0" w:space="0" w:color="auto"/>
        <w:right w:val="none" w:sz="0" w:space="0" w:color="auto"/>
      </w:divBdr>
    </w:div>
    <w:div w:id="1976910395">
      <w:bodyDiv w:val="1"/>
      <w:marLeft w:val="0"/>
      <w:marRight w:val="0"/>
      <w:marTop w:val="0"/>
      <w:marBottom w:val="0"/>
      <w:divBdr>
        <w:top w:val="none" w:sz="0" w:space="0" w:color="auto"/>
        <w:left w:val="none" w:sz="0" w:space="0" w:color="auto"/>
        <w:bottom w:val="none" w:sz="0" w:space="0" w:color="auto"/>
        <w:right w:val="none" w:sz="0" w:space="0" w:color="auto"/>
      </w:divBdr>
      <w:divsChild>
        <w:div w:id="1097941213">
          <w:marLeft w:val="547"/>
          <w:marRight w:val="0"/>
          <w:marTop w:val="72"/>
          <w:marBottom w:val="0"/>
          <w:divBdr>
            <w:top w:val="none" w:sz="0" w:space="0" w:color="auto"/>
            <w:left w:val="none" w:sz="0" w:space="0" w:color="auto"/>
            <w:bottom w:val="none" w:sz="0" w:space="0" w:color="auto"/>
            <w:right w:val="none" w:sz="0" w:space="0" w:color="auto"/>
          </w:divBdr>
        </w:div>
        <w:div w:id="790322268">
          <w:marLeft w:val="547"/>
          <w:marRight w:val="0"/>
          <w:marTop w:val="72"/>
          <w:marBottom w:val="0"/>
          <w:divBdr>
            <w:top w:val="none" w:sz="0" w:space="0" w:color="auto"/>
            <w:left w:val="none" w:sz="0" w:space="0" w:color="auto"/>
            <w:bottom w:val="none" w:sz="0" w:space="0" w:color="auto"/>
            <w:right w:val="none" w:sz="0" w:space="0" w:color="auto"/>
          </w:divBdr>
        </w:div>
        <w:div w:id="986784737">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sitchita.ru" TargetMode="External"/><Relationship Id="rId4" Type="http://schemas.openxmlformats.org/officeDocument/2006/relationships/settings" Target="settings.xml"/><Relationship Id="rId9" Type="http://schemas.openxmlformats.org/officeDocument/2006/relationships/hyperlink" Target="http://www.zabpic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C899-FA1D-4268-9225-B171541E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3316</TotalTime>
  <Pages>1</Pages>
  <Words>40312</Words>
  <Characters>229785</Characters>
  <Application>Microsoft Office Word</Application>
  <DocSecurity>0</DocSecurity>
  <Lines>1914</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2018-01-17T06:24:00Z</cp:lastPrinted>
  <dcterms:created xsi:type="dcterms:W3CDTF">2016-01-17T04:53:00Z</dcterms:created>
  <dcterms:modified xsi:type="dcterms:W3CDTF">2018-01-24T08:49:00Z</dcterms:modified>
</cp:coreProperties>
</file>